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033" w:rsidRPr="00FB4D7D" w:rsidRDefault="005E4033" w:rsidP="00FB4D7D">
      <w:pPr>
        <w:suppressAutoHyphens/>
        <w:jc w:val="right"/>
        <w:rPr>
          <w:rFonts w:ascii="Arial" w:eastAsia="Calibri" w:hAnsi="Arial" w:cs="Arial"/>
          <w:sz w:val="22"/>
          <w:szCs w:val="22"/>
        </w:rPr>
      </w:pPr>
      <w:r w:rsidRPr="00FB4D7D">
        <w:rPr>
          <w:rFonts w:ascii="Arial" w:eastAsia="Calibri" w:hAnsi="Arial" w:cs="Arial"/>
          <w:sz w:val="22"/>
          <w:szCs w:val="22"/>
        </w:rPr>
        <w:t xml:space="preserve">Szczecin, dnia </w:t>
      </w:r>
      <w:r w:rsidR="00A97A6A">
        <w:rPr>
          <w:rFonts w:ascii="Arial" w:eastAsia="Calibri" w:hAnsi="Arial" w:cs="Arial"/>
          <w:sz w:val="22"/>
          <w:szCs w:val="22"/>
        </w:rPr>
        <w:t>26</w:t>
      </w:r>
      <w:r w:rsidR="00771917">
        <w:rPr>
          <w:rFonts w:ascii="Arial" w:eastAsia="Calibri" w:hAnsi="Arial" w:cs="Arial"/>
          <w:sz w:val="22"/>
          <w:szCs w:val="22"/>
        </w:rPr>
        <w:t>.</w:t>
      </w:r>
      <w:r w:rsidR="00A97A6A">
        <w:rPr>
          <w:rFonts w:ascii="Arial" w:eastAsia="Calibri" w:hAnsi="Arial" w:cs="Arial"/>
          <w:sz w:val="22"/>
          <w:szCs w:val="22"/>
        </w:rPr>
        <w:t>1</w:t>
      </w:r>
      <w:r w:rsidR="00E222A6">
        <w:rPr>
          <w:rFonts w:ascii="Arial" w:eastAsia="Calibri" w:hAnsi="Arial" w:cs="Arial"/>
          <w:sz w:val="22"/>
          <w:szCs w:val="22"/>
        </w:rPr>
        <w:t>1</w:t>
      </w:r>
      <w:r w:rsidR="00771917">
        <w:rPr>
          <w:rFonts w:ascii="Arial" w:eastAsia="Calibri" w:hAnsi="Arial" w:cs="Arial"/>
          <w:sz w:val="22"/>
          <w:szCs w:val="22"/>
        </w:rPr>
        <w:t>.2020r.</w:t>
      </w:r>
    </w:p>
    <w:p w:rsidR="005E4033" w:rsidRPr="00FB4D7D" w:rsidRDefault="005E4033" w:rsidP="00FB4D7D">
      <w:pPr>
        <w:suppressAutoHyphens/>
        <w:jc w:val="center"/>
        <w:rPr>
          <w:rFonts w:ascii="Arial" w:eastAsia="Calibri" w:hAnsi="Arial" w:cs="Arial"/>
          <w:sz w:val="22"/>
          <w:szCs w:val="22"/>
        </w:rPr>
      </w:pPr>
    </w:p>
    <w:p w:rsidR="005E4033" w:rsidRPr="00FB4D7D" w:rsidRDefault="005E4033" w:rsidP="00FB4D7D">
      <w:pPr>
        <w:jc w:val="center"/>
        <w:rPr>
          <w:rFonts w:ascii="Arial" w:hAnsi="Arial" w:cs="Arial"/>
          <w:b/>
          <w:sz w:val="22"/>
          <w:szCs w:val="22"/>
          <w:u w:val="single"/>
          <w:lang w:eastAsia="ar-SA"/>
        </w:rPr>
      </w:pPr>
      <w:r w:rsidRPr="00FB4D7D">
        <w:rPr>
          <w:rFonts w:ascii="Arial" w:hAnsi="Arial" w:cs="Arial"/>
          <w:b/>
          <w:sz w:val="22"/>
          <w:szCs w:val="22"/>
          <w:u w:val="single"/>
          <w:lang w:eastAsia="ar-SA"/>
        </w:rPr>
        <w:t>Zapytanie Ofertowe</w:t>
      </w:r>
    </w:p>
    <w:p w:rsidR="00AD21FB" w:rsidRPr="00FB4D7D" w:rsidRDefault="00AD21FB" w:rsidP="00FB4D7D">
      <w:pPr>
        <w:jc w:val="center"/>
        <w:rPr>
          <w:rFonts w:ascii="Arial" w:hAnsi="Arial" w:cs="Arial"/>
          <w:b/>
          <w:sz w:val="22"/>
          <w:szCs w:val="22"/>
          <w:u w:val="single"/>
          <w:lang w:eastAsia="ar-SA"/>
        </w:rPr>
      </w:pPr>
    </w:p>
    <w:p w:rsidR="00AD21FB" w:rsidRPr="00FB4D7D" w:rsidRDefault="00AD21FB" w:rsidP="00FB4D7D">
      <w:pPr>
        <w:jc w:val="center"/>
        <w:rPr>
          <w:rFonts w:ascii="Arial" w:hAnsi="Arial" w:cs="Arial"/>
          <w:b/>
          <w:sz w:val="22"/>
          <w:szCs w:val="22"/>
          <w:u w:val="single"/>
          <w:lang w:eastAsia="ar-SA"/>
        </w:rPr>
      </w:pPr>
    </w:p>
    <w:p w:rsidR="00AD21FB" w:rsidRPr="00FB4D7D" w:rsidRDefault="00AD21FB" w:rsidP="00FB4D7D">
      <w:pPr>
        <w:jc w:val="center"/>
        <w:rPr>
          <w:rFonts w:ascii="Arial" w:hAnsi="Arial" w:cs="Arial"/>
          <w:b/>
          <w:sz w:val="22"/>
          <w:szCs w:val="22"/>
          <w:u w:val="single"/>
          <w:lang w:eastAsia="ar-SA"/>
        </w:rPr>
      </w:pPr>
    </w:p>
    <w:p w:rsidR="00AD21FB" w:rsidRPr="00FB4D7D" w:rsidRDefault="00AD21FB" w:rsidP="00FB4D7D">
      <w:pPr>
        <w:jc w:val="center"/>
        <w:rPr>
          <w:rFonts w:ascii="Arial" w:hAnsi="Arial" w:cs="Arial"/>
          <w:b/>
          <w:sz w:val="22"/>
          <w:szCs w:val="22"/>
          <w:u w:val="single"/>
          <w:lang w:eastAsia="ar-SA"/>
        </w:rPr>
      </w:pPr>
    </w:p>
    <w:p w:rsidR="005E4033" w:rsidRPr="00FB4D7D" w:rsidRDefault="005E4033" w:rsidP="00FB4D7D">
      <w:pPr>
        <w:suppressAutoHyphens/>
        <w:jc w:val="center"/>
        <w:rPr>
          <w:rFonts w:ascii="Arial" w:eastAsia="Calibri" w:hAnsi="Arial" w:cs="Arial"/>
          <w:sz w:val="22"/>
          <w:szCs w:val="22"/>
        </w:rPr>
      </w:pPr>
    </w:p>
    <w:p w:rsidR="00AD21FB" w:rsidRPr="00FB4D7D" w:rsidRDefault="00AD21FB" w:rsidP="00FB4D7D">
      <w:pPr>
        <w:jc w:val="center"/>
        <w:rPr>
          <w:rFonts w:ascii="Arial" w:hAnsi="Arial" w:cs="Arial"/>
          <w:b/>
          <w:sz w:val="22"/>
          <w:szCs w:val="22"/>
          <w:lang w:eastAsia="ar-SA"/>
        </w:rPr>
      </w:pPr>
    </w:p>
    <w:p w:rsidR="00AD21FB" w:rsidRPr="00FB4D7D" w:rsidRDefault="00AD21FB" w:rsidP="00FB4D7D">
      <w:pPr>
        <w:jc w:val="center"/>
        <w:rPr>
          <w:rFonts w:ascii="Arial" w:hAnsi="Arial" w:cs="Arial"/>
          <w:b/>
          <w:sz w:val="22"/>
          <w:szCs w:val="22"/>
          <w:lang w:eastAsia="ar-SA"/>
        </w:rPr>
      </w:pPr>
    </w:p>
    <w:p w:rsidR="00AD21FB" w:rsidRPr="00FB4D7D" w:rsidRDefault="00AD21FB" w:rsidP="00FB4D7D">
      <w:pPr>
        <w:jc w:val="center"/>
        <w:rPr>
          <w:rFonts w:ascii="Arial" w:hAnsi="Arial" w:cs="Arial"/>
          <w:b/>
          <w:sz w:val="22"/>
          <w:szCs w:val="22"/>
          <w:lang w:eastAsia="ar-SA"/>
        </w:rPr>
      </w:pPr>
    </w:p>
    <w:p w:rsidR="00AD21FB" w:rsidRPr="00FB4D7D" w:rsidRDefault="00AD21FB" w:rsidP="00FB4D7D">
      <w:pPr>
        <w:jc w:val="center"/>
        <w:rPr>
          <w:rFonts w:ascii="Arial" w:hAnsi="Arial" w:cs="Arial"/>
          <w:b/>
          <w:sz w:val="22"/>
          <w:szCs w:val="22"/>
          <w:lang w:eastAsia="ar-SA"/>
        </w:rPr>
      </w:pPr>
    </w:p>
    <w:p w:rsidR="00FB4D7D" w:rsidRDefault="00FB4D7D" w:rsidP="00FB4D7D">
      <w:pPr>
        <w:jc w:val="center"/>
        <w:rPr>
          <w:rFonts w:ascii="Arial" w:hAnsi="Arial" w:cs="Arial"/>
          <w:b/>
          <w:sz w:val="22"/>
          <w:szCs w:val="22"/>
          <w:lang w:eastAsia="ar-SA"/>
        </w:rPr>
      </w:pPr>
    </w:p>
    <w:p w:rsidR="00FB4D7D" w:rsidRDefault="00FB4D7D" w:rsidP="00FB4D7D">
      <w:pPr>
        <w:jc w:val="center"/>
        <w:rPr>
          <w:rFonts w:ascii="Arial" w:hAnsi="Arial" w:cs="Arial"/>
          <w:b/>
          <w:sz w:val="22"/>
          <w:szCs w:val="22"/>
          <w:lang w:eastAsia="ar-SA"/>
        </w:rPr>
      </w:pPr>
    </w:p>
    <w:p w:rsidR="00FB4D7D" w:rsidRDefault="00FB4D7D" w:rsidP="00FB4D7D">
      <w:pPr>
        <w:jc w:val="center"/>
        <w:rPr>
          <w:rFonts w:ascii="Arial" w:hAnsi="Arial" w:cs="Arial"/>
          <w:b/>
          <w:sz w:val="22"/>
          <w:szCs w:val="22"/>
          <w:lang w:eastAsia="ar-SA"/>
        </w:rPr>
      </w:pPr>
    </w:p>
    <w:p w:rsidR="005E4033" w:rsidRPr="00FB4D7D" w:rsidRDefault="005E4033" w:rsidP="00FB4D7D">
      <w:pPr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FB4D7D">
        <w:rPr>
          <w:rFonts w:ascii="Arial" w:hAnsi="Arial" w:cs="Arial"/>
          <w:b/>
          <w:sz w:val="22"/>
          <w:szCs w:val="22"/>
          <w:lang w:eastAsia="ar-SA"/>
        </w:rPr>
        <w:t>ZAMAWIAJĄCY:</w:t>
      </w:r>
    </w:p>
    <w:p w:rsidR="005E4033" w:rsidRPr="00FB4D7D" w:rsidRDefault="00887470" w:rsidP="00FB4D7D">
      <w:pPr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  <w:r w:rsidRPr="00FB4D7D">
        <w:rPr>
          <w:rFonts w:ascii="Arial" w:hAnsi="Arial" w:cs="Arial"/>
          <w:b/>
          <w:bCs/>
          <w:sz w:val="22"/>
          <w:szCs w:val="22"/>
          <w:lang w:eastAsia="ar-SA"/>
        </w:rPr>
        <w:t>Zakład Wodociągów i Kanalizacji Spółka z o.o. w Szczecinie</w:t>
      </w:r>
    </w:p>
    <w:p w:rsidR="00887470" w:rsidRPr="00FB4D7D" w:rsidRDefault="00325727" w:rsidP="00FB4D7D">
      <w:pPr>
        <w:jc w:val="center"/>
        <w:rPr>
          <w:rFonts w:ascii="Arial" w:hAnsi="Arial" w:cs="Arial"/>
          <w:b/>
          <w:sz w:val="22"/>
          <w:szCs w:val="22"/>
          <w:lang w:eastAsia="ar-SA"/>
        </w:rPr>
      </w:pPr>
      <w:r>
        <w:rPr>
          <w:rFonts w:ascii="Arial" w:hAnsi="Arial" w:cs="Arial"/>
          <w:b/>
          <w:sz w:val="22"/>
          <w:szCs w:val="22"/>
          <w:lang w:eastAsia="ar-SA"/>
        </w:rPr>
        <w:t>u</w:t>
      </w:r>
      <w:r w:rsidR="00887470" w:rsidRPr="00FB4D7D">
        <w:rPr>
          <w:rFonts w:ascii="Arial" w:hAnsi="Arial" w:cs="Arial"/>
          <w:b/>
          <w:sz w:val="22"/>
          <w:szCs w:val="22"/>
          <w:lang w:eastAsia="ar-SA"/>
        </w:rPr>
        <w:t>l. M. Golisza 10, 71-682 Szczecin</w:t>
      </w:r>
    </w:p>
    <w:p w:rsidR="00AD21FB" w:rsidRPr="00FB4D7D" w:rsidRDefault="00AD21FB" w:rsidP="00FB4D7D">
      <w:pPr>
        <w:jc w:val="center"/>
        <w:rPr>
          <w:rFonts w:ascii="Arial" w:hAnsi="Arial" w:cs="Arial"/>
          <w:b/>
          <w:sz w:val="22"/>
          <w:szCs w:val="22"/>
          <w:lang w:eastAsia="ar-SA"/>
        </w:rPr>
      </w:pPr>
    </w:p>
    <w:p w:rsidR="005E4033" w:rsidRPr="00FB4D7D" w:rsidRDefault="00AD21FB" w:rsidP="00FB4D7D">
      <w:pPr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FB4D7D">
        <w:rPr>
          <w:rFonts w:ascii="Arial" w:hAnsi="Arial" w:cs="Arial"/>
          <w:b/>
          <w:noProof/>
          <w:sz w:val="22"/>
          <w:szCs w:val="22"/>
          <w:lang w:eastAsia="pl-PL"/>
        </w:rPr>
        <w:drawing>
          <wp:anchor distT="0" distB="0" distL="114300" distR="114300" simplePos="0" relativeHeight="251658240" behindDoc="0" locked="1" layoutInCell="1" allowOverlap="0">
            <wp:simplePos x="0" y="0"/>
            <wp:positionH relativeFrom="column">
              <wp:posOffset>2508250</wp:posOffset>
            </wp:positionH>
            <wp:positionV relativeFrom="page">
              <wp:posOffset>1899920</wp:posOffset>
            </wp:positionV>
            <wp:extent cx="899795" cy="1116965"/>
            <wp:effectExtent l="0" t="0" r="0" b="6985"/>
            <wp:wrapSquare wrapText="bothSides"/>
            <wp:docPr id="2" name="Obraz 2" descr="logo_zwik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zwik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111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E4033" w:rsidRPr="00FB4D7D" w:rsidRDefault="005E4033" w:rsidP="00FB4D7D">
      <w:pPr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  <w:r w:rsidRPr="00FB4D7D">
        <w:rPr>
          <w:rFonts w:ascii="Arial" w:hAnsi="Arial" w:cs="Arial"/>
          <w:b/>
          <w:bCs/>
          <w:sz w:val="22"/>
          <w:szCs w:val="22"/>
          <w:lang w:eastAsia="ar-SA"/>
        </w:rPr>
        <w:t xml:space="preserve">ZAPRASZA DO ZŁOŻENIA OFERTY </w:t>
      </w:r>
      <w:r w:rsidRPr="00FB4D7D">
        <w:rPr>
          <w:rFonts w:ascii="Arial" w:hAnsi="Arial" w:cs="Arial"/>
          <w:b/>
          <w:bCs/>
          <w:sz w:val="22"/>
          <w:szCs w:val="22"/>
          <w:lang w:eastAsia="ar-SA"/>
        </w:rPr>
        <w:br/>
        <w:t>W POSTĘPOWANIU O UDZIELENIE ZAMÓWIENIA,</w:t>
      </w:r>
      <w:r w:rsidRPr="00FB4D7D">
        <w:rPr>
          <w:rFonts w:ascii="Arial" w:hAnsi="Arial" w:cs="Arial"/>
          <w:b/>
          <w:bCs/>
          <w:sz w:val="22"/>
          <w:szCs w:val="22"/>
          <w:lang w:eastAsia="ar-SA"/>
        </w:rPr>
        <w:br/>
        <w:t xml:space="preserve">KTÓREGO WARTOŚĆ NIE PRZEKRACZA WYRAŻONEJ W ZŁOTYCH </w:t>
      </w:r>
      <w:r w:rsidRPr="00FB4D7D">
        <w:rPr>
          <w:rFonts w:ascii="Arial" w:hAnsi="Arial" w:cs="Arial"/>
          <w:b/>
          <w:bCs/>
          <w:sz w:val="22"/>
          <w:szCs w:val="22"/>
          <w:lang w:eastAsia="ar-SA"/>
        </w:rPr>
        <w:br/>
        <w:t>RÓWNOWARTO</w:t>
      </w:r>
      <w:r w:rsidR="004A1D4E" w:rsidRPr="00FB4D7D">
        <w:rPr>
          <w:rFonts w:ascii="Arial" w:hAnsi="Arial" w:cs="Arial"/>
          <w:b/>
          <w:bCs/>
          <w:sz w:val="22"/>
          <w:szCs w:val="22"/>
          <w:lang w:eastAsia="ar-SA"/>
        </w:rPr>
        <w:t xml:space="preserve">ŚCI KWOTY 30.000 euro </w:t>
      </w:r>
      <w:r w:rsidR="004A1D4E" w:rsidRPr="00FB4D7D">
        <w:rPr>
          <w:rFonts w:ascii="Arial" w:hAnsi="Arial" w:cs="Arial"/>
          <w:b/>
          <w:bCs/>
          <w:sz w:val="22"/>
          <w:szCs w:val="22"/>
          <w:lang w:eastAsia="ar-SA"/>
        </w:rPr>
        <w:br/>
        <w:t>NA USŁUG</w:t>
      </w:r>
      <w:r w:rsidRPr="00FB4D7D">
        <w:rPr>
          <w:rFonts w:ascii="Arial" w:hAnsi="Arial" w:cs="Arial"/>
          <w:b/>
          <w:bCs/>
          <w:sz w:val="22"/>
          <w:szCs w:val="22"/>
          <w:lang w:eastAsia="ar-SA"/>
        </w:rPr>
        <w:t>Ę PN:</w:t>
      </w:r>
    </w:p>
    <w:p w:rsidR="00BB166D" w:rsidRDefault="00BB166D" w:rsidP="00FB4D7D">
      <w:pPr>
        <w:jc w:val="center"/>
        <w:rPr>
          <w:rFonts w:ascii="Arial" w:eastAsia="Calibri" w:hAnsi="Arial" w:cs="Arial"/>
          <w:b/>
          <w:sz w:val="22"/>
          <w:szCs w:val="22"/>
        </w:rPr>
      </w:pPr>
    </w:p>
    <w:p w:rsidR="00E222A6" w:rsidRPr="00E222A6" w:rsidRDefault="00456505" w:rsidP="00E222A6">
      <w:pPr>
        <w:pStyle w:val="Bezodstpw"/>
        <w:jc w:val="center"/>
        <w:rPr>
          <w:rFonts w:asciiTheme="minorHAnsi" w:hAnsiTheme="minorHAnsi" w:cstheme="minorHAnsi"/>
          <w:b/>
          <w:color w:val="000000"/>
        </w:rPr>
      </w:pPr>
      <w:r w:rsidRPr="00E222A6">
        <w:rPr>
          <w:rFonts w:asciiTheme="minorHAnsi" w:hAnsiTheme="minorHAnsi" w:cstheme="minorHAnsi"/>
          <w:b/>
          <w:sz w:val="22"/>
          <w:szCs w:val="22"/>
        </w:rPr>
        <w:t>„</w:t>
      </w:r>
      <w:r w:rsidR="00E222A6" w:rsidRPr="00E222A6">
        <w:rPr>
          <w:rFonts w:asciiTheme="minorHAnsi" w:hAnsiTheme="minorHAnsi" w:cstheme="minorHAnsi"/>
          <w:b/>
        </w:rPr>
        <w:t>W</w:t>
      </w:r>
      <w:r w:rsidR="00E222A6" w:rsidRPr="00E222A6">
        <w:rPr>
          <w:rFonts w:asciiTheme="minorHAnsi" w:hAnsiTheme="minorHAnsi" w:cstheme="minorHAnsi"/>
          <w:b/>
          <w:color w:val="000000"/>
        </w:rPr>
        <w:t xml:space="preserve">ykonanie modernizacji systemu sterowania Stacji Uzdatniania Wody „Skolwin” </w:t>
      </w:r>
    </w:p>
    <w:p w:rsidR="005E4033" w:rsidRPr="00E222A6" w:rsidRDefault="00E222A6" w:rsidP="00FB4D7D">
      <w:pPr>
        <w:jc w:val="center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E222A6">
        <w:rPr>
          <w:rFonts w:asciiTheme="minorHAnsi" w:hAnsiTheme="minorHAnsi" w:cstheme="minorHAnsi"/>
          <w:b/>
          <w:color w:val="000000"/>
        </w:rPr>
        <w:t>w Szczecinie</w:t>
      </w:r>
      <w:r w:rsidR="00456505" w:rsidRPr="00E222A6">
        <w:rPr>
          <w:rFonts w:asciiTheme="minorHAnsi" w:hAnsiTheme="minorHAnsi" w:cstheme="minorHAnsi"/>
          <w:b/>
          <w:sz w:val="22"/>
          <w:szCs w:val="22"/>
        </w:rPr>
        <w:t>”</w:t>
      </w:r>
      <w:r w:rsidR="00BB166D" w:rsidRPr="00E222A6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.</w:t>
      </w:r>
    </w:p>
    <w:p w:rsidR="005E4033" w:rsidRPr="00FB4D7D" w:rsidRDefault="005E4033" w:rsidP="00FB4D7D">
      <w:pPr>
        <w:jc w:val="both"/>
        <w:rPr>
          <w:rFonts w:ascii="Arial" w:hAnsi="Arial" w:cs="Arial"/>
          <w:b/>
          <w:sz w:val="22"/>
          <w:szCs w:val="22"/>
        </w:rPr>
      </w:pPr>
    </w:p>
    <w:p w:rsidR="0014109E" w:rsidRPr="00FB4D7D" w:rsidRDefault="0014109E" w:rsidP="00FB4D7D">
      <w:pPr>
        <w:jc w:val="both"/>
        <w:rPr>
          <w:rFonts w:ascii="Arial" w:hAnsi="Arial" w:cs="Arial"/>
          <w:b/>
          <w:sz w:val="22"/>
          <w:szCs w:val="22"/>
        </w:rPr>
      </w:pPr>
    </w:p>
    <w:p w:rsidR="005D513A" w:rsidRPr="00FB4D7D" w:rsidRDefault="005D513A" w:rsidP="00FB4D7D">
      <w:pPr>
        <w:ind w:left="1560" w:hanging="1560"/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FB4D7D">
        <w:rPr>
          <w:rFonts w:ascii="Arial" w:hAnsi="Arial" w:cs="Arial"/>
          <w:b/>
          <w:sz w:val="22"/>
          <w:szCs w:val="22"/>
          <w:lang w:eastAsia="pl-PL"/>
        </w:rPr>
        <w:t>ROZDZIAŁ I.</w:t>
      </w:r>
      <w:r w:rsidRPr="00FB4D7D">
        <w:rPr>
          <w:rFonts w:ascii="Arial" w:hAnsi="Arial" w:cs="Arial"/>
          <w:b/>
          <w:sz w:val="22"/>
          <w:szCs w:val="22"/>
          <w:lang w:eastAsia="pl-PL"/>
        </w:rPr>
        <w:tab/>
        <w:t>FORMA OFERTY</w:t>
      </w:r>
    </w:p>
    <w:p w:rsidR="005D513A" w:rsidRPr="00FB4D7D" w:rsidRDefault="005D513A" w:rsidP="00FB4D7D">
      <w:pPr>
        <w:ind w:left="1560" w:hanging="1560"/>
        <w:jc w:val="both"/>
        <w:rPr>
          <w:rFonts w:ascii="Arial" w:hAnsi="Arial" w:cs="Arial"/>
          <w:b/>
          <w:sz w:val="22"/>
          <w:szCs w:val="22"/>
          <w:lang w:eastAsia="pl-PL"/>
        </w:rPr>
      </w:pPr>
    </w:p>
    <w:p w:rsidR="005D513A" w:rsidRPr="00FB4D7D" w:rsidRDefault="005D513A" w:rsidP="006B29E8">
      <w:pPr>
        <w:numPr>
          <w:ilvl w:val="0"/>
          <w:numId w:val="2"/>
        </w:numPr>
        <w:tabs>
          <w:tab w:val="clear" w:pos="360"/>
          <w:tab w:val="num" w:pos="-1701"/>
        </w:tabs>
        <w:ind w:left="357" w:hanging="357"/>
        <w:jc w:val="both"/>
        <w:rPr>
          <w:rFonts w:ascii="Arial" w:hAnsi="Arial" w:cs="Arial"/>
          <w:sz w:val="22"/>
          <w:szCs w:val="22"/>
          <w:lang w:eastAsia="pl-PL"/>
        </w:rPr>
      </w:pPr>
      <w:r w:rsidRPr="00FB4D7D">
        <w:rPr>
          <w:rFonts w:ascii="Arial" w:hAnsi="Arial" w:cs="Arial"/>
          <w:sz w:val="22"/>
          <w:szCs w:val="22"/>
          <w:lang w:eastAsia="pl-PL"/>
        </w:rPr>
        <w:t>Wykonawcy sporządzą oferty zgodnie z wymaganiami Zapytania Ofertowego (ZO).</w:t>
      </w:r>
    </w:p>
    <w:p w:rsidR="005D513A" w:rsidRPr="00FB4D7D" w:rsidRDefault="005D513A" w:rsidP="006B29E8">
      <w:pPr>
        <w:numPr>
          <w:ilvl w:val="0"/>
          <w:numId w:val="2"/>
        </w:numPr>
        <w:tabs>
          <w:tab w:val="clear" w:pos="360"/>
          <w:tab w:val="num" w:pos="-1701"/>
        </w:tabs>
        <w:ind w:left="357" w:hanging="357"/>
        <w:jc w:val="both"/>
        <w:rPr>
          <w:rFonts w:ascii="Arial" w:hAnsi="Arial" w:cs="Arial"/>
          <w:sz w:val="22"/>
          <w:szCs w:val="22"/>
          <w:lang w:eastAsia="pl-PL"/>
        </w:rPr>
      </w:pPr>
      <w:r w:rsidRPr="00FB4D7D">
        <w:rPr>
          <w:rFonts w:ascii="Arial" w:hAnsi="Arial" w:cs="Arial"/>
          <w:sz w:val="22"/>
          <w:szCs w:val="22"/>
          <w:lang w:eastAsia="pl-PL"/>
        </w:rPr>
        <w:t>Oferta musi być sporządzona czytelnie i w języku polskim.</w:t>
      </w:r>
    </w:p>
    <w:p w:rsidR="005D513A" w:rsidRPr="00FB4D7D" w:rsidRDefault="005D513A" w:rsidP="006B29E8">
      <w:pPr>
        <w:numPr>
          <w:ilvl w:val="0"/>
          <w:numId w:val="2"/>
        </w:numPr>
        <w:tabs>
          <w:tab w:val="clear" w:pos="360"/>
        </w:tabs>
        <w:ind w:left="357" w:hanging="357"/>
        <w:jc w:val="both"/>
        <w:rPr>
          <w:rFonts w:ascii="Arial" w:hAnsi="Arial" w:cs="Arial"/>
          <w:sz w:val="22"/>
          <w:szCs w:val="22"/>
          <w:lang w:eastAsia="pl-PL"/>
        </w:rPr>
      </w:pPr>
      <w:r w:rsidRPr="00FB4D7D">
        <w:rPr>
          <w:rFonts w:ascii="Arial" w:hAnsi="Arial" w:cs="Arial"/>
          <w:sz w:val="22"/>
          <w:szCs w:val="22"/>
          <w:lang w:eastAsia="pl-PL"/>
        </w:rPr>
        <w:t xml:space="preserve">Oferta musi być podpisana przez osoby upoważnione do składania oświadczeń woli w imieniu wykonawcy. </w:t>
      </w:r>
    </w:p>
    <w:p w:rsidR="005D513A" w:rsidRPr="00FB4D7D" w:rsidRDefault="005D513A" w:rsidP="006B29E8">
      <w:pPr>
        <w:numPr>
          <w:ilvl w:val="0"/>
          <w:numId w:val="2"/>
        </w:numPr>
        <w:tabs>
          <w:tab w:val="clear" w:pos="360"/>
        </w:tabs>
        <w:ind w:left="357" w:hanging="357"/>
        <w:jc w:val="both"/>
        <w:rPr>
          <w:rFonts w:ascii="Arial" w:hAnsi="Arial" w:cs="Arial"/>
          <w:sz w:val="22"/>
          <w:szCs w:val="22"/>
          <w:lang w:eastAsia="pl-PL"/>
        </w:rPr>
      </w:pPr>
      <w:r w:rsidRPr="00FB4D7D">
        <w:rPr>
          <w:rFonts w:ascii="Arial" w:hAnsi="Arial" w:cs="Arial"/>
          <w:sz w:val="22"/>
          <w:szCs w:val="22"/>
          <w:lang w:eastAsia="pl-PL"/>
        </w:rPr>
        <w:t>Wykonawca składa tylko jedną ofertę.</w:t>
      </w:r>
    </w:p>
    <w:p w:rsidR="005D513A" w:rsidRPr="00FB4D7D" w:rsidRDefault="005D513A" w:rsidP="006B29E8">
      <w:pPr>
        <w:numPr>
          <w:ilvl w:val="0"/>
          <w:numId w:val="2"/>
        </w:numPr>
        <w:tabs>
          <w:tab w:val="clear" w:pos="360"/>
        </w:tabs>
        <w:ind w:left="357" w:hanging="357"/>
        <w:jc w:val="both"/>
        <w:rPr>
          <w:rFonts w:ascii="Arial" w:hAnsi="Arial" w:cs="Arial"/>
          <w:sz w:val="22"/>
          <w:szCs w:val="22"/>
          <w:lang w:eastAsia="pl-PL"/>
        </w:rPr>
      </w:pPr>
      <w:r w:rsidRPr="00FB4D7D">
        <w:rPr>
          <w:rFonts w:ascii="Arial" w:hAnsi="Arial" w:cs="Arial"/>
          <w:sz w:val="22"/>
          <w:szCs w:val="22"/>
          <w:lang w:eastAsia="pl-PL"/>
        </w:rPr>
        <w:t>Zamawiający nie dopuszcza składania ofert częściowych.</w:t>
      </w:r>
    </w:p>
    <w:p w:rsidR="005D513A" w:rsidRPr="00FB4D7D" w:rsidRDefault="005D513A" w:rsidP="006B29E8">
      <w:pPr>
        <w:numPr>
          <w:ilvl w:val="0"/>
          <w:numId w:val="2"/>
        </w:numPr>
        <w:tabs>
          <w:tab w:val="clear" w:pos="360"/>
        </w:tabs>
        <w:ind w:left="357" w:hanging="357"/>
        <w:jc w:val="both"/>
        <w:rPr>
          <w:rFonts w:ascii="Arial" w:hAnsi="Arial" w:cs="Arial"/>
          <w:sz w:val="22"/>
          <w:szCs w:val="22"/>
          <w:lang w:eastAsia="pl-PL"/>
        </w:rPr>
      </w:pPr>
      <w:r w:rsidRPr="00FB4D7D">
        <w:rPr>
          <w:rFonts w:ascii="Arial" w:hAnsi="Arial" w:cs="Arial"/>
          <w:sz w:val="22"/>
          <w:szCs w:val="22"/>
          <w:lang w:eastAsia="pl-PL"/>
        </w:rPr>
        <w:t>Wykonawca ponosi wszelkie koszty związane z przygotowaniem i złożeniem oferty.</w:t>
      </w:r>
    </w:p>
    <w:p w:rsidR="005D513A" w:rsidRPr="00FB4D7D" w:rsidRDefault="005D513A" w:rsidP="006B29E8">
      <w:pPr>
        <w:numPr>
          <w:ilvl w:val="0"/>
          <w:numId w:val="2"/>
        </w:numPr>
        <w:tabs>
          <w:tab w:val="clear" w:pos="360"/>
        </w:tabs>
        <w:ind w:left="357" w:hanging="357"/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FB4D7D">
        <w:rPr>
          <w:rFonts w:ascii="Arial" w:hAnsi="Arial" w:cs="Arial"/>
          <w:b/>
          <w:sz w:val="22"/>
          <w:szCs w:val="22"/>
          <w:lang w:eastAsia="pl-PL"/>
        </w:rPr>
        <w:t>Wartość szacunkowa przedmiotu zamówienia nie przekracza wyrażonej w złotych równowartości kwoty 30.000 euro.</w:t>
      </w:r>
    </w:p>
    <w:p w:rsidR="005D513A" w:rsidRPr="00FB4D7D" w:rsidRDefault="005D513A" w:rsidP="006B29E8">
      <w:pPr>
        <w:numPr>
          <w:ilvl w:val="0"/>
          <w:numId w:val="2"/>
        </w:numPr>
        <w:tabs>
          <w:tab w:val="clear" w:pos="360"/>
        </w:tabs>
        <w:ind w:left="357" w:hanging="357"/>
        <w:jc w:val="both"/>
        <w:rPr>
          <w:rFonts w:ascii="Arial" w:hAnsi="Arial" w:cs="Arial"/>
          <w:sz w:val="22"/>
          <w:szCs w:val="22"/>
          <w:lang w:eastAsia="pl-PL"/>
        </w:rPr>
      </w:pPr>
      <w:r w:rsidRPr="00FB4D7D">
        <w:rPr>
          <w:rFonts w:ascii="Arial" w:hAnsi="Arial" w:cs="Arial"/>
          <w:sz w:val="22"/>
          <w:szCs w:val="22"/>
          <w:lang w:eastAsia="pl-PL"/>
        </w:rPr>
        <w:t>Niniejsze zapytanie ofertowe nie zobowiązuje Zamawiającego do dokonaniu wyboru oferty najkorzystniejszej. Złożone oferty nie stanowią ofert w rozumieniu przepisów Kodeksu Cywilnego i nie mogą być podstawą jakichkolwiek roszczeń.</w:t>
      </w:r>
    </w:p>
    <w:p w:rsidR="00843A38" w:rsidRPr="00FB4D7D" w:rsidRDefault="00843A38" w:rsidP="006B29E8">
      <w:pPr>
        <w:numPr>
          <w:ilvl w:val="0"/>
          <w:numId w:val="2"/>
        </w:numPr>
        <w:suppressAutoHyphens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FB4D7D">
        <w:rPr>
          <w:rFonts w:ascii="Arial" w:hAnsi="Arial" w:cs="Arial"/>
          <w:bCs/>
          <w:sz w:val="22"/>
          <w:szCs w:val="22"/>
          <w:lang w:eastAsia="pl-PL"/>
        </w:rPr>
        <w:t>Zamawiający zastrzega sobie prawo do unieważnienia całości prowad</w:t>
      </w:r>
      <w:r w:rsidR="00AD21FB" w:rsidRPr="00FB4D7D">
        <w:rPr>
          <w:rFonts w:ascii="Arial" w:hAnsi="Arial" w:cs="Arial"/>
          <w:bCs/>
          <w:sz w:val="22"/>
          <w:szCs w:val="22"/>
          <w:lang w:eastAsia="pl-PL"/>
        </w:rPr>
        <w:t>zonego zapytania na każdym etapie</w:t>
      </w:r>
      <w:r w:rsidRPr="00FB4D7D">
        <w:rPr>
          <w:rFonts w:ascii="Arial" w:hAnsi="Arial" w:cs="Arial"/>
          <w:bCs/>
          <w:sz w:val="22"/>
          <w:szCs w:val="22"/>
          <w:lang w:eastAsia="pl-PL"/>
        </w:rPr>
        <w:t>, bez podania przyczyny.</w:t>
      </w:r>
    </w:p>
    <w:p w:rsidR="005D513A" w:rsidRPr="00FB4D7D" w:rsidRDefault="005D513A" w:rsidP="00FB4D7D">
      <w:pPr>
        <w:ind w:left="357"/>
        <w:jc w:val="both"/>
        <w:rPr>
          <w:rFonts w:ascii="Arial" w:hAnsi="Arial" w:cs="Arial"/>
          <w:sz w:val="22"/>
          <w:szCs w:val="22"/>
          <w:lang w:eastAsia="pl-PL"/>
        </w:rPr>
      </w:pPr>
    </w:p>
    <w:p w:rsidR="00C80D65" w:rsidRDefault="00C80D65" w:rsidP="00FB4D7D">
      <w:pPr>
        <w:ind w:left="1560" w:hanging="1560"/>
        <w:jc w:val="both"/>
        <w:rPr>
          <w:rFonts w:ascii="Arial" w:hAnsi="Arial" w:cs="Arial"/>
          <w:b/>
          <w:sz w:val="22"/>
          <w:szCs w:val="22"/>
          <w:lang w:eastAsia="pl-PL"/>
        </w:rPr>
      </w:pPr>
    </w:p>
    <w:p w:rsidR="00C80D65" w:rsidRDefault="00C80D65" w:rsidP="00FB4D7D">
      <w:pPr>
        <w:ind w:left="1560" w:hanging="1560"/>
        <w:jc w:val="both"/>
        <w:rPr>
          <w:rFonts w:ascii="Arial" w:hAnsi="Arial" w:cs="Arial"/>
          <w:b/>
          <w:sz w:val="22"/>
          <w:szCs w:val="22"/>
          <w:lang w:eastAsia="pl-PL"/>
        </w:rPr>
      </w:pPr>
    </w:p>
    <w:p w:rsidR="00C80D65" w:rsidRDefault="00C80D65" w:rsidP="00FB4D7D">
      <w:pPr>
        <w:ind w:left="1560" w:hanging="1560"/>
        <w:jc w:val="both"/>
        <w:rPr>
          <w:rFonts w:ascii="Arial" w:hAnsi="Arial" w:cs="Arial"/>
          <w:b/>
          <w:sz w:val="22"/>
          <w:szCs w:val="22"/>
          <w:lang w:eastAsia="pl-PL"/>
        </w:rPr>
      </w:pPr>
    </w:p>
    <w:p w:rsidR="00C80D65" w:rsidRDefault="00C80D65" w:rsidP="00FB4D7D">
      <w:pPr>
        <w:ind w:left="1560" w:hanging="1560"/>
        <w:jc w:val="both"/>
        <w:rPr>
          <w:rFonts w:ascii="Arial" w:hAnsi="Arial" w:cs="Arial"/>
          <w:b/>
          <w:sz w:val="22"/>
          <w:szCs w:val="22"/>
          <w:lang w:eastAsia="pl-PL"/>
        </w:rPr>
      </w:pPr>
    </w:p>
    <w:p w:rsidR="00C80D65" w:rsidRDefault="00C80D65" w:rsidP="00FB4D7D">
      <w:pPr>
        <w:ind w:left="1560" w:hanging="1560"/>
        <w:jc w:val="both"/>
        <w:rPr>
          <w:rFonts w:ascii="Arial" w:hAnsi="Arial" w:cs="Arial"/>
          <w:b/>
          <w:sz w:val="22"/>
          <w:szCs w:val="22"/>
          <w:lang w:eastAsia="pl-PL"/>
        </w:rPr>
      </w:pPr>
    </w:p>
    <w:p w:rsidR="005D513A" w:rsidRPr="00FB4D7D" w:rsidRDefault="0014109E" w:rsidP="00FB4D7D">
      <w:pPr>
        <w:ind w:left="1560" w:hanging="1560"/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FB4D7D">
        <w:rPr>
          <w:rFonts w:ascii="Arial" w:hAnsi="Arial" w:cs="Arial"/>
          <w:b/>
          <w:sz w:val="22"/>
          <w:szCs w:val="22"/>
          <w:lang w:eastAsia="pl-PL"/>
        </w:rPr>
        <w:lastRenderedPageBreak/>
        <w:t>ROZDZIAŁ I</w:t>
      </w:r>
      <w:r w:rsidR="005D513A" w:rsidRPr="00FB4D7D">
        <w:rPr>
          <w:rFonts w:ascii="Arial" w:hAnsi="Arial" w:cs="Arial"/>
          <w:b/>
          <w:sz w:val="22"/>
          <w:szCs w:val="22"/>
          <w:lang w:eastAsia="pl-PL"/>
        </w:rPr>
        <w:t>I</w:t>
      </w:r>
      <w:r w:rsidRPr="00FB4D7D">
        <w:rPr>
          <w:rFonts w:ascii="Arial" w:hAnsi="Arial" w:cs="Arial"/>
          <w:b/>
          <w:sz w:val="22"/>
          <w:szCs w:val="22"/>
          <w:lang w:eastAsia="pl-PL"/>
        </w:rPr>
        <w:t>.</w:t>
      </w:r>
      <w:r w:rsidRPr="00FB4D7D">
        <w:rPr>
          <w:rFonts w:ascii="Arial" w:hAnsi="Arial" w:cs="Arial"/>
          <w:b/>
          <w:sz w:val="22"/>
          <w:szCs w:val="22"/>
          <w:lang w:eastAsia="pl-PL"/>
        </w:rPr>
        <w:tab/>
        <w:t>OPIS PRZEDMIOTU ZAMÓWIENIA</w:t>
      </w:r>
    </w:p>
    <w:p w:rsidR="0014109E" w:rsidRPr="00FB4D7D" w:rsidRDefault="0014109E" w:rsidP="00FB4D7D">
      <w:pPr>
        <w:suppressAutoHyphens/>
        <w:jc w:val="both"/>
        <w:rPr>
          <w:rFonts w:ascii="Arial" w:hAnsi="Arial" w:cs="Arial"/>
          <w:b/>
          <w:sz w:val="22"/>
          <w:szCs w:val="22"/>
          <w:lang w:eastAsia="pl-PL"/>
        </w:rPr>
      </w:pPr>
    </w:p>
    <w:p w:rsidR="002C4FAF" w:rsidRDefault="006544BE" w:rsidP="00325727">
      <w:pPr>
        <w:suppressAutoHyphens/>
        <w:ind w:left="357"/>
        <w:jc w:val="both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pl-PL"/>
        </w:rPr>
        <w:t xml:space="preserve">1. </w:t>
      </w:r>
      <w:r w:rsidR="0014109E" w:rsidRPr="00FB4D7D">
        <w:rPr>
          <w:rFonts w:ascii="Arial" w:hAnsi="Arial" w:cs="Arial"/>
          <w:sz w:val="22"/>
          <w:szCs w:val="22"/>
          <w:lang w:eastAsia="pl-PL"/>
        </w:rPr>
        <w:t>Przedmiotem zamówienia jest :</w:t>
      </w:r>
      <w:r w:rsidR="00E91885" w:rsidRPr="00FB4D7D">
        <w:rPr>
          <w:rFonts w:ascii="Arial" w:eastAsia="Calibri" w:hAnsi="Arial" w:cs="Arial"/>
          <w:b/>
          <w:sz w:val="22"/>
          <w:szCs w:val="22"/>
        </w:rPr>
        <w:t xml:space="preserve"> </w:t>
      </w:r>
    </w:p>
    <w:p w:rsidR="00325727" w:rsidRPr="00771917" w:rsidRDefault="00325727" w:rsidP="00325727">
      <w:pPr>
        <w:suppressAutoHyphens/>
        <w:ind w:left="357"/>
        <w:jc w:val="both"/>
        <w:rPr>
          <w:rFonts w:ascii="Arial" w:hAnsi="Arial" w:cs="Arial"/>
          <w:sz w:val="22"/>
          <w:szCs w:val="22"/>
          <w:lang w:eastAsia="pl-PL"/>
        </w:rPr>
      </w:pPr>
    </w:p>
    <w:p w:rsidR="00CD1FD8" w:rsidRPr="00336AC0" w:rsidRDefault="00E23817" w:rsidP="00E2381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="00DE2078" w:rsidRPr="00336AC0">
        <w:rPr>
          <w:rFonts w:ascii="Arial" w:hAnsi="Arial" w:cs="Arial"/>
          <w:color w:val="000000"/>
          <w:sz w:val="22"/>
          <w:szCs w:val="22"/>
        </w:rPr>
        <w:t>W</w:t>
      </w:r>
      <w:r w:rsidR="00CD1FD8" w:rsidRPr="00336AC0">
        <w:rPr>
          <w:rFonts w:ascii="Arial" w:hAnsi="Arial" w:cs="Arial"/>
          <w:color w:val="000000"/>
          <w:sz w:val="22"/>
          <w:szCs w:val="22"/>
        </w:rPr>
        <w:t xml:space="preserve">ykonanie modernizacji systemu sterowania Stacji Uzdatniania Wody „Skolwin” </w:t>
      </w:r>
      <w:r w:rsidR="00833B57" w:rsidRPr="00336AC0">
        <w:rPr>
          <w:rFonts w:ascii="Arial" w:hAnsi="Arial" w:cs="Arial"/>
          <w:color w:val="000000"/>
          <w:sz w:val="22"/>
          <w:szCs w:val="22"/>
        </w:rPr>
        <w:t>przy ul. Plażowej</w:t>
      </w:r>
      <w:r w:rsidR="00A44D68" w:rsidRPr="00336AC0">
        <w:rPr>
          <w:rFonts w:ascii="Arial" w:hAnsi="Arial" w:cs="Arial"/>
          <w:color w:val="000000"/>
          <w:sz w:val="22"/>
          <w:szCs w:val="22"/>
        </w:rPr>
        <w:t xml:space="preserve"> 20 </w:t>
      </w:r>
      <w:r w:rsidR="00CD1FD8" w:rsidRPr="00336AC0">
        <w:rPr>
          <w:rFonts w:ascii="Arial" w:hAnsi="Arial" w:cs="Arial"/>
          <w:color w:val="000000"/>
          <w:sz w:val="22"/>
          <w:szCs w:val="22"/>
        </w:rPr>
        <w:t xml:space="preserve">w Szczecinie. Aktualnie sterowanie SUW „Skolwin” jest realizowane w oparciu o sterownik Siemens S7-300, który steruje pracą filtrów i studni głębinowych oraz sterownik </w:t>
      </w:r>
      <w:r w:rsidR="00F97556">
        <w:rPr>
          <w:rFonts w:ascii="Arial" w:hAnsi="Arial" w:cs="Arial"/>
          <w:color w:val="000000"/>
          <w:sz w:val="22"/>
          <w:szCs w:val="22"/>
        </w:rPr>
        <w:t xml:space="preserve">Siemens </w:t>
      </w:r>
      <w:r w:rsidR="00CD1FD8" w:rsidRPr="00336AC0">
        <w:rPr>
          <w:rFonts w:ascii="Arial" w:hAnsi="Arial" w:cs="Arial"/>
          <w:color w:val="000000"/>
          <w:sz w:val="22"/>
          <w:szCs w:val="22"/>
        </w:rPr>
        <w:t>S7-200 odpowiadający za pracę zestawu hydroforowego. Lokalnie wizualizacja pracy SUW „Skolwin” jest zobrazowana na panelu operator</w:t>
      </w:r>
      <w:r w:rsidR="008A2362">
        <w:rPr>
          <w:rFonts w:ascii="Arial" w:hAnsi="Arial" w:cs="Arial"/>
          <w:color w:val="000000"/>
          <w:sz w:val="22"/>
          <w:szCs w:val="22"/>
        </w:rPr>
        <w:t>skim znajdującym się w pompowni,</w:t>
      </w:r>
      <w:r w:rsidR="00CD1FD8" w:rsidRPr="00336AC0">
        <w:rPr>
          <w:rFonts w:ascii="Arial" w:hAnsi="Arial" w:cs="Arial"/>
          <w:color w:val="000000"/>
          <w:sz w:val="22"/>
          <w:szCs w:val="22"/>
        </w:rPr>
        <w:t xml:space="preserve"> </w:t>
      </w:r>
      <w:r w:rsidR="008A2362">
        <w:rPr>
          <w:rFonts w:ascii="Arial" w:hAnsi="Arial" w:cs="Arial"/>
          <w:color w:val="000000"/>
          <w:sz w:val="22"/>
          <w:szCs w:val="22"/>
        </w:rPr>
        <w:t>n</w:t>
      </w:r>
      <w:r w:rsidR="00CD1FD8" w:rsidRPr="00336AC0">
        <w:rPr>
          <w:rFonts w:ascii="Arial" w:hAnsi="Arial" w:cs="Arial"/>
          <w:color w:val="000000"/>
          <w:sz w:val="22"/>
          <w:szCs w:val="22"/>
        </w:rPr>
        <w:t xml:space="preserve">atomiast zdalnie parametry pracy SUW „Skolwin” są przedstawione w systemie SCADA </w:t>
      </w:r>
      <w:r w:rsidR="00F97556">
        <w:rPr>
          <w:rFonts w:ascii="Arial" w:hAnsi="Arial" w:cs="Arial"/>
          <w:color w:val="000000"/>
          <w:sz w:val="22"/>
          <w:szCs w:val="22"/>
        </w:rPr>
        <w:t xml:space="preserve">ZWiK Szczecin </w:t>
      </w:r>
      <w:r w:rsidR="00CD1FD8" w:rsidRPr="00336AC0">
        <w:rPr>
          <w:rFonts w:ascii="Arial" w:hAnsi="Arial" w:cs="Arial"/>
          <w:color w:val="000000"/>
          <w:sz w:val="22"/>
          <w:szCs w:val="22"/>
        </w:rPr>
        <w:t>w obiektach :</w:t>
      </w:r>
    </w:p>
    <w:p w:rsidR="00CD1FD8" w:rsidRPr="00336AC0" w:rsidRDefault="00CD1FD8" w:rsidP="00CD1FD8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336AC0">
        <w:rPr>
          <w:rFonts w:ascii="Arial" w:hAnsi="Arial" w:cs="Arial"/>
          <w:color w:val="000000"/>
          <w:sz w:val="22"/>
          <w:szCs w:val="22"/>
        </w:rPr>
        <w:t xml:space="preserve">1) Pompownia Wody „Warszewo” </w:t>
      </w:r>
    </w:p>
    <w:p w:rsidR="00CD1FD8" w:rsidRPr="00336AC0" w:rsidRDefault="00CD1FD8" w:rsidP="00CD1FD8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336AC0">
        <w:rPr>
          <w:rFonts w:ascii="Arial" w:hAnsi="Arial" w:cs="Arial"/>
          <w:color w:val="000000"/>
          <w:sz w:val="22"/>
          <w:szCs w:val="22"/>
        </w:rPr>
        <w:t xml:space="preserve">2) Zakład Produkcji Wody „Pomorzany” </w:t>
      </w:r>
    </w:p>
    <w:p w:rsidR="00CD1FD8" w:rsidRPr="00336AC0" w:rsidRDefault="00CD1FD8" w:rsidP="00CD1FD8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336AC0">
        <w:rPr>
          <w:rFonts w:ascii="Arial" w:hAnsi="Arial" w:cs="Arial"/>
          <w:color w:val="000000"/>
          <w:sz w:val="22"/>
          <w:szCs w:val="22"/>
        </w:rPr>
        <w:t>3) Centralna Dyspozytornia ZWiK Szczecin.</w:t>
      </w:r>
    </w:p>
    <w:p w:rsidR="00CD1FD8" w:rsidRPr="00336AC0" w:rsidRDefault="00CD1FD8" w:rsidP="00CD1FD8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CD1FD8" w:rsidRPr="00336AC0" w:rsidRDefault="00CD1FD8" w:rsidP="008A2362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336AC0">
        <w:rPr>
          <w:rFonts w:ascii="Arial" w:hAnsi="Arial" w:cs="Arial"/>
          <w:color w:val="000000"/>
          <w:sz w:val="22"/>
          <w:szCs w:val="22"/>
        </w:rPr>
        <w:t>Zakres zamówienia obejmuje:</w:t>
      </w:r>
    </w:p>
    <w:p w:rsidR="00CD1FD8" w:rsidRPr="00C80D65" w:rsidRDefault="00CD1FD8" w:rsidP="006B29E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C80D65">
        <w:rPr>
          <w:rFonts w:ascii="Arial" w:hAnsi="Arial" w:cs="Arial"/>
          <w:color w:val="000000"/>
          <w:sz w:val="22"/>
          <w:szCs w:val="22"/>
        </w:rPr>
        <w:t xml:space="preserve">Z powodu wycofania  przez producenta </w:t>
      </w:r>
      <w:r w:rsidR="00DE2078" w:rsidRPr="00C80D65">
        <w:rPr>
          <w:rFonts w:ascii="Arial" w:hAnsi="Arial" w:cs="Arial"/>
          <w:color w:val="000000"/>
          <w:sz w:val="22"/>
          <w:szCs w:val="22"/>
        </w:rPr>
        <w:t xml:space="preserve">wsparcia dla </w:t>
      </w:r>
      <w:r w:rsidRPr="00C80D65">
        <w:rPr>
          <w:rFonts w:ascii="Arial" w:hAnsi="Arial" w:cs="Arial"/>
          <w:color w:val="000000"/>
          <w:sz w:val="22"/>
          <w:szCs w:val="22"/>
        </w:rPr>
        <w:t>sterowników PLC Siemens S7-200 -  dostawę</w:t>
      </w:r>
      <w:r w:rsidR="008A2362" w:rsidRPr="00C80D65">
        <w:rPr>
          <w:rFonts w:ascii="Arial" w:hAnsi="Arial" w:cs="Arial"/>
          <w:color w:val="000000"/>
          <w:sz w:val="22"/>
          <w:szCs w:val="22"/>
        </w:rPr>
        <w:t xml:space="preserve"> i montaż</w:t>
      </w:r>
      <w:r w:rsidRPr="00C80D65">
        <w:rPr>
          <w:rFonts w:ascii="Arial" w:hAnsi="Arial" w:cs="Arial"/>
          <w:color w:val="000000"/>
          <w:sz w:val="22"/>
          <w:szCs w:val="22"/>
        </w:rPr>
        <w:t xml:space="preserve"> nowego sterownika PLC dla zestawu hydroforowego. </w:t>
      </w:r>
    </w:p>
    <w:p w:rsidR="00C80D65" w:rsidRDefault="00707E3F" w:rsidP="006B29E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rPr>
          <w:rFonts w:ascii="Arial" w:hAnsi="Arial" w:cs="Arial"/>
          <w:bCs/>
          <w:color w:val="000000"/>
          <w:sz w:val="22"/>
          <w:szCs w:val="22"/>
        </w:rPr>
      </w:pPr>
      <w:r w:rsidRPr="00C80D65">
        <w:rPr>
          <w:rFonts w:ascii="Arial" w:hAnsi="Arial" w:cs="Arial"/>
          <w:bCs/>
          <w:color w:val="000000"/>
          <w:sz w:val="22"/>
          <w:szCs w:val="22"/>
        </w:rPr>
        <w:t xml:space="preserve">Z powodu </w:t>
      </w:r>
      <w:r w:rsidR="00C80D65" w:rsidRPr="00C80D65">
        <w:rPr>
          <w:rFonts w:ascii="Arial" w:hAnsi="Arial" w:cs="Arial"/>
          <w:bCs/>
          <w:color w:val="000000"/>
          <w:sz w:val="22"/>
          <w:szCs w:val="22"/>
        </w:rPr>
        <w:t>niestabilnej</w:t>
      </w:r>
      <w:r w:rsidRPr="00C80D65">
        <w:rPr>
          <w:rFonts w:ascii="Arial" w:hAnsi="Arial" w:cs="Arial"/>
          <w:bCs/>
          <w:color w:val="000000"/>
          <w:sz w:val="22"/>
          <w:szCs w:val="22"/>
        </w:rPr>
        <w:t xml:space="preserve"> pracy</w:t>
      </w:r>
      <w:r w:rsidR="00C80D65">
        <w:rPr>
          <w:rFonts w:ascii="Arial" w:hAnsi="Arial" w:cs="Arial"/>
          <w:bCs/>
          <w:color w:val="000000"/>
          <w:sz w:val="22"/>
          <w:szCs w:val="22"/>
        </w:rPr>
        <w:t xml:space="preserve"> sterownika PLC Siemens S7-300</w:t>
      </w:r>
    </w:p>
    <w:p w:rsidR="00707E3F" w:rsidRPr="00C80D65" w:rsidRDefault="00A57D1A" w:rsidP="00C80D65">
      <w:pPr>
        <w:pStyle w:val="Akapitzlist"/>
        <w:autoSpaceDE w:val="0"/>
        <w:autoSpaceDN w:val="0"/>
        <w:adjustRightInd w:val="0"/>
        <w:spacing w:line="276" w:lineRule="auto"/>
        <w:rPr>
          <w:rFonts w:ascii="Arial" w:hAnsi="Arial" w:cs="Arial"/>
          <w:bCs/>
          <w:color w:val="000000"/>
          <w:sz w:val="22"/>
          <w:szCs w:val="22"/>
        </w:rPr>
      </w:pPr>
      <w:r w:rsidRPr="00C80D65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C80D65">
        <w:rPr>
          <w:rFonts w:ascii="Arial" w:hAnsi="Arial" w:cs="Arial"/>
          <w:bCs/>
          <w:color w:val="000000"/>
          <w:sz w:val="22"/>
          <w:szCs w:val="22"/>
        </w:rPr>
        <w:t xml:space="preserve">- </w:t>
      </w:r>
      <w:r w:rsidRPr="00C80D65">
        <w:rPr>
          <w:rFonts w:ascii="Arial" w:hAnsi="Arial" w:cs="Arial"/>
          <w:bCs/>
          <w:color w:val="000000"/>
          <w:sz w:val="22"/>
          <w:szCs w:val="22"/>
        </w:rPr>
        <w:t xml:space="preserve">dostawę </w:t>
      </w:r>
      <w:r w:rsidR="0099594D">
        <w:rPr>
          <w:rFonts w:ascii="Arial" w:hAnsi="Arial" w:cs="Arial"/>
          <w:bCs/>
          <w:color w:val="000000"/>
          <w:sz w:val="22"/>
          <w:szCs w:val="22"/>
        </w:rPr>
        <w:t xml:space="preserve">i montaż </w:t>
      </w:r>
      <w:r w:rsidRPr="00C80D65">
        <w:rPr>
          <w:rFonts w:ascii="Arial" w:hAnsi="Arial" w:cs="Arial"/>
          <w:bCs/>
          <w:color w:val="000000"/>
          <w:sz w:val="22"/>
          <w:szCs w:val="22"/>
        </w:rPr>
        <w:t>nowego sterownika PLC dla obsługi filtrów i studni głębinowych.</w:t>
      </w:r>
    </w:p>
    <w:p w:rsidR="00CD1FD8" w:rsidRDefault="00CD1FD8" w:rsidP="006B29E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C80D65">
        <w:rPr>
          <w:rFonts w:ascii="Arial" w:hAnsi="Arial" w:cs="Arial"/>
          <w:color w:val="000000"/>
          <w:sz w:val="22"/>
          <w:szCs w:val="22"/>
        </w:rPr>
        <w:t>Dostawę nowego panel</w:t>
      </w:r>
      <w:r w:rsidR="0099594D">
        <w:rPr>
          <w:rFonts w:ascii="Arial" w:hAnsi="Arial" w:cs="Arial"/>
          <w:color w:val="000000"/>
          <w:sz w:val="22"/>
          <w:szCs w:val="22"/>
        </w:rPr>
        <w:t>a</w:t>
      </w:r>
      <w:r w:rsidRPr="00C80D65">
        <w:rPr>
          <w:rFonts w:ascii="Arial" w:hAnsi="Arial" w:cs="Arial"/>
          <w:color w:val="000000"/>
          <w:sz w:val="22"/>
          <w:szCs w:val="22"/>
        </w:rPr>
        <w:t xml:space="preserve"> operatorskiego 1</w:t>
      </w:r>
      <w:r w:rsidR="001F64B3">
        <w:rPr>
          <w:rFonts w:ascii="Arial" w:hAnsi="Arial" w:cs="Arial"/>
          <w:color w:val="000000"/>
          <w:sz w:val="22"/>
          <w:szCs w:val="22"/>
        </w:rPr>
        <w:t>0</w:t>
      </w:r>
      <w:r w:rsidRPr="00C80D65">
        <w:rPr>
          <w:rFonts w:ascii="Arial" w:hAnsi="Arial" w:cs="Arial"/>
          <w:color w:val="000000"/>
          <w:sz w:val="22"/>
          <w:szCs w:val="22"/>
        </w:rPr>
        <w:t xml:space="preserve">” </w:t>
      </w:r>
      <w:r w:rsidR="001F64B3">
        <w:rPr>
          <w:rFonts w:ascii="Arial" w:hAnsi="Arial" w:cs="Arial"/>
          <w:color w:val="000000"/>
          <w:sz w:val="22"/>
          <w:szCs w:val="22"/>
        </w:rPr>
        <w:t xml:space="preserve"> </w:t>
      </w:r>
      <w:r w:rsidRPr="00C80D65">
        <w:rPr>
          <w:rFonts w:ascii="Arial" w:hAnsi="Arial" w:cs="Arial"/>
          <w:color w:val="000000"/>
          <w:sz w:val="22"/>
          <w:szCs w:val="22"/>
        </w:rPr>
        <w:t>1024x768</w:t>
      </w:r>
      <w:r w:rsidR="001F64B3" w:rsidRPr="00C80D65">
        <w:rPr>
          <w:rFonts w:ascii="Arial" w:hAnsi="Arial" w:cs="Arial"/>
          <w:color w:val="000000"/>
          <w:sz w:val="22"/>
          <w:szCs w:val="22"/>
        </w:rPr>
        <w:t>.</w:t>
      </w:r>
    </w:p>
    <w:p w:rsidR="0099594D" w:rsidRPr="00C80D65" w:rsidRDefault="0099594D" w:rsidP="006B29E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C80D65">
        <w:rPr>
          <w:rFonts w:ascii="Arial" w:hAnsi="Arial" w:cs="Arial"/>
          <w:color w:val="000000"/>
          <w:sz w:val="22"/>
          <w:szCs w:val="22"/>
        </w:rPr>
        <w:t>Dostawę nowego panel</w:t>
      </w:r>
      <w:r>
        <w:rPr>
          <w:rFonts w:ascii="Arial" w:hAnsi="Arial" w:cs="Arial"/>
          <w:color w:val="000000"/>
          <w:sz w:val="22"/>
          <w:szCs w:val="22"/>
        </w:rPr>
        <w:t>a</w:t>
      </w:r>
      <w:r w:rsidRPr="00C80D65">
        <w:rPr>
          <w:rFonts w:ascii="Arial" w:hAnsi="Arial" w:cs="Arial"/>
          <w:color w:val="000000"/>
          <w:sz w:val="22"/>
          <w:szCs w:val="22"/>
        </w:rPr>
        <w:t xml:space="preserve"> operatorskiego</w:t>
      </w:r>
      <w:r w:rsidR="001F64B3">
        <w:rPr>
          <w:rFonts w:ascii="Arial" w:hAnsi="Arial" w:cs="Arial"/>
          <w:color w:val="000000"/>
          <w:sz w:val="22"/>
          <w:szCs w:val="22"/>
        </w:rPr>
        <w:t xml:space="preserve">   5,7” 320x240.</w:t>
      </w:r>
    </w:p>
    <w:p w:rsidR="00A44D68" w:rsidRPr="00C80D65" w:rsidRDefault="00CD1FD8" w:rsidP="006B29E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C80D65">
        <w:rPr>
          <w:rFonts w:ascii="Arial" w:hAnsi="Arial" w:cs="Arial"/>
          <w:color w:val="000000"/>
          <w:sz w:val="22"/>
          <w:szCs w:val="22"/>
        </w:rPr>
        <w:t>Wykonanie oprogramowania aplikacyjnego</w:t>
      </w:r>
      <w:r w:rsidR="00A44D68" w:rsidRPr="00C80D65">
        <w:rPr>
          <w:rFonts w:ascii="Arial" w:hAnsi="Arial" w:cs="Arial"/>
          <w:color w:val="000000"/>
          <w:sz w:val="22"/>
          <w:szCs w:val="22"/>
        </w:rPr>
        <w:t xml:space="preserve"> dla:</w:t>
      </w:r>
    </w:p>
    <w:p w:rsidR="00CD1FD8" w:rsidRPr="00C80D65" w:rsidRDefault="00A44D68" w:rsidP="006B29E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C80D65">
        <w:rPr>
          <w:rFonts w:ascii="Arial" w:hAnsi="Arial" w:cs="Arial"/>
          <w:color w:val="000000"/>
          <w:sz w:val="22"/>
          <w:szCs w:val="22"/>
        </w:rPr>
        <w:t>-</w:t>
      </w:r>
      <w:r w:rsidR="00A57D1A" w:rsidRPr="00C80D65">
        <w:rPr>
          <w:rFonts w:ascii="Arial" w:hAnsi="Arial" w:cs="Arial"/>
          <w:color w:val="000000"/>
          <w:sz w:val="22"/>
          <w:szCs w:val="22"/>
        </w:rPr>
        <w:t xml:space="preserve"> sterownika PLC </w:t>
      </w:r>
      <w:r w:rsidRPr="00C80D65">
        <w:rPr>
          <w:rFonts w:ascii="Arial" w:hAnsi="Arial" w:cs="Arial"/>
          <w:color w:val="000000"/>
          <w:sz w:val="22"/>
          <w:szCs w:val="22"/>
        </w:rPr>
        <w:t>filtrów i studni głębinowych,</w:t>
      </w:r>
      <w:r w:rsidR="00CD1FD8" w:rsidRPr="00C80D65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A44D68" w:rsidRPr="00C80D65" w:rsidRDefault="00A44D68" w:rsidP="006B29E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C80D65">
        <w:rPr>
          <w:rFonts w:ascii="Arial" w:hAnsi="Arial" w:cs="Arial"/>
          <w:color w:val="000000"/>
          <w:sz w:val="22"/>
          <w:szCs w:val="22"/>
        </w:rPr>
        <w:t>- sterownika</w:t>
      </w:r>
      <w:r w:rsidR="00CD1FD8" w:rsidRPr="00C80D65">
        <w:rPr>
          <w:rFonts w:ascii="Arial" w:hAnsi="Arial" w:cs="Arial"/>
          <w:color w:val="000000"/>
          <w:sz w:val="22"/>
          <w:szCs w:val="22"/>
        </w:rPr>
        <w:t xml:space="preserve"> PLC zestawu hydroforowego</w:t>
      </w:r>
      <w:r w:rsidRPr="00C80D65">
        <w:rPr>
          <w:rFonts w:ascii="Arial" w:hAnsi="Arial" w:cs="Arial"/>
          <w:color w:val="000000"/>
          <w:sz w:val="22"/>
          <w:szCs w:val="22"/>
        </w:rPr>
        <w:t>,</w:t>
      </w:r>
    </w:p>
    <w:p w:rsidR="0005385E" w:rsidRDefault="00A44D68" w:rsidP="006B29E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C80D65">
        <w:rPr>
          <w:rFonts w:ascii="Arial" w:hAnsi="Arial" w:cs="Arial"/>
          <w:color w:val="000000"/>
          <w:sz w:val="22"/>
          <w:szCs w:val="22"/>
        </w:rPr>
        <w:t xml:space="preserve">- </w:t>
      </w:r>
      <w:r w:rsidR="00CD1FD8" w:rsidRPr="00C80D65">
        <w:rPr>
          <w:rFonts w:ascii="Arial" w:hAnsi="Arial" w:cs="Arial"/>
          <w:color w:val="000000"/>
          <w:sz w:val="22"/>
          <w:szCs w:val="22"/>
        </w:rPr>
        <w:t>panel</w:t>
      </w:r>
      <w:r w:rsidR="0005385E">
        <w:rPr>
          <w:rFonts w:ascii="Arial" w:hAnsi="Arial" w:cs="Arial"/>
          <w:color w:val="000000"/>
          <w:sz w:val="22"/>
          <w:szCs w:val="22"/>
        </w:rPr>
        <w:t>a</w:t>
      </w:r>
      <w:r w:rsidR="00CD1FD8" w:rsidRPr="00C80D65">
        <w:rPr>
          <w:rFonts w:ascii="Arial" w:hAnsi="Arial" w:cs="Arial"/>
          <w:color w:val="000000"/>
          <w:sz w:val="22"/>
          <w:szCs w:val="22"/>
        </w:rPr>
        <w:t xml:space="preserve"> operators</w:t>
      </w:r>
      <w:r w:rsidRPr="00C80D65">
        <w:rPr>
          <w:rFonts w:ascii="Arial" w:hAnsi="Arial" w:cs="Arial"/>
          <w:color w:val="000000"/>
          <w:sz w:val="22"/>
          <w:szCs w:val="22"/>
        </w:rPr>
        <w:t>kiego</w:t>
      </w:r>
      <w:r w:rsidR="0005385E">
        <w:rPr>
          <w:rFonts w:ascii="Arial" w:hAnsi="Arial" w:cs="Arial"/>
          <w:color w:val="000000"/>
          <w:sz w:val="22"/>
          <w:szCs w:val="22"/>
        </w:rPr>
        <w:t xml:space="preserve"> dla obsługi </w:t>
      </w:r>
      <w:r w:rsidR="0005385E" w:rsidRPr="00C80D65">
        <w:rPr>
          <w:rFonts w:ascii="Arial" w:hAnsi="Arial" w:cs="Arial"/>
          <w:bCs/>
          <w:color w:val="000000"/>
          <w:sz w:val="22"/>
          <w:szCs w:val="22"/>
        </w:rPr>
        <w:t>filtrów i studni głębinowych</w:t>
      </w:r>
      <w:r w:rsidR="0005385E">
        <w:rPr>
          <w:rFonts w:ascii="Arial" w:hAnsi="Arial" w:cs="Arial"/>
          <w:color w:val="000000"/>
          <w:sz w:val="22"/>
          <w:szCs w:val="22"/>
        </w:rPr>
        <w:t>,</w:t>
      </w:r>
    </w:p>
    <w:p w:rsidR="00CD1FD8" w:rsidRPr="00C80D65" w:rsidRDefault="0005385E" w:rsidP="006B29E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- </w:t>
      </w:r>
      <w:r w:rsidRPr="00C80D65">
        <w:rPr>
          <w:rFonts w:ascii="Arial" w:hAnsi="Arial" w:cs="Arial"/>
          <w:color w:val="000000"/>
          <w:sz w:val="22"/>
          <w:szCs w:val="22"/>
        </w:rPr>
        <w:t>panel</w:t>
      </w:r>
      <w:r>
        <w:rPr>
          <w:rFonts w:ascii="Arial" w:hAnsi="Arial" w:cs="Arial"/>
          <w:color w:val="000000"/>
          <w:sz w:val="22"/>
          <w:szCs w:val="22"/>
        </w:rPr>
        <w:t>a</w:t>
      </w:r>
      <w:r w:rsidRPr="00C80D65">
        <w:rPr>
          <w:rFonts w:ascii="Arial" w:hAnsi="Arial" w:cs="Arial"/>
          <w:color w:val="000000"/>
          <w:sz w:val="22"/>
          <w:szCs w:val="22"/>
        </w:rPr>
        <w:t xml:space="preserve"> operatorskiego</w:t>
      </w:r>
      <w:r>
        <w:rPr>
          <w:rFonts w:ascii="Arial" w:hAnsi="Arial" w:cs="Arial"/>
          <w:color w:val="000000"/>
          <w:sz w:val="22"/>
          <w:szCs w:val="22"/>
        </w:rPr>
        <w:t xml:space="preserve"> dla obsługi zestawu hydroforowego</w:t>
      </w:r>
    </w:p>
    <w:p w:rsidR="00A44D68" w:rsidRPr="00C80D65" w:rsidRDefault="00A44D68" w:rsidP="00C80D65">
      <w:pPr>
        <w:pStyle w:val="Akapitzlist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C80D65">
        <w:rPr>
          <w:rFonts w:ascii="Arial" w:hAnsi="Arial" w:cs="Arial"/>
          <w:color w:val="000000"/>
          <w:sz w:val="22"/>
          <w:szCs w:val="22"/>
        </w:rPr>
        <w:t>w oparciu o istniejącą dokumentację</w:t>
      </w:r>
      <w:r w:rsidR="00833B57" w:rsidRPr="00C80D65">
        <w:rPr>
          <w:rFonts w:ascii="Arial" w:hAnsi="Arial" w:cs="Arial"/>
          <w:color w:val="000000"/>
          <w:sz w:val="22"/>
          <w:szCs w:val="22"/>
        </w:rPr>
        <w:t xml:space="preserve"> powykonawczą</w:t>
      </w:r>
      <w:r w:rsidRPr="00C80D65">
        <w:rPr>
          <w:rFonts w:ascii="Arial" w:hAnsi="Arial" w:cs="Arial"/>
          <w:color w:val="000000"/>
          <w:sz w:val="22"/>
          <w:szCs w:val="22"/>
        </w:rPr>
        <w:t>, konsultacje z Wydziałem Produkcji Wody ZWiK Szczecin oraz z obsługą obiektu.</w:t>
      </w:r>
    </w:p>
    <w:p w:rsidR="00CD1FD8" w:rsidRPr="00C80D65" w:rsidRDefault="00C80D65" w:rsidP="006B29E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Włą</w:t>
      </w:r>
      <w:r w:rsidR="00DE2078" w:rsidRPr="00C80D65">
        <w:rPr>
          <w:rFonts w:ascii="Arial" w:hAnsi="Arial" w:cs="Arial"/>
          <w:color w:val="000000"/>
          <w:sz w:val="22"/>
          <w:szCs w:val="22"/>
        </w:rPr>
        <w:t>czeni</w:t>
      </w:r>
      <w:r>
        <w:rPr>
          <w:rFonts w:ascii="Arial" w:hAnsi="Arial" w:cs="Arial"/>
          <w:color w:val="000000"/>
          <w:sz w:val="22"/>
          <w:szCs w:val="22"/>
        </w:rPr>
        <w:t>e</w:t>
      </w:r>
      <w:r w:rsidR="00DE2078" w:rsidRPr="00C80D65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nowych urządzeń </w:t>
      </w:r>
      <w:r w:rsidR="00DE2078" w:rsidRPr="00C80D65">
        <w:rPr>
          <w:rFonts w:ascii="Arial" w:hAnsi="Arial" w:cs="Arial"/>
          <w:color w:val="000000"/>
          <w:sz w:val="22"/>
          <w:szCs w:val="22"/>
        </w:rPr>
        <w:t xml:space="preserve">do </w:t>
      </w:r>
      <w:r w:rsidR="00CD1FD8" w:rsidRPr="00C80D65">
        <w:rPr>
          <w:rFonts w:ascii="Arial" w:hAnsi="Arial" w:cs="Arial"/>
          <w:color w:val="000000"/>
          <w:sz w:val="22"/>
          <w:szCs w:val="22"/>
        </w:rPr>
        <w:t>systemu SCADA  ZWiK Szczecin</w:t>
      </w:r>
      <w:r w:rsidR="00DE2078" w:rsidRPr="00C80D65">
        <w:rPr>
          <w:rFonts w:ascii="Arial" w:hAnsi="Arial" w:cs="Arial"/>
          <w:color w:val="000000"/>
          <w:sz w:val="22"/>
          <w:szCs w:val="22"/>
        </w:rPr>
        <w:t>.</w:t>
      </w:r>
    </w:p>
    <w:p w:rsidR="00A57D1A" w:rsidRPr="00C80D65" w:rsidRDefault="00A57D1A" w:rsidP="006B29E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2"/>
          <w:szCs w:val="22"/>
        </w:rPr>
      </w:pPr>
      <w:r w:rsidRPr="00C80D65">
        <w:rPr>
          <w:rFonts w:ascii="Arial" w:hAnsi="Arial" w:cs="Arial"/>
          <w:color w:val="000000"/>
          <w:sz w:val="22"/>
          <w:szCs w:val="22"/>
        </w:rPr>
        <w:t xml:space="preserve">Testy i uruchomienie </w:t>
      </w:r>
      <w:r w:rsidR="00336AC0" w:rsidRPr="00C80D65">
        <w:rPr>
          <w:rFonts w:ascii="Arial" w:hAnsi="Arial" w:cs="Arial"/>
          <w:color w:val="000000"/>
          <w:sz w:val="22"/>
          <w:szCs w:val="22"/>
        </w:rPr>
        <w:t>obiektu.</w:t>
      </w:r>
    </w:p>
    <w:p w:rsidR="00C80D65" w:rsidRPr="00C80D65" w:rsidRDefault="00A57D1A" w:rsidP="006B29E8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C80D65">
        <w:rPr>
          <w:rFonts w:ascii="Arial" w:hAnsi="Arial" w:cs="Arial"/>
          <w:sz w:val="22"/>
          <w:szCs w:val="22"/>
          <w:lang w:eastAsia="pl-PL"/>
        </w:rPr>
        <w:t xml:space="preserve">Udzielenie gwarancji na zainstalowane </w:t>
      </w:r>
      <w:r w:rsidR="00C80D65" w:rsidRPr="00C80D65">
        <w:rPr>
          <w:rFonts w:ascii="Arial" w:hAnsi="Arial" w:cs="Arial"/>
          <w:sz w:val="22"/>
          <w:szCs w:val="22"/>
          <w:lang w:eastAsia="pl-PL"/>
        </w:rPr>
        <w:t>urządzenia</w:t>
      </w:r>
      <w:r w:rsidRPr="00C80D65">
        <w:rPr>
          <w:rFonts w:ascii="Arial" w:hAnsi="Arial" w:cs="Arial"/>
          <w:sz w:val="22"/>
          <w:szCs w:val="22"/>
          <w:lang w:eastAsia="pl-PL"/>
        </w:rPr>
        <w:t xml:space="preserve"> i oprogramowanie aplikacyjne </w:t>
      </w:r>
    </w:p>
    <w:p w:rsidR="007A1106" w:rsidRPr="00C80D65" w:rsidRDefault="00A57D1A" w:rsidP="00C80D65">
      <w:pPr>
        <w:pStyle w:val="Akapitzlist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C80D65">
        <w:rPr>
          <w:rFonts w:ascii="Arial" w:hAnsi="Arial" w:cs="Arial"/>
          <w:sz w:val="22"/>
          <w:szCs w:val="22"/>
          <w:lang w:eastAsia="pl-PL"/>
        </w:rPr>
        <w:t>min 24 m-ce.</w:t>
      </w:r>
    </w:p>
    <w:p w:rsidR="001F4248" w:rsidRPr="00C80D65" w:rsidRDefault="00336AC0" w:rsidP="009A2D8B">
      <w:pPr>
        <w:pStyle w:val="Akapitzlist"/>
        <w:numPr>
          <w:ilvl w:val="0"/>
          <w:numId w:val="13"/>
        </w:numPr>
        <w:spacing w:line="276" w:lineRule="auto"/>
        <w:rPr>
          <w:rFonts w:ascii="Arial" w:hAnsi="Arial" w:cs="Arial"/>
          <w:sz w:val="22"/>
          <w:szCs w:val="22"/>
          <w:lang w:eastAsia="pl-PL"/>
        </w:rPr>
      </w:pPr>
      <w:r w:rsidRPr="00C80D65">
        <w:rPr>
          <w:rFonts w:ascii="Arial" w:hAnsi="Arial" w:cs="Arial"/>
          <w:sz w:val="22"/>
          <w:szCs w:val="22"/>
          <w:lang w:eastAsia="pl-PL"/>
        </w:rPr>
        <w:t>Przekazanie Zamawiającemu pełnej dokumentacji powykonawczej oraz kodów źródłowych</w:t>
      </w:r>
      <w:r w:rsidR="008A2362" w:rsidRPr="00C80D65">
        <w:rPr>
          <w:rFonts w:ascii="Arial" w:hAnsi="Arial" w:cs="Arial"/>
          <w:sz w:val="22"/>
          <w:szCs w:val="22"/>
          <w:lang w:eastAsia="pl-PL"/>
        </w:rPr>
        <w:t>.</w:t>
      </w:r>
    </w:p>
    <w:p w:rsidR="008A2362" w:rsidRDefault="008A2362" w:rsidP="008A2362">
      <w:pPr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</w:p>
    <w:p w:rsidR="008A2362" w:rsidRPr="008A2362" w:rsidRDefault="008A2362" w:rsidP="008A2362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  <w:lang w:eastAsia="pl-PL"/>
        </w:rPr>
      </w:pPr>
      <w:r w:rsidRPr="008A2362">
        <w:rPr>
          <w:rFonts w:ascii="Arial" w:hAnsi="Arial" w:cs="Arial"/>
          <w:sz w:val="22"/>
          <w:szCs w:val="22"/>
          <w:u w:val="single"/>
          <w:lang w:eastAsia="pl-PL"/>
        </w:rPr>
        <w:t xml:space="preserve">Zamawiający </w:t>
      </w:r>
      <w:r w:rsidR="00C80D65" w:rsidRPr="008A2362">
        <w:rPr>
          <w:rFonts w:ascii="Arial" w:hAnsi="Arial" w:cs="Arial"/>
          <w:sz w:val="22"/>
          <w:szCs w:val="22"/>
          <w:u w:val="single"/>
          <w:lang w:eastAsia="pl-PL"/>
        </w:rPr>
        <w:t>dopuszcza</w:t>
      </w:r>
      <w:r w:rsidRPr="008A2362">
        <w:rPr>
          <w:rFonts w:ascii="Arial" w:hAnsi="Arial" w:cs="Arial"/>
          <w:sz w:val="22"/>
          <w:szCs w:val="22"/>
          <w:u w:val="single"/>
          <w:lang w:eastAsia="pl-PL"/>
        </w:rPr>
        <w:t xml:space="preserve"> możliwość dokonania wiz</w:t>
      </w:r>
      <w:r w:rsidR="009A2D8B">
        <w:rPr>
          <w:rFonts w:ascii="Arial" w:hAnsi="Arial" w:cs="Arial"/>
          <w:sz w:val="22"/>
          <w:szCs w:val="22"/>
          <w:u w:val="single"/>
          <w:lang w:eastAsia="pl-PL"/>
        </w:rPr>
        <w:t>ji lokalnej na obiekcie i wgląd</w:t>
      </w:r>
      <w:r w:rsidRPr="008A2362">
        <w:rPr>
          <w:rFonts w:ascii="Arial" w:hAnsi="Arial" w:cs="Arial"/>
          <w:sz w:val="22"/>
          <w:szCs w:val="22"/>
          <w:u w:val="single"/>
          <w:lang w:eastAsia="pl-PL"/>
        </w:rPr>
        <w:t xml:space="preserve"> w istniejącą dokumentację.</w:t>
      </w:r>
    </w:p>
    <w:p w:rsidR="00A57D1A" w:rsidRDefault="00A57D1A" w:rsidP="008A2362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7A1106" w:rsidRPr="00FB4D7D" w:rsidRDefault="007A1106" w:rsidP="00FB4D7D">
      <w:pPr>
        <w:ind w:left="1560" w:hanging="1560"/>
        <w:jc w:val="both"/>
        <w:rPr>
          <w:rFonts w:ascii="Arial" w:hAnsi="Arial" w:cs="Arial"/>
          <w:b/>
          <w:sz w:val="22"/>
          <w:szCs w:val="22"/>
        </w:rPr>
      </w:pPr>
      <w:r w:rsidRPr="00FB4D7D">
        <w:rPr>
          <w:rFonts w:ascii="Arial" w:hAnsi="Arial" w:cs="Arial"/>
          <w:b/>
          <w:sz w:val="22"/>
          <w:szCs w:val="22"/>
        </w:rPr>
        <w:t>ROZDZIAŁ III.</w:t>
      </w:r>
      <w:r w:rsidRPr="00FB4D7D">
        <w:rPr>
          <w:rFonts w:ascii="Arial" w:hAnsi="Arial" w:cs="Arial"/>
          <w:b/>
          <w:sz w:val="22"/>
          <w:szCs w:val="22"/>
        </w:rPr>
        <w:tab/>
        <w:t>WYMAGANE OŚWIADCZENIA I DOKUMENTY</w:t>
      </w:r>
    </w:p>
    <w:p w:rsidR="007A1106" w:rsidRPr="00FB4D7D" w:rsidRDefault="007A1106" w:rsidP="00FB4D7D">
      <w:pPr>
        <w:ind w:left="1560" w:hanging="1560"/>
        <w:jc w:val="both"/>
        <w:rPr>
          <w:rFonts w:ascii="Arial" w:hAnsi="Arial" w:cs="Arial"/>
          <w:b/>
          <w:sz w:val="22"/>
          <w:szCs w:val="22"/>
        </w:rPr>
      </w:pPr>
    </w:p>
    <w:p w:rsidR="007A1106" w:rsidRPr="00701122" w:rsidRDefault="007A1106" w:rsidP="00701122">
      <w:pPr>
        <w:numPr>
          <w:ilvl w:val="0"/>
          <w:numId w:val="4"/>
        </w:numPr>
        <w:tabs>
          <w:tab w:val="left" w:pos="360"/>
        </w:tabs>
        <w:spacing w:line="276" w:lineRule="auto"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701122">
        <w:rPr>
          <w:rFonts w:ascii="Arial" w:hAnsi="Arial" w:cs="Arial"/>
          <w:b/>
          <w:sz w:val="22"/>
          <w:szCs w:val="22"/>
          <w:lang w:eastAsia="ar-SA"/>
        </w:rPr>
        <w:t>Zamawiający określa warunk</w:t>
      </w:r>
      <w:r w:rsidR="009A2D8B">
        <w:rPr>
          <w:rFonts w:ascii="Arial" w:hAnsi="Arial" w:cs="Arial"/>
          <w:b/>
          <w:sz w:val="22"/>
          <w:szCs w:val="22"/>
          <w:lang w:eastAsia="ar-SA"/>
        </w:rPr>
        <w:t>i</w:t>
      </w:r>
      <w:r w:rsidRPr="00701122">
        <w:rPr>
          <w:rFonts w:ascii="Arial" w:hAnsi="Arial" w:cs="Arial"/>
          <w:b/>
          <w:sz w:val="22"/>
          <w:szCs w:val="22"/>
          <w:lang w:eastAsia="ar-SA"/>
        </w:rPr>
        <w:t xml:space="preserve"> udziału w postępowaniu.</w:t>
      </w:r>
    </w:p>
    <w:p w:rsidR="00E23817" w:rsidRPr="00701122" w:rsidRDefault="00701122" w:rsidP="00701122">
      <w:pPr>
        <w:pStyle w:val="Akapitzlist"/>
        <w:numPr>
          <w:ilvl w:val="1"/>
          <w:numId w:val="17"/>
        </w:numPr>
        <w:spacing w:after="120" w:line="276" w:lineRule="auto"/>
        <w:rPr>
          <w:rFonts w:ascii="Arial" w:hAnsi="Arial" w:cs="Arial"/>
          <w:sz w:val="22"/>
          <w:szCs w:val="22"/>
        </w:rPr>
      </w:pPr>
      <w:r w:rsidRPr="00701122">
        <w:rPr>
          <w:rFonts w:ascii="Arial" w:hAnsi="Arial" w:cs="Arial"/>
          <w:sz w:val="22"/>
          <w:szCs w:val="22"/>
        </w:rPr>
        <w:t xml:space="preserve">  </w:t>
      </w:r>
      <w:r w:rsidR="00E23817" w:rsidRPr="00701122">
        <w:rPr>
          <w:rFonts w:ascii="Arial" w:hAnsi="Arial" w:cs="Arial"/>
          <w:sz w:val="22"/>
          <w:szCs w:val="22"/>
        </w:rPr>
        <w:t xml:space="preserve">O udzielenie zamówienia może się ubiegać Wykonawca, który </w:t>
      </w:r>
      <w:r w:rsidR="00E23817" w:rsidRPr="00701122">
        <w:rPr>
          <w:rFonts w:ascii="Arial" w:hAnsi="Arial" w:cs="Arial"/>
          <w:b/>
          <w:sz w:val="22"/>
          <w:szCs w:val="22"/>
        </w:rPr>
        <w:t>spełnia poniżej określone warunki udziału w postępowaniu</w:t>
      </w:r>
      <w:r w:rsidR="00E23817" w:rsidRPr="00701122">
        <w:rPr>
          <w:rFonts w:ascii="Arial" w:hAnsi="Arial" w:cs="Arial"/>
          <w:sz w:val="22"/>
          <w:szCs w:val="22"/>
        </w:rPr>
        <w:t xml:space="preserve"> dotyczące:</w:t>
      </w:r>
    </w:p>
    <w:p w:rsidR="00E23817" w:rsidRPr="00701122" w:rsidRDefault="00E23817" w:rsidP="006B29E8">
      <w:pPr>
        <w:pStyle w:val="ZLITPKTzmpktliter"/>
        <w:numPr>
          <w:ilvl w:val="1"/>
          <w:numId w:val="15"/>
        </w:numPr>
        <w:tabs>
          <w:tab w:val="num" w:pos="567"/>
        </w:tabs>
        <w:spacing w:after="120" w:line="240" w:lineRule="auto"/>
        <w:ind w:left="993" w:hanging="284"/>
        <w:rPr>
          <w:rFonts w:ascii="Arial" w:hAnsi="Arial"/>
          <w:sz w:val="22"/>
          <w:szCs w:val="22"/>
        </w:rPr>
      </w:pPr>
      <w:r w:rsidRPr="00701122">
        <w:rPr>
          <w:rFonts w:ascii="Arial" w:hAnsi="Arial"/>
          <w:sz w:val="22"/>
          <w:szCs w:val="22"/>
        </w:rPr>
        <w:t>sytuacji ekonomicznej lub finansowej:</w:t>
      </w:r>
    </w:p>
    <w:p w:rsidR="00E23817" w:rsidRPr="00701122" w:rsidRDefault="00E23817" w:rsidP="00E23817">
      <w:pPr>
        <w:pStyle w:val="Akapitzlist"/>
        <w:tabs>
          <w:tab w:val="num" w:pos="567"/>
        </w:tabs>
        <w:spacing w:after="120"/>
        <w:ind w:left="993"/>
        <w:jc w:val="both"/>
        <w:rPr>
          <w:rFonts w:ascii="Arial" w:hAnsi="Arial" w:cs="Arial"/>
          <w:sz w:val="22"/>
          <w:szCs w:val="22"/>
          <w:u w:val="single"/>
        </w:rPr>
      </w:pPr>
      <w:r w:rsidRPr="00701122">
        <w:rPr>
          <w:rFonts w:ascii="Arial" w:hAnsi="Arial" w:cs="Arial"/>
          <w:sz w:val="22"/>
          <w:szCs w:val="22"/>
          <w:u w:val="single"/>
        </w:rPr>
        <w:t xml:space="preserve">Minimalny poziom zdolności: </w:t>
      </w:r>
    </w:p>
    <w:p w:rsidR="00E23817" w:rsidRPr="00701122" w:rsidRDefault="00E23817" w:rsidP="00E23817">
      <w:pPr>
        <w:tabs>
          <w:tab w:val="left" w:pos="993"/>
        </w:tabs>
        <w:spacing w:after="120"/>
        <w:ind w:left="993"/>
        <w:jc w:val="both"/>
        <w:rPr>
          <w:rFonts w:ascii="Arial" w:hAnsi="Arial" w:cs="Arial"/>
          <w:sz w:val="22"/>
          <w:szCs w:val="22"/>
        </w:rPr>
      </w:pPr>
      <w:r w:rsidRPr="00701122">
        <w:rPr>
          <w:rFonts w:ascii="Arial" w:hAnsi="Arial" w:cs="Arial"/>
          <w:sz w:val="22"/>
          <w:szCs w:val="22"/>
        </w:rPr>
        <w:lastRenderedPageBreak/>
        <w:t xml:space="preserve">Zamawiający uzna, że Wykonawca znajduje się w sytuacji ekonomicznej i/lub finansowej zapewniającej należyte wykonanie zamówienia, jeżeli Wykonawca wykaże, że jest ubezpieczony od odpowiedzialności cywilnej w zakresie prowadzonej działalności związanej z przedmiotem zamówienia na sumę gwarancyjną nie niższą niż </w:t>
      </w:r>
      <w:r w:rsidRPr="00701122">
        <w:rPr>
          <w:rFonts w:ascii="Arial" w:hAnsi="Arial" w:cs="Arial"/>
          <w:b/>
          <w:sz w:val="22"/>
          <w:szCs w:val="22"/>
        </w:rPr>
        <w:t>500 000,00 złotych</w:t>
      </w:r>
      <w:r w:rsidRPr="00701122">
        <w:rPr>
          <w:rFonts w:ascii="Arial" w:hAnsi="Arial" w:cs="Arial"/>
          <w:sz w:val="22"/>
          <w:szCs w:val="22"/>
        </w:rPr>
        <w:t>.</w:t>
      </w:r>
    </w:p>
    <w:p w:rsidR="00E23817" w:rsidRPr="00701122" w:rsidRDefault="00E23817" w:rsidP="00E23817">
      <w:pPr>
        <w:spacing w:after="120"/>
        <w:ind w:left="993"/>
        <w:jc w:val="both"/>
        <w:rPr>
          <w:rFonts w:ascii="Arial" w:hAnsi="Arial" w:cs="Arial"/>
          <w:sz w:val="22"/>
          <w:szCs w:val="22"/>
          <w:u w:val="single"/>
        </w:rPr>
      </w:pPr>
      <w:r w:rsidRPr="00701122">
        <w:rPr>
          <w:rFonts w:ascii="Arial" w:hAnsi="Arial" w:cs="Arial"/>
          <w:sz w:val="22"/>
          <w:szCs w:val="22"/>
          <w:u w:val="single"/>
        </w:rPr>
        <w:t>W przypadku składania oferty wspólnej ww. warunek musi spełniać co najmniej jeden z Wykonawców w całości</w:t>
      </w:r>
    </w:p>
    <w:p w:rsidR="00E23817" w:rsidRPr="00701122" w:rsidRDefault="00E23817" w:rsidP="006B29E8">
      <w:pPr>
        <w:pStyle w:val="ZLITPKTzmpktliter"/>
        <w:numPr>
          <w:ilvl w:val="1"/>
          <w:numId w:val="15"/>
        </w:numPr>
        <w:tabs>
          <w:tab w:val="num" w:pos="567"/>
        </w:tabs>
        <w:spacing w:after="120" w:line="240" w:lineRule="auto"/>
        <w:ind w:left="993" w:hanging="284"/>
        <w:rPr>
          <w:rFonts w:ascii="Arial" w:hAnsi="Arial"/>
          <w:sz w:val="22"/>
          <w:szCs w:val="22"/>
        </w:rPr>
      </w:pPr>
      <w:r w:rsidRPr="00701122">
        <w:rPr>
          <w:rFonts w:ascii="Arial" w:hAnsi="Arial"/>
          <w:sz w:val="22"/>
          <w:szCs w:val="22"/>
        </w:rPr>
        <w:t>zdolności technicznej lub zawodowej:</w:t>
      </w:r>
    </w:p>
    <w:p w:rsidR="00E23817" w:rsidRPr="00701122" w:rsidRDefault="00E23817" w:rsidP="00E23817">
      <w:pPr>
        <w:pStyle w:val="Akapitzlist"/>
        <w:tabs>
          <w:tab w:val="num" w:pos="567"/>
        </w:tabs>
        <w:spacing w:after="120"/>
        <w:ind w:left="993"/>
        <w:jc w:val="both"/>
        <w:rPr>
          <w:rFonts w:ascii="Arial" w:hAnsi="Arial" w:cs="Arial"/>
          <w:sz w:val="22"/>
          <w:szCs w:val="22"/>
          <w:u w:val="single"/>
        </w:rPr>
      </w:pPr>
      <w:r w:rsidRPr="00701122">
        <w:rPr>
          <w:rFonts w:ascii="Arial" w:hAnsi="Arial" w:cs="Arial"/>
          <w:sz w:val="22"/>
          <w:szCs w:val="22"/>
          <w:u w:val="single"/>
        </w:rPr>
        <w:t xml:space="preserve">Minimalny poziom zdolności: </w:t>
      </w:r>
    </w:p>
    <w:p w:rsidR="00E23817" w:rsidRPr="00701122" w:rsidRDefault="00E23817" w:rsidP="00E23817">
      <w:pPr>
        <w:tabs>
          <w:tab w:val="left" w:pos="851"/>
        </w:tabs>
        <w:spacing w:after="120"/>
        <w:ind w:left="993"/>
        <w:jc w:val="both"/>
        <w:rPr>
          <w:rFonts w:ascii="Arial" w:hAnsi="Arial" w:cs="Arial"/>
          <w:sz w:val="22"/>
          <w:szCs w:val="22"/>
        </w:rPr>
      </w:pPr>
      <w:r w:rsidRPr="00701122">
        <w:rPr>
          <w:rFonts w:ascii="Arial" w:hAnsi="Arial" w:cs="Arial"/>
          <w:sz w:val="22"/>
          <w:szCs w:val="22"/>
        </w:rPr>
        <w:t>Zamawiający uzna, że Wykonawca posiada wymagane zdolności techniczne i/lub zawodowe zapewniające należyte wykonanie zamówienia, jeżeli Wykonawca wykaże, że:</w:t>
      </w:r>
    </w:p>
    <w:p w:rsidR="00E23817" w:rsidRPr="00701122" w:rsidRDefault="00E23817" w:rsidP="006B29E8">
      <w:pPr>
        <w:pStyle w:val="Akapitzlist"/>
        <w:numPr>
          <w:ilvl w:val="0"/>
          <w:numId w:val="16"/>
        </w:numPr>
        <w:tabs>
          <w:tab w:val="left" w:pos="1418"/>
        </w:tabs>
        <w:contextualSpacing w:val="0"/>
        <w:jc w:val="both"/>
        <w:rPr>
          <w:rFonts w:ascii="Arial" w:hAnsi="Arial" w:cs="Arial"/>
          <w:sz w:val="22"/>
          <w:szCs w:val="22"/>
        </w:rPr>
      </w:pPr>
      <w:r w:rsidRPr="00701122">
        <w:rPr>
          <w:rFonts w:ascii="Arial" w:hAnsi="Arial" w:cs="Arial"/>
          <w:sz w:val="22"/>
          <w:szCs w:val="22"/>
        </w:rPr>
        <w:t xml:space="preserve">dysponuje co najmniej jednym pracownikiem posiadającym świadectwo kwalifikacyjne, wydane przez komisję kwalifikacyjną, zgodnie z ustawą Prawo energetyczne i rozporządzeniem ministra właściwego do spraw gospodarki, potwierdzającego spełnienie wymagań do prowadzenia prac na stanowisku eksploatacji w zakresie obsługi, konserwacji, remontów, montażu, kontrolno-pomiarowym dla następujących urządzeń, instalacji i sieci </w:t>
      </w:r>
      <w:r w:rsidRPr="00701122">
        <w:rPr>
          <w:rFonts w:ascii="Arial" w:hAnsi="Arial" w:cs="Arial"/>
          <w:spacing w:val="-6"/>
          <w:sz w:val="22"/>
          <w:szCs w:val="22"/>
        </w:rPr>
        <w:t>- urządzenia, instalacje i sieci elektroenergetyczne o napięciu nie wyższym niż 1 kV;</w:t>
      </w:r>
    </w:p>
    <w:p w:rsidR="00E23817" w:rsidRPr="00701122" w:rsidRDefault="00E23817" w:rsidP="00E23817">
      <w:pPr>
        <w:tabs>
          <w:tab w:val="left" w:pos="1418"/>
        </w:tabs>
        <w:spacing w:after="120"/>
        <w:ind w:left="1418" w:hanging="425"/>
        <w:jc w:val="both"/>
        <w:rPr>
          <w:rFonts w:ascii="Arial" w:hAnsi="Arial" w:cs="Arial"/>
          <w:sz w:val="22"/>
          <w:szCs w:val="22"/>
        </w:rPr>
      </w:pPr>
      <w:r w:rsidRPr="00701122">
        <w:rPr>
          <w:rFonts w:ascii="Arial" w:hAnsi="Arial" w:cs="Arial"/>
          <w:sz w:val="22"/>
          <w:szCs w:val="22"/>
        </w:rPr>
        <w:t>b)</w:t>
      </w:r>
      <w:r w:rsidRPr="00701122">
        <w:rPr>
          <w:rFonts w:ascii="Arial" w:hAnsi="Arial" w:cs="Arial"/>
          <w:sz w:val="22"/>
          <w:szCs w:val="22"/>
        </w:rPr>
        <w:tab/>
        <w:t xml:space="preserve">wykonał należycie w okresie ostatnich pięciu lat przed upływem terminu składania ofert, a jeżeli okres prowadzenia działalności jest krótszy – w tym okresie, minimum trzy </w:t>
      </w:r>
      <w:r w:rsidRPr="00701122">
        <w:rPr>
          <w:rFonts w:ascii="Arial" w:hAnsi="Arial" w:cs="Arial"/>
          <w:color w:val="000000"/>
          <w:sz w:val="22"/>
          <w:szCs w:val="22"/>
        </w:rPr>
        <w:t>usługi,</w:t>
      </w:r>
      <w:r w:rsidRPr="00701122">
        <w:rPr>
          <w:rFonts w:ascii="Arial" w:hAnsi="Arial" w:cs="Arial"/>
          <w:sz w:val="22"/>
          <w:szCs w:val="22"/>
        </w:rPr>
        <w:t xml:space="preserve"> których przedmiotem jest wykonanie i uruchomienie lub usługi konserwacyjno-serwisowe urządzeń automatyki wraz z komputerowymi systemami sterowania i wizualizacji opartymi na </w:t>
      </w:r>
      <w:r w:rsidR="00342CD7" w:rsidRPr="00701122">
        <w:rPr>
          <w:rFonts w:ascii="Arial" w:hAnsi="Arial" w:cs="Arial"/>
          <w:sz w:val="22"/>
          <w:szCs w:val="22"/>
        </w:rPr>
        <w:t xml:space="preserve">systemie </w:t>
      </w:r>
      <w:r w:rsidR="00342CD7" w:rsidRPr="004F0CEC">
        <w:rPr>
          <w:rFonts w:ascii="Arial" w:hAnsi="Arial" w:cs="Arial"/>
          <w:b/>
          <w:sz w:val="22"/>
          <w:szCs w:val="22"/>
        </w:rPr>
        <w:t xml:space="preserve">AVEVA </w:t>
      </w:r>
      <w:r w:rsidR="00342CD7" w:rsidRPr="004F0CEC">
        <w:rPr>
          <w:rFonts w:ascii="Arial" w:hAnsi="Arial" w:cs="Arial"/>
          <w:b/>
          <w:sz w:val="22"/>
          <w:szCs w:val="22"/>
          <w:lang w:eastAsia="pl-PL"/>
        </w:rPr>
        <w:t>Software</w:t>
      </w:r>
      <w:r w:rsidR="00342CD7" w:rsidRPr="00701122">
        <w:rPr>
          <w:rFonts w:ascii="Arial" w:hAnsi="Arial" w:cs="Arial"/>
          <w:color w:val="FF0000"/>
          <w:sz w:val="22"/>
          <w:szCs w:val="22"/>
        </w:rPr>
        <w:t xml:space="preserve"> </w:t>
      </w:r>
      <w:r w:rsidR="00342CD7" w:rsidRPr="00701122">
        <w:rPr>
          <w:rFonts w:ascii="Arial" w:hAnsi="Arial" w:cs="Arial"/>
          <w:sz w:val="22"/>
          <w:szCs w:val="22"/>
        </w:rPr>
        <w:t xml:space="preserve">i </w:t>
      </w:r>
      <w:r w:rsidRPr="00701122">
        <w:rPr>
          <w:rFonts w:ascii="Arial" w:hAnsi="Arial" w:cs="Arial"/>
          <w:sz w:val="22"/>
          <w:szCs w:val="22"/>
        </w:rPr>
        <w:t>oprogramowaniu</w:t>
      </w:r>
      <w:r w:rsidRPr="00701122">
        <w:rPr>
          <w:rFonts w:ascii="Arial" w:hAnsi="Arial" w:cs="Arial"/>
          <w:color w:val="FF0000"/>
          <w:sz w:val="22"/>
          <w:szCs w:val="22"/>
        </w:rPr>
        <w:t xml:space="preserve"> </w:t>
      </w:r>
      <w:r w:rsidR="00342CD7" w:rsidRPr="004F0CEC">
        <w:rPr>
          <w:rFonts w:ascii="Arial" w:hAnsi="Arial" w:cs="Arial"/>
          <w:b/>
          <w:sz w:val="22"/>
          <w:szCs w:val="22"/>
        </w:rPr>
        <w:t>Wonderware Application Server 2017 UPDATE 3 SP1</w:t>
      </w:r>
      <w:r w:rsidR="004F0CEC">
        <w:rPr>
          <w:rFonts w:ascii="Arial" w:hAnsi="Arial" w:cs="Arial"/>
          <w:sz w:val="22"/>
          <w:szCs w:val="22"/>
        </w:rPr>
        <w:t xml:space="preserve"> </w:t>
      </w:r>
      <w:r w:rsidRPr="00701122">
        <w:rPr>
          <w:rFonts w:ascii="Arial" w:hAnsi="Arial" w:cs="Arial"/>
          <w:sz w:val="22"/>
          <w:szCs w:val="22"/>
        </w:rPr>
        <w:t xml:space="preserve">oraz standardzie sieci przemysłowej </w:t>
      </w:r>
      <w:r w:rsidR="00342CD7" w:rsidRPr="004F0CEC">
        <w:rPr>
          <w:rFonts w:ascii="Arial" w:hAnsi="Arial" w:cs="Arial"/>
          <w:b/>
          <w:sz w:val="22"/>
          <w:szCs w:val="22"/>
        </w:rPr>
        <w:t>Ethernet</w:t>
      </w:r>
      <w:r w:rsidRPr="00701122">
        <w:rPr>
          <w:rFonts w:ascii="Arial" w:hAnsi="Arial" w:cs="Arial"/>
          <w:sz w:val="22"/>
          <w:szCs w:val="22"/>
        </w:rPr>
        <w:t xml:space="preserve">, o wartości co najmniej </w:t>
      </w:r>
      <w:r w:rsidRPr="00701122">
        <w:rPr>
          <w:rFonts w:ascii="Arial" w:hAnsi="Arial" w:cs="Arial"/>
          <w:b/>
          <w:sz w:val="22"/>
          <w:szCs w:val="22"/>
        </w:rPr>
        <w:t>20 000 zł netto każda</w:t>
      </w:r>
      <w:r w:rsidRPr="00701122">
        <w:rPr>
          <w:rFonts w:ascii="Arial" w:hAnsi="Arial" w:cs="Arial"/>
          <w:sz w:val="22"/>
          <w:szCs w:val="22"/>
        </w:rPr>
        <w:t>.</w:t>
      </w:r>
    </w:p>
    <w:p w:rsidR="00E23817" w:rsidRPr="00701122" w:rsidRDefault="00E23817" w:rsidP="00E23817">
      <w:pPr>
        <w:spacing w:after="120"/>
        <w:ind w:left="993"/>
        <w:jc w:val="both"/>
        <w:rPr>
          <w:rFonts w:ascii="Arial" w:hAnsi="Arial" w:cs="Arial"/>
          <w:sz w:val="22"/>
          <w:szCs w:val="22"/>
          <w:u w:val="single"/>
        </w:rPr>
      </w:pPr>
      <w:r w:rsidRPr="00701122">
        <w:rPr>
          <w:rFonts w:ascii="Arial" w:hAnsi="Arial" w:cs="Arial"/>
          <w:sz w:val="22"/>
          <w:szCs w:val="22"/>
          <w:u w:val="single"/>
        </w:rPr>
        <w:t>W przypadku składania oferty wspólnej ww. warunki musi spełniać co najmniej jeden z Wykonawców w całości.</w:t>
      </w:r>
    </w:p>
    <w:p w:rsidR="00E23817" w:rsidRPr="00FB4D7D" w:rsidRDefault="00E23817" w:rsidP="00E23817">
      <w:pPr>
        <w:ind w:left="360"/>
        <w:jc w:val="both"/>
        <w:rPr>
          <w:rFonts w:ascii="Arial" w:hAnsi="Arial" w:cs="Arial"/>
          <w:b/>
          <w:sz w:val="22"/>
          <w:szCs w:val="22"/>
          <w:lang w:eastAsia="ar-SA"/>
        </w:rPr>
      </w:pPr>
    </w:p>
    <w:p w:rsidR="007A1106" w:rsidRPr="00FB4D7D" w:rsidRDefault="007A1106" w:rsidP="006B29E8">
      <w:pPr>
        <w:numPr>
          <w:ilvl w:val="0"/>
          <w:numId w:val="4"/>
        </w:numPr>
        <w:tabs>
          <w:tab w:val="left" w:pos="360"/>
        </w:tabs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FB4D7D">
        <w:rPr>
          <w:rFonts w:ascii="Arial" w:hAnsi="Arial" w:cs="Arial"/>
          <w:b/>
          <w:sz w:val="22"/>
          <w:szCs w:val="22"/>
          <w:lang w:eastAsia="ar-SA"/>
        </w:rPr>
        <w:t xml:space="preserve">Dokumenty wymagane przez Zamawiającego, które należy dołączyć </w:t>
      </w:r>
      <w:r w:rsidRPr="00FB4D7D">
        <w:rPr>
          <w:rFonts w:ascii="Arial" w:hAnsi="Arial" w:cs="Arial"/>
          <w:b/>
          <w:sz w:val="22"/>
          <w:szCs w:val="22"/>
          <w:u w:val="single"/>
          <w:lang w:eastAsia="ar-SA"/>
        </w:rPr>
        <w:t>do oferty</w:t>
      </w:r>
      <w:r w:rsidRPr="00FB4D7D">
        <w:rPr>
          <w:rFonts w:ascii="Arial" w:hAnsi="Arial" w:cs="Arial"/>
          <w:b/>
          <w:sz w:val="22"/>
          <w:szCs w:val="22"/>
          <w:lang w:eastAsia="ar-SA"/>
        </w:rPr>
        <w:t>:</w:t>
      </w:r>
    </w:p>
    <w:p w:rsidR="007A1106" w:rsidRDefault="007A1106" w:rsidP="006B29E8">
      <w:pPr>
        <w:numPr>
          <w:ilvl w:val="0"/>
          <w:numId w:val="3"/>
        </w:numPr>
        <w:tabs>
          <w:tab w:val="left" w:pos="-1560"/>
        </w:tabs>
        <w:ind w:left="700"/>
        <w:jc w:val="both"/>
        <w:rPr>
          <w:rFonts w:ascii="Arial" w:hAnsi="Arial" w:cs="Arial"/>
          <w:sz w:val="22"/>
          <w:szCs w:val="22"/>
          <w:lang w:eastAsia="ar-SA"/>
        </w:rPr>
      </w:pPr>
      <w:r w:rsidRPr="00FB4D7D">
        <w:rPr>
          <w:rFonts w:ascii="Arial" w:hAnsi="Arial" w:cs="Arial"/>
          <w:b/>
          <w:sz w:val="22"/>
          <w:szCs w:val="22"/>
          <w:lang w:eastAsia="ar-SA"/>
        </w:rPr>
        <w:t>formularz ofertowy</w:t>
      </w:r>
      <w:r w:rsidRPr="00FB4D7D">
        <w:rPr>
          <w:rFonts w:ascii="Arial" w:hAnsi="Arial" w:cs="Arial"/>
          <w:sz w:val="22"/>
          <w:szCs w:val="22"/>
          <w:lang w:eastAsia="ar-SA"/>
        </w:rPr>
        <w:t xml:space="preserve">, według wzoru stanowiącego </w:t>
      </w:r>
      <w:r w:rsidRPr="006B29E8">
        <w:rPr>
          <w:rFonts w:ascii="Arial" w:hAnsi="Arial" w:cs="Arial"/>
          <w:sz w:val="22"/>
          <w:szCs w:val="22"/>
          <w:lang w:eastAsia="ar-SA"/>
        </w:rPr>
        <w:t>Załącznik nr 1</w:t>
      </w:r>
    </w:p>
    <w:p w:rsidR="00AB5529" w:rsidRPr="00A959CE" w:rsidRDefault="006B29E8" w:rsidP="006B29E8">
      <w:pPr>
        <w:numPr>
          <w:ilvl w:val="0"/>
          <w:numId w:val="3"/>
        </w:numPr>
        <w:tabs>
          <w:tab w:val="left" w:pos="-1560"/>
        </w:tabs>
        <w:ind w:left="700"/>
        <w:jc w:val="both"/>
        <w:rPr>
          <w:rFonts w:ascii="Arial" w:hAnsi="Arial" w:cs="Arial"/>
          <w:sz w:val="22"/>
          <w:szCs w:val="22"/>
          <w:lang w:eastAsia="ar-SA"/>
        </w:rPr>
      </w:pPr>
      <w:r w:rsidRPr="00A959CE">
        <w:rPr>
          <w:rFonts w:ascii="Arial" w:hAnsi="Arial" w:cs="Arial"/>
          <w:b/>
          <w:sz w:val="22"/>
          <w:szCs w:val="22"/>
          <w:lang w:eastAsia="ar-SA"/>
        </w:rPr>
        <w:t>w</w:t>
      </w:r>
      <w:r w:rsidR="00AB5529" w:rsidRPr="00A959CE">
        <w:rPr>
          <w:rFonts w:ascii="Arial" w:hAnsi="Arial" w:cs="Arial"/>
          <w:b/>
          <w:sz w:val="22"/>
          <w:szCs w:val="22"/>
          <w:lang w:eastAsia="ar-SA"/>
        </w:rPr>
        <w:t>ykaz wykonanych usług</w:t>
      </w:r>
      <w:r w:rsidR="006F43D3" w:rsidRPr="00A959CE">
        <w:rPr>
          <w:rFonts w:ascii="Arial" w:hAnsi="Arial" w:cs="Arial"/>
          <w:b/>
          <w:sz w:val="22"/>
          <w:szCs w:val="22"/>
          <w:lang w:eastAsia="ar-SA"/>
        </w:rPr>
        <w:t>,</w:t>
      </w:r>
      <w:r w:rsidR="006F43D3" w:rsidRPr="00A959CE">
        <w:rPr>
          <w:rFonts w:ascii="Arial" w:hAnsi="Arial" w:cs="Arial"/>
          <w:sz w:val="22"/>
          <w:szCs w:val="22"/>
          <w:lang w:eastAsia="ar-SA"/>
        </w:rPr>
        <w:t xml:space="preserve"> o których mowa w pkt. 1.2) lit. b)</w:t>
      </w:r>
      <w:r w:rsidR="00AB5529" w:rsidRPr="00A959CE">
        <w:rPr>
          <w:rFonts w:ascii="Arial" w:hAnsi="Arial" w:cs="Arial"/>
          <w:sz w:val="22"/>
          <w:szCs w:val="22"/>
          <w:lang w:eastAsia="ar-SA"/>
        </w:rPr>
        <w:t xml:space="preserve"> </w:t>
      </w:r>
      <w:r w:rsidR="006F43D3" w:rsidRPr="00A959CE">
        <w:rPr>
          <w:rFonts w:ascii="Arial" w:hAnsi="Arial" w:cs="Arial"/>
          <w:sz w:val="22"/>
          <w:szCs w:val="22"/>
          <w:lang w:eastAsia="ar-SA"/>
        </w:rPr>
        <w:t>(</w:t>
      </w:r>
      <w:r w:rsidR="00AB5529" w:rsidRPr="00A959CE">
        <w:rPr>
          <w:rFonts w:ascii="Arial" w:hAnsi="Arial" w:cs="Arial"/>
          <w:sz w:val="22"/>
          <w:szCs w:val="22"/>
          <w:lang w:eastAsia="ar-SA"/>
        </w:rPr>
        <w:t xml:space="preserve">według wzoru stanowiącego </w:t>
      </w:r>
      <w:r w:rsidRPr="00A959CE">
        <w:rPr>
          <w:rFonts w:ascii="Arial" w:hAnsi="Arial" w:cs="Arial"/>
          <w:sz w:val="22"/>
          <w:szCs w:val="22"/>
          <w:lang w:eastAsia="ar-SA"/>
        </w:rPr>
        <w:t>Z</w:t>
      </w:r>
      <w:r w:rsidR="00AB5529" w:rsidRPr="00A959CE">
        <w:rPr>
          <w:rFonts w:ascii="Arial" w:hAnsi="Arial" w:cs="Arial"/>
          <w:sz w:val="22"/>
          <w:szCs w:val="22"/>
          <w:lang w:eastAsia="ar-SA"/>
        </w:rPr>
        <w:t>ałącznik nr 2</w:t>
      </w:r>
      <w:r w:rsidR="006F43D3" w:rsidRPr="00A959CE">
        <w:rPr>
          <w:rFonts w:ascii="Arial" w:hAnsi="Arial" w:cs="Arial"/>
          <w:sz w:val="22"/>
          <w:szCs w:val="22"/>
          <w:lang w:eastAsia="ar-SA"/>
        </w:rPr>
        <w:t>), w okresie ostatnich pięciu lat przed upływem terminu składania ofert, a jeżeli okres prowadzenia działalności jest krótszy – w tym okresie, wraz z podaniem ich wartości, przedmiotu, dat wykonania i podmiotów, na rzecz których  usługi zostały wykonane, oraz załączeniem dowodów określających czy te usługi zostały wykonane lub są wykonywane należycie; przy czym dowodami, o których mowa, są referencje bądź inne dokumenty wystawione przez podmiot, na rzecz którego usługi były wykonywane, a jeżeli z uzasadnionej przyczyny o obiektywnym charakterze wykonawca nie jest w stanie uzyskać tych dokumentów – oświadczenie wykonawcy</w:t>
      </w:r>
    </w:p>
    <w:p w:rsidR="006F43D3" w:rsidRPr="00A959CE" w:rsidRDefault="006F43D3" w:rsidP="006F43D3">
      <w:pPr>
        <w:pStyle w:val="Akapitzlist"/>
        <w:numPr>
          <w:ilvl w:val="0"/>
          <w:numId w:val="3"/>
        </w:numPr>
        <w:tabs>
          <w:tab w:val="clear" w:pos="360"/>
          <w:tab w:val="left" w:pos="-1560"/>
        </w:tabs>
        <w:ind w:left="709"/>
        <w:jc w:val="both"/>
        <w:rPr>
          <w:rFonts w:ascii="Arial" w:hAnsi="Arial" w:cs="Arial"/>
          <w:sz w:val="22"/>
          <w:szCs w:val="22"/>
          <w:lang w:eastAsia="ar-SA"/>
        </w:rPr>
      </w:pPr>
      <w:r w:rsidRPr="00A959CE">
        <w:rPr>
          <w:rFonts w:ascii="Arial" w:hAnsi="Arial" w:cs="Arial"/>
          <w:b/>
          <w:sz w:val="22"/>
          <w:szCs w:val="22"/>
          <w:lang w:eastAsia="ar-SA"/>
        </w:rPr>
        <w:t>wykaz osób,</w:t>
      </w:r>
      <w:r w:rsidRPr="00A959CE">
        <w:rPr>
          <w:rFonts w:ascii="Arial" w:hAnsi="Arial" w:cs="Arial"/>
          <w:sz w:val="22"/>
          <w:szCs w:val="22"/>
          <w:lang w:eastAsia="ar-SA"/>
        </w:rPr>
        <w:t xml:space="preserve"> skierowanych przez Wykonawcę do realizacji zamówienia publicznego, wraz z informacjami na temat ich kwalifikacji zawodowych, uprawnień, doświadczenia </w:t>
      </w:r>
      <w:r w:rsidRPr="00A959CE">
        <w:rPr>
          <w:rFonts w:ascii="Arial" w:hAnsi="Arial" w:cs="Arial"/>
          <w:sz w:val="22"/>
          <w:szCs w:val="22"/>
          <w:lang w:eastAsia="ar-SA"/>
        </w:rPr>
        <w:br/>
        <w:t xml:space="preserve">i wykształcenia, niezbędnych do wykonania zamówienia publicznego, zgodnie </w:t>
      </w:r>
      <w:r w:rsidRPr="00A959CE">
        <w:rPr>
          <w:rFonts w:ascii="Arial" w:hAnsi="Arial" w:cs="Arial"/>
          <w:sz w:val="22"/>
          <w:szCs w:val="22"/>
          <w:lang w:eastAsia="ar-SA"/>
        </w:rPr>
        <w:br/>
        <w:t xml:space="preserve">z wymaganiami z pkt. 1.2) lit. a), a także zakresu wykonywanych przez nie czynności oraz informacją o podstawie do dysponowania tymi osobami; </w:t>
      </w:r>
    </w:p>
    <w:p w:rsidR="006B29E8" w:rsidRPr="00FB4D7D" w:rsidRDefault="006B29E8" w:rsidP="006B29E8">
      <w:pPr>
        <w:numPr>
          <w:ilvl w:val="0"/>
          <w:numId w:val="3"/>
        </w:numPr>
        <w:tabs>
          <w:tab w:val="left" w:pos="-1560"/>
        </w:tabs>
        <w:ind w:left="700"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 xml:space="preserve">oświadczenie wykonawcy według wzoru stanowiącego </w:t>
      </w:r>
      <w:r w:rsidR="00E0482D">
        <w:rPr>
          <w:rFonts w:ascii="Arial" w:hAnsi="Arial" w:cs="Arial"/>
          <w:sz w:val="22"/>
          <w:szCs w:val="22"/>
          <w:lang w:eastAsia="ar-SA"/>
        </w:rPr>
        <w:t>Z</w:t>
      </w:r>
      <w:r>
        <w:rPr>
          <w:rFonts w:ascii="Arial" w:hAnsi="Arial" w:cs="Arial"/>
          <w:sz w:val="22"/>
          <w:szCs w:val="22"/>
          <w:lang w:eastAsia="ar-SA"/>
        </w:rPr>
        <w:t>ałącznik nr 3</w:t>
      </w:r>
    </w:p>
    <w:p w:rsidR="007A1106" w:rsidRPr="00FB4D7D" w:rsidRDefault="007A1106" w:rsidP="00C61591">
      <w:pPr>
        <w:numPr>
          <w:ilvl w:val="1"/>
          <w:numId w:val="5"/>
        </w:numPr>
        <w:tabs>
          <w:tab w:val="clear" w:pos="1800"/>
        </w:tabs>
        <w:ind w:left="709"/>
        <w:contextualSpacing/>
        <w:jc w:val="both"/>
        <w:rPr>
          <w:rFonts w:ascii="Arial" w:hAnsi="Arial" w:cs="Arial"/>
          <w:sz w:val="22"/>
          <w:szCs w:val="22"/>
          <w:u w:val="single"/>
          <w:lang w:eastAsia="ar-SA"/>
        </w:rPr>
      </w:pPr>
      <w:bookmarkStart w:id="0" w:name="_GoBack"/>
      <w:bookmarkEnd w:id="0"/>
      <w:r w:rsidRPr="00FB4D7D">
        <w:rPr>
          <w:rFonts w:ascii="Arial" w:hAnsi="Arial" w:cs="Arial"/>
          <w:b/>
          <w:sz w:val="22"/>
          <w:szCs w:val="22"/>
          <w:lang w:eastAsia="ar-SA"/>
        </w:rPr>
        <w:t>aktualny odpis z właściwego rejestru lub z centralnej ewidencji i informacji o działalności gospodarczej</w:t>
      </w:r>
      <w:r w:rsidRPr="00FB4D7D">
        <w:rPr>
          <w:rFonts w:ascii="Arial" w:hAnsi="Arial" w:cs="Arial"/>
          <w:sz w:val="22"/>
          <w:szCs w:val="22"/>
          <w:lang w:eastAsia="ar-SA"/>
        </w:rPr>
        <w:t xml:space="preserve">, </w:t>
      </w:r>
      <w:r w:rsidRPr="00FB4D7D">
        <w:rPr>
          <w:rFonts w:ascii="Arial" w:hAnsi="Arial" w:cs="Arial"/>
          <w:sz w:val="22"/>
          <w:szCs w:val="22"/>
        </w:rPr>
        <w:t xml:space="preserve">jeżeli odrębne przepisy wymagają wpisu do rejestru lub ewidencji, w celu potwierdzenia, że </w:t>
      </w:r>
      <w:bookmarkStart w:id="1" w:name="_Hlk35583705"/>
      <w:r w:rsidRPr="00FB4D7D">
        <w:rPr>
          <w:rFonts w:ascii="Arial" w:hAnsi="Arial" w:cs="Arial"/>
          <w:sz w:val="22"/>
          <w:szCs w:val="22"/>
        </w:rPr>
        <w:t>w stosunku do wykonawcy nie otwarto likwidacji ani nie ogłoszono jego upadłości</w:t>
      </w:r>
      <w:bookmarkEnd w:id="1"/>
      <w:r w:rsidRPr="00FB4D7D">
        <w:rPr>
          <w:rFonts w:ascii="Arial" w:hAnsi="Arial" w:cs="Arial"/>
          <w:sz w:val="22"/>
          <w:szCs w:val="22"/>
        </w:rPr>
        <w:t>.</w:t>
      </w:r>
    </w:p>
    <w:p w:rsidR="006F43D3" w:rsidRPr="006F43D3" w:rsidRDefault="007A1106" w:rsidP="006F43D3">
      <w:pPr>
        <w:numPr>
          <w:ilvl w:val="1"/>
          <w:numId w:val="5"/>
        </w:numPr>
        <w:tabs>
          <w:tab w:val="clear" w:pos="1800"/>
        </w:tabs>
        <w:ind w:left="709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FB4D7D">
        <w:rPr>
          <w:rFonts w:ascii="Arial" w:hAnsi="Arial" w:cs="Arial"/>
          <w:b/>
          <w:sz w:val="22"/>
          <w:szCs w:val="22"/>
          <w:lang w:eastAsia="ar-SA"/>
        </w:rPr>
        <w:t>odpowiednie pełnomocnictwo/upoważnienie</w:t>
      </w:r>
      <w:r w:rsidRPr="00FB4D7D">
        <w:rPr>
          <w:rFonts w:ascii="Arial" w:hAnsi="Arial" w:cs="Arial"/>
          <w:sz w:val="22"/>
          <w:szCs w:val="22"/>
          <w:lang w:eastAsia="ar-SA"/>
        </w:rPr>
        <w:t xml:space="preserve"> – jeżeli uprawnienie </w:t>
      </w:r>
      <w:r w:rsidR="00FB4D7D" w:rsidRPr="00FB4D7D">
        <w:rPr>
          <w:rFonts w:ascii="Arial" w:hAnsi="Arial" w:cs="Arial"/>
          <w:sz w:val="22"/>
          <w:szCs w:val="22"/>
          <w:lang w:eastAsia="ar-SA"/>
        </w:rPr>
        <w:t xml:space="preserve">do </w:t>
      </w:r>
      <w:r w:rsidRPr="00FB4D7D">
        <w:rPr>
          <w:rFonts w:ascii="Arial" w:hAnsi="Arial" w:cs="Arial"/>
          <w:sz w:val="22"/>
          <w:szCs w:val="22"/>
          <w:lang w:eastAsia="ar-SA"/>
        </w:rPr>
        <w:t xml:space="preserve">składania oświadczeń woli lub wiedzy w imieniu wykonawcy nie wynika z innych dokumentów złożonych przez Wykonawcę. Pełnomocnictwo/upoważnienie musi zostać podpisane przez osoby uprawnione do reprezentowania Wykonawcy. </w:t>
      </w:r>
    </w:p>
    <w:p w:rsidR="000E2A12" w:rsidRPr="00FB4D7D" w:rsidRDefault="000E2A12" w:rsidP="00FB4D7D">
      <w:pPr>
        <w:suppressAutoHyphens/>
        <w:jc w:val="both"/>
        <w:rPr>
          <w:rFonts w:ascii="Arial" w:hAnsi="Arial" w:cs="Arial"/>
          <w:sz w:val="22"/>
          <w:szCs w:val="22"/>
          <w:lang w:eastAsia="pl-PL"/>
        </w:rPr>
      </w:pPr>
    </w:p>
    <w:p w:rsidR="000E2A12" w:rsidRPr="00FB4D7D" w:rsidRDefault="000E2A12" w:rsidP="00FB4D7D">
      <w:pPr>
        <w:ind w:left="426"/>
        <w:jc w:val="both"/>
        <w:rPr>
          <w:rFonts w:ascii="Arial" w:hAnsi="Arial" w:cs="Arial"/>
          <w:b/>
          <w:sz w:val="22"/>
          <w:szCs w:val="22"/>
        </w:rPr>
      </w:pPr>
    </w:p>
    <w:p w:rsidR="00296061" w:rsidRPr="00FB4D7D" w:rsidRDefault="00296061" w:rsidP="00FB4D7D">
      <w:pPr>
        <w:tabs>
          <w:tab w:val="left" w:pos="-1701"/>
        </w:tabs>
        <w:suppressAutoHyphens/>
        <w:ind w:left="1560" w:hanging="1560"/>
        <w:jc w:val="both"/>
        <w:rPr>
          <w:rFonts w:ascii="Arial" w:eastAsia="Calibri" w:hAnsi="Arial" w:cs="Arial"/>
          <w:b/>
          <w:sz w:val="22"/>
          <w:szCs w:val="22"/>
        </w:rPr>
      </w:pPr>
      <w:r w:rsidRPr="00FB4D7D">
        <w:rPr>
          <w:rFonts w:ascii="Arial" w:eastAsia="Calibri" w:hAnsi="Arial" w:cs="Arial"/>
          <w:b/>
          <w:sz w:val="22"/>
          <w:szCs w:val="22"/>
        </w:rPr>
        <w:t xml:space="preserve">ROZDZIAŁ </w:t>
      </w:r>
      <w:r w:rsidR="003957CB" w:rsidRPr="00FB4D7D">
        <w:rPr>
          <w:rFonts w:ascii="Arial" w:eastAsia="Calibri" w:hAnsi="Arial" w:cs="Arial"/>
          <w:b/>
          <w:sz w:val="22"/>
          <w:szCs w:val="22"/>
        </w:rPr>
        <w:t>I</w:t>
      </w:r>
      <w:r w:rsidR="007A1106" w:rsidRPr="00FB4D7D">
        <w:rPr>
          <w:rFonts w:ascii="Arial" w:eastAsia="Calibri" w:hAnsi="Arial" w:cs="Arial"/>
          <w:b/>
          <w:sz w:val="22"/>
          <w:szCs w:val="22"/>
        </w:rPr>
        <w:t>V</w:t>
      </w:r>
      <w:r w:rsidRPr="00FB4D7D">
        <w:rPr>
          <w:rFonts w:ascii="Arial" w:eastAsia="Calibri" w:hAnsi="Arial" w:cs="Arial"/>
          <w:b/>
          <w:sz w:val="22"/>
          <w:szCs w:val="22"/>
        </w:rPr>
        <w:t>.</w:t>
      </w:r>
      <w:r w:rsidRPr="00FB4D7D">
        <w:rPr>
          <w:rFonts w:ascii="Arial" w:eastAsia="Calibri" w:hAnsi="Arial" w:cs="Arial"/>
          <w:b/>
          <w:sz w:val="22"/>
          <w:szCs w:val="22"/>
        </w:rPr>
        <w:tab/>
        <w:t>TERMIN SKŁADANIA OFERT</w:t>
      </w:r>
    </w:p>
    <w:p w:rsidR="00296061" w:rsidRPr="00FB4D7D" w:rsidRDefault="00296061" w:rsidP="00FB4D7D">
      <w:pPr>
        <w:tabs>
          <w:tab w:val="left" w:pos="360"/>
        </w:tabs>
        <w:suppressAutoHyphens/>
        <w:jc w:val="both"/>
        <w:rPr>
          <w:rFonts w:ascii="Arial" w:eastAsia="Calibri" w:hAnsi="Arial" w:cs="Arial"/>
          <w:sz w:val="22"/>
          <w:szCs w:val="22"/>
        </w:rPr>
      </w:pPr>
    </w:p>
    <w:p w:rsidR="004E4179" w:rsidRPr="00FB4D7D" w:rsidRDefault="004E4179" w:rsidP="006B29E8">
      <w:pPr>
        <w:numPr>
          <w:ilvl w:val="0"/>
          <w:numId w:val="6"/>
        </w:numPr>
        <w:suppressAutoHyphens/>
        <w:ind w:left="357" w:hanging="357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FB4D7D">
        <w:rPr>
          <w:rFonts w:ascii="Arial" w:hAnsi="Arial" w:cs="Arial"/>
          <w:bCs/>
          <w:sz w:val="22"/>
          <w:szCs w:val="22"/>
          <w:lang w:eastAsia="pl-PL"/>
        </w:rPr>
        <w:t>Ofertę cenową (</w:t>
      </w:r>
      <w:r w:rsidRPr="00FB4D7D">
        <w:rPr>
          <w:rFonts w:ascii="Arial" w:hAnsi="Arial" w:cs="Arial"/>
          <w:b/>
          <w:bCs/>
          <w:sz w:val="22"/>
          <w:szCs w:val="22"/>
          <w:lang w:eastAsia="pl-PL"/>
        </w:rPr>
        <w:t xml:space="preserve">zgodnie z </w:t>
      </w:r>
      <w:r w:rsidR="00E0482D">
        <w:rPr>
          <w:rFonts w:ascii="Arial" w:hAnsi="Arial" w:cs="Arial"/>
          <w:b/>
          <w:bCs/>
          <w:sz w:val="22"/>
          <w:szCs w:val="22"/>
          <w:lang w:eastAsia="pl-PL"/>
        </w:rPr>
        <w:t>Z</w:t>
      </w:r>
      <w:r w:rsidRPr="00FB4D7D">
        <w:rPr>
          <w:rFonts w:ascii="Arial" w:hAnsi="Arial" w:cs="Arial"/>
          <w:b/>
          <w:bCs/>
          <w:sz w:val="22"/>
          <w:szCs w:val="22"/>
          <w:lang w:eastAsia="pl-PL"/>
        </w:rPr>
        <w:t>ałącznikiem nr 1</w:t>
      </w:r>
      <w:r w:rsidR="00562FA6" w:rsidRPr="00FB4D7D">
        <w:rPr>
          <w:rFonts w:ascii="Arial" w:hAnsi="Arial" w:cs="Arial"/>
          <w:bCs/>
          <w:sz w:val="22"/>
          <w:szCs w:val="22"/>
          <w:lang w:eastAsia="pl-PL"/>
        </w:rPr>
        <w:t xml:space="preserve"> do Zapytania Ofertowego</w:t>
      </w:r>
      <w:r w:rsidRPr="00FB4D7D">
        <w:rPr>
          <w:rFonts w:ascii="Arial" w:hAnsi="Arial" w:cs="Arial"/>
          <w:bCs/>
          <w:sz w:val="22"/>
          <w:szCs w:val="22"/>
          <w:lang w:eastAsia="pl-PL"/>
        </w:rPr>
        <w:t xml:space="preserve">) </w:t>
      </w:r>
      <w:r w:rsidR="00FB4D7D" w:rsidRPr="00FB4D7D">
        <w:rPr>
          <w:rFonts w:ascii="Arial" w:hAnsi="Arial" w:cs="Arial"/>
          <w:bCs/>
          <w:sz w:val="22"/>
          <w:szCs w:val="22"/>
          <w:lang w:eastAsia="pl-PL"/>
        </w:rPr>
        <w:t xml:space="preserve">wraz z wymaganymi dokumentami </w:t>
      </w:r>
      <w:r w:rsidRPr="00FB4D7D">
        <w:rPr>
          <w:rFonts w:ascii="Arial" w:hAnsi="Arial" w:cs="Arial"/>
          <w:bCs/>
          <w:sz w:val="22"/>
          <w:szCs w:val="22"/>
          <w:lang w:eastAsia="pl-PL"/>
        </w:rPr>
        <w:t xml:space="preserve">należy przesłać do dnia </w:t>
      </w:r>
      <w:r w:rsidR="006D38E4">
        <w:rPr>
          <w:rFonts w:ascii="Arial" w:hAnsi="Arial" w:cs="Arial"/>
          <w:b/>
          <w:bCs/>
          <w:sz w:val="22"/>
          <w:szCs w:val="22"/>
          <w:lang w:eastAsia="pl-PL"/>
        </w:rPr>
        <w:t>1</w:t>
      </w:r>
      <w:r w:rsidR="008747A8">
        <w:rPr>
          <w:rFonts w:ascii="Arial" w:hAnsi="Arial" w:cs="Arial"/>
          <w:b/>
          <w:bCs/>
          <w:sz w:val="22"/>
          <w:szCs w:val="22"/>
          <w:lang w:eastAsia="pl-PL"/>
        </w:rPr>
        <w:t>8</w:t>
      </w:r>
      <w:r w:rsidR="00C2609A" w:rsidRPr="009A2D8B">
        <w:rPr>
          <w:rFonts w:ascii="Arial" w:hAnsi="Arial" w:cs="Arial"/>
          <w:b/>
          <w:bCs/>
          <w:sz w:val="22"/>
          <w:szCs w:val="22"/>
          <w:lang w:eastAsia="pl-PL"/>
        </w:rPr>
        <w:t xml:space="preserve"> </w:t>
      </w:r>
      <w:r w:rsidR="006D38E4">
        <w:rPr>
          <w:rFonts w:ascii="Arial" w:hAnsi="Arial" w:cs="Arial"/>
          <w:b/>
          <w:bCs/>
          <w:sz w:val="22"/>
          <w:szCs w:val="22"/>
          <w:lang w:eastAsia="pl-PL"/>
        </w:rPr>
        <w:t>grudnia</w:t>
      </w:r>
      <w:r w:rsidR="00C2609A" w:rsidRPr="009A2D8B">
        <w:rPr>
          <w:rFonts w:ascii="Arial" w:hAnsi="Arial" w:cs="Arial"/>
          <w:b/>
          <w:bCs/>
          <w:sz w:val="22"/>
          <w:szCs w:val="22"/>
          <w:lang w:eastAsia="pl-PL"/>
        </w:rPr>
        <w:t xml:space="preserve"> 2020r. </w:t>
      </w:r>
      <w:r w:rsidR="00562FA6" w:rsidRPr="009A2D8B">
        <w:rPr>
          <w:rFonts w:ascii="Arial" w:hAnsi="Arial" w:cs="Arial"/>
          <w:b/>
          <w:bCs/>
          <w:sz w:val="22"/>
          <w:szCs w:val="22"/>
          <w:lang w:eastAsia="pl-PL"/>
        </w:rPr>
        <w:t xml:space="preserve">do godz. </w:t>
      </w:r>
      <w:r w:rsidR="00C2609A" w:rsidRPr="009A2D8B">
        <w:rPr>
          <w:rFonts w:ascii="Arial" w:hAnsi="Arial" w:cs="Arial"/>
          <w:b/>
          <w:bCs/>
          <w:sz w:val="22"/>
          <w:szCs w:val="22"/>
          <w:lang w:eastAsia="pl-PL"/>
        </w:rPr>
        <w:t>15.00</w:t>
      </w:r>
      <w:r w:rsidRPr="00FB4D7D">
        <w:rPr>
          <w:rFonts w:ascii="Arial" w:hAnsi="Arial" w:cs="Arial"/>
          <w:bCs/>
          <w:sz w:val="22"/>
          <w:szCs w:val="22"/>
          <w:lang w:eastAsia="pl-PL"/>
        </w:rPr>
        <w:t xml:space="preserve"> na adres e-mail: </w:t>
      </w:r>
      <w:r w:rsidR="00562FA6" w:rsidRPr="00F1642F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oferty@zwik</w:t>
      </w:r>
      <w:r w:rsidRPr="00F1642F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.szczecin.pl</w:t>
      </w:r>
      <w:r w:rsidRPr="00FB4D7D">
        <w:rPr>
          <w:rFonts w:ascii="Arial" w:hAnsi="Arial" w:cs="Arial"/>
          <w:bCs/>
          <w:sz w:val="22"/>
          <w:szCs w:val="22"/>
          <w:lang w:eastAsia="pl-PL"/>
        </w:rPr>
        <w:t xml:space="preserve"> lub dostarczyć do siedziby Zamawiające</w:t>
      </w:r>
      <w:r w:rsidR="00562FA6" w:rsidRPr="00FB4D7D">
        <w:rPr>
          <w:rFonts w:ascii="Arial" w:hAnsi="Arial" w:cs="Arial"/>
          <w:bCs/>
          <w:sz w:val="22"/>
          <w:szCs w:val="22"/>
          <w:lang w:eastAsia="pl-PL"/>
        </w:rPr>
        <w:t>go: Zakład Wodociągów i Kanalizacji Spółka z o.o. w Szczecinie ul. M. Golisza 10, 71-682 Szczecin (</w:t>
      </w:r>
      <w:r w:rsidR="00104F75" w:rsidRPr="00FB4D7D">
        <w:rPr>
          <w:rFonts w:ascii="Arial" w:hAnsi="Arial" w:cs="Arial"/>
          <w:bCs/>
          <w:sz w:val="22"/>
          <w:szCs w:val="22"/>
          <w:lang w:eastAsia="pl-PL"/>
        </w:rPr>
        <w:t>Kancelaria</w:t>
      </w:r>
      <w:r w:rsidR="00562FA6" w:rsidRPr="00FB4D7D">
        <w:rPr>
          <w:rFonts w:ascii="Arial" w:hAnsi="Arial" w:cs="Arial"/>
          <w:bCs/>
          <w:sz w:val="22"/>
          <w:szCs w:val="22"/>
          <w:lang w:eastAsia="pl-PL"/>
        </w:rPr>
        <w:t>)</w:t>
      </w:r>
      <w:r w:rsidRPr="00FB4D7D">
        <w:rPr>
          <w:rFonts w:ascii="Arial" w:hAnsi="Arial" w:cs="Arial"/>
          <w:bCs/>
          <w:sz w:val="22"/>
          <w:szCs w:val="22"/>
          <w:lang w:eastAsia="pl-PL"/>
        </w:rPr>
        <w:t>.</w:t>
      </w:r>
    </w:p>
    <w:p w:rsidR="00296061" w:rsidRPr="00FB4D7D" w:rsidRDefault="00296061" w:rsidP="006B29E8">
      <w:pPr>
        <w:numPr>
          <w:ilvl w:val="0"/>
          <w:numId w:val="6"/>
        </w:numPr>
        <w:suppressAutoHyphens/>
        <w:ind w:left="357" w:hanging="357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FB4D7D">
        <w:rPr>
          <w:rFonts w:ascii="Arial" w:hAnsi="Arial" w:cs="Arial"/>
          <w:bCs/>
          <w:sz w:val="22"/>
          <w:szCs w:val="22"/>
          <w:lang w:eastAsia="pl-PL"/>
        </w:rPr>
        <w:t>Za termin złożenia oferty uważa się termin jej dotarcia do zamawiającego.</w:t>
      </w:r>
      <w:r w:rsidR="0055381A" w:rsidRPr="00FB4D7D">
        <w:rPr>
          <w:rFonts w:ascii="Arial" w:hAnsi="Arial" w:cs="Arial"/>
          <w:sz w:val="22"/>
          <w:szCs w:val="22"/>
          <w:lang w:eastAsia="pl-PL"/>
        </w:rPr>
        <w:t xml:space="preserve"> </w:t>
      </w:r>
      <w:r w:rsidR="0055381A" w:rsidRPr="00FB4D7D">
        <w:rPr>
          <w:rFonts w:ascii="Arial" w:hAnsi="Arial" w:cs="Arial"/>
          <w:bCs/>
          <w:sz w:val="22"/>
          <w:szCs w:val="22"/>
          <w:lang w:eastAsia="pl-PL"/>
        </w:rPr>
        <w:t>Oferta złożona po terminie nie będzie rozpatrywana.</w:t>
      </w:r>
    </w:p>
    <w:p w:rsidR="00296061" w:rsidRPr="00FB4D7D" w:rsidRDefault="004E4179" w:rsidP="00F75672">
      <w:pPr>
        <w:numPr>
          <w:ilvl w:val="0"/>
          <w:numId w:val="6"/>
        </w:numPr>
        <w:suppressAutoHyphens/>
        <w:ind w:left="357" w:hanging="357"/>
        <w:rPr>
          <w:rFonts w:ascii="Arial" w:hAnsi="Arial" w:cs="Arial"/>
          <w:bCs/>
          <w:sz w:val="22"/>
          <w:szCs w:val="22"/>
          <w:lang w:eastAsia="pl-PL"/>
        </w:rPr>
      </w:pPr>
      <w:r w:rsidRPr="00FB4D7D">
        <w:rPr>
          <w:rFonts w:ascii="Arial" w:hAnsi="Arial" w:cs="Arial"/>
          <w:bCs/>
          <w:sz w:val="22"/>
          <w:szCs w:val="22"/>
          <w:lang w:eastAsia="pl-PL"/>
        </w:rPr>
        <w:t>Wszelkie pytania w sprawie postępowani</w:t>
      </w:r>
      <w:r w:rsidR="006544BE">
        <w:rPr>
          <w:rFonts w:ascii="Arial" w:hAnsi="Arial" w:cs="Arial"/>
          <w:bCs/>
          <w:sz w:val="22"/>
          <w:szCs w:val="22"/>
          <w:lang w:eastAsia="pl-PL"/>
        </w:rPr>
        <w:t>a można kierować na adres email</w:t>
      </w:r>
      <w:r w:rsidR="00296061" w:rsidRPr="00FB4D7D">
        <w:rPr>
          <w:rFonts w:ascii="Arial" w:hAnsi="Arial" w:cs="Arial"/>
          <w:bCs/>
          <w:sz w:val="22"/>
          <w:szCs w:val="22"/>
          <w:lang w:eastAsia="pl-PL"/>
        </w:rPr>
        <w:t xml:space="preserve">: </w:t>
      </w:r>
      <w:hyperlink r:id="rId9" w:history="1">
        <w:r w:rsidR="00932BB0" w:rsidRPr="00F1642F">
          <w:rPr>
            <w:rStyle w:val="Hipercze"/>
            <w:rFonts w:ascii="Arial" w:hAnsi="Arial" w:cs="Arial"/>
            <w:b/>
            <w:bCs/>
            <w:color w:val="auto"/>
            <w:sz w:val="22"/>
            <w:szCs w:val="22"/>
            <w:lang w:eastAsia="pl-PL"/>
          </w:rPr>
          <w:t>zwik@zwik.szczecin.pl</w:t>
        </w:r>
      </w:hyperlink>
    </w:p>
    <w:p w:rsidR="00932BB0" w:rsidRPr="00FB4D7D" w:rsidRDefault="00932BB0" w:rsidP="00F75672">
      <w:pPr>
        <w:numPr>
          <w:ilvl w:val="0"/>
          <w:numId w:val="6"/>
        </w:numPr>
        <w:suppressAutoHyphens/>
        <w:ind w:left="357" w:hanging="357"/>
        <w:rPr>
          <w:rFonts w:ascii="Arial" w:hAnsi="Arial" w:cs="Arial"/>
          <w:bCs/>
          <w:sz w:val="22"/>
          <w:szCs w:val="22"/>
          <w:lang w:eastAsia="pl-PL"/>
        </w:rPr>
      </w:pPr>
      <w:r w:rsidRPr="00FB4D7D">
        <w:rPr>
          <w:rFonts w:ascii="Arial" w:hAnsi="Arial" w:cs="Arial"/>
          <w:bCs/>
          <w:sz w:val="22"/>
          <w:szCs w:val="22"/>
          <w:lang w:eastAsia="pl-PL"/>
        </w:rPr>
        <w:t xml:space="preserve">Osobą uprawnioną do bezpośredniego kontaktowania się z wykonawcami jest p. </w:t>
      </w:r>
      <w:r w:rsidR="00C2609A">
        <w:rPr>
          <w:rFonts w:ascii="Arial" w:hAnsi="Arial" w:cs="Arial"/>
          <w:bCs/>
          <w:sz w:val="22"/>
          <w:szCs w:val="22"/>
          <w:lang w:eastAsia="pl-PL"/>
        </w:rPr>
        <w:t>Waldemar Limberger</w:t>
      </w:r>
      <w:r w:rsidRPr="00FB4D7D">
        <w:rPr>
          <w:rFonts w:ascii="Arial" w:hAnsi="Arial" w:cs="Arial"/>
          <w:bCs/>
          <w:sz w:val="22"/>
          <w:szCs w:val="22"/>
          <w:lang w:eastAsia="pl-PL"/>
        </w:rPr>
        <w:t xml:space="preserve">, tel. </w:t>
      </w:r>
      <w:r w:rsidR="00C2609A">
        <w:rPr>
          <w:rFonts w:ascii="Arial" w:hAnsi="Arial" w:cs="Arial"/>
          <w:bCs/>
          <w:sz w:val="22"/>
          <w:szCs w:val="22"/>
          <w:lang w:eastAsia="pl-PL"/>
        </w:rPr>
        <w:t>91 46 03 396</w:t>
      </w:r>
      <w:r w:rsidRPr="00FB4D7D">
        <w:rPr>
          <w:rFonts w:ascii="Arial" w:hAnsi="Arial" w:cs="Arial"/>
          <w:bCs/>
          <w:sz w:val="22"/>
          <w:szCs w:val="22"/>
          <w:lang w:eastAsia="pl-PL"/>
        </w:rPr>
        <w:t xml:space="preserve"> w godz. 07:00</w:t>
      </w:r>
      <w:r w:rsidR="00F75672">
        <w:rPr>
          <w:rFonts w:ascii="Arial" w:hAnsi="Arial" w:cs="Arial"/>
          <w:bCs/>
          <w:sz w:val="22"/>
          <w:szCs w:val="22"/>
          <w:lang w:eastAsia="pl-PL"/>
        </w:rPr>
        <w:t>-</w:t>
      </w:r>
      <w:r w:rsidRPr="00FB4D7D">
        <w:rPr>
          <w:rFonts w:ascii="Arial" w:hAnsi="Arial" w:cs="Arial"/>
          <w:bCs/>
          <w:sz w:val="22"/>
          <w:szCs w:val="22"/>
          <w:lang w:eastAsia="pl-PL"/>
        </w:rPr>
        <w:t>15:00</w:t>
      </w:r>
      <w:r w:rsidR="006B29E8">
        <w:rPr>
          <w:rFonts w:ascii="Arial" w:hAnsi="Arial" w:cs="Arial"/>
          <w:bCs/>
          <w:sz w:val="22"/>
          <w:szCs w:val="22"/>
          <w:lang w:eastAsia="pl-PL"/>
        </w:rPr>
        <w:t xml:space="preserve"> lub e-mail: </w:t>
      </w:r>
      <w:r w:rsidR="00F75672">
        <w:rPr>
          <w:rFonts w:ascii="Arial" w:hAnsi="Arial" w:cs="Arial"/>
          <w:bCs/>
          <w:sz w:val="22"/>
          <w:szCs w:val="22"/>
          <w:lang w:eastAsia="pl-PL"/>
        </w:rPr>
        <w:t>w</w:t>
      </w:r>
      <w:r w:rsidR="00CE521D">
        <w:rPr>
          <w:rFonts w:ascii="Arial" w:hAnsi="Arial" w:cs="Arial"/>
          <w:bCs/>
          <w:sz w:val="22"/>
          <w:szCs w:val="22"/>
          <w:lang w:eastAsia="pl-PL"/>
        </w:rPr>
        <w:t>.limberger@zwik.szczecin.pl</w:t>
      </w:r>
      <w:r w:rsidRPr="00FB4D7D">
        <w:rPr>
          <w:rFonts w:ascii="Arial" w:hAnsi="Arial" w:cs="Arial"/>
          <w:bCs/>
          <w:sz w:val="22"/>
          <w:szCs w:val="22"/>
          <w:lang w:eastAsia="pl-PL"/>
        </w:rPr>
        <w:t>.</w:t>
      </w:r>
    </w:p>
    <w:p w:rsidR="003957CB" w:rsidRPr="00FB4D7D" w:rsidRDefault="003957CB" w:rsidP="00FB4D7D">
      <w:pPr>
        <w:suppressAutoHyphens/>
        <w:ind w:left="357"/>
        <w:jc w:val="both"/>
        <w:rPr>
          <w:rFonts w:ascii="Arial" w:hAnsi="Arial" w:cs="Arial"/>
          <w:bCs/>
          <w:sz w:val="22"/>
          <w:szCs w:val="22"/>
          <w:lang w:eastAsia="pl-PL"/>
        </w:rPr>
      </w:pPr>
    </w:p>
    <w:p w:rsidR="003957CB" w:rsidRPr="00FB4D7D" w:rsidRDefault="003957CB" w:rsidP="00FB4D7D">
      <w:pPr>
        <w:suppressAutoHyphens/>
        <w:ind w:left="1560" w:hanging="1560"/>
        <w:jc w:val="both"/>
        <w:rPr>
          <w:rFonts w:ascii="Arial" w:eastAsia="Calibri" w:hAnsi="Arial" w:cs="Arial"/>
          <w:b/>
          <w:sz w:val="22"/>
          <w:szCs w:val="22"/>
        </w:rPr>
      </w:pPr>
      <w:r w:rsidRPr="00FB4D7D">
        <w:rPr>
          <w:rFonts w:ascii="Arial" w:eastAsia="Calibri" w:hAnsi="Arial" w:cs="Arial"/>
          <w:b/>
          <w:sz w:val="22"/>
          <w:szCs w:val="22"/>
        </w:rPr>
        <w:t>ROZDZIAŁ V.</w:t>
      </w:r>
      <w:r w:rsidRPr="00FB4D7D">
        <w:rPr>
          <w:rFonts w:ascii="Arial" w:eastAsia="Calibri" w:hAnsi="Arial" w:cs="Arial"/>
          <w:b/>
          <w:sz w:val="22"/>
          <w:szCs w:val="22"/>
        </w:rPr>
        <w:tab/>
        <w:t>WYBÓR OFERTY NAJKORZYSTNIEJSZEJ</w:t>
      </w:r>
    </w:p>
    <w:p w:rsidR="003957CB" w:rsidRPr="00FB4D7D" w:rsidRDefault="003957CB" w:rsidP="00FB4D7D">
      <w:pPr>
        <w:suppressAutoHyphens/>
        <w:ind w:left="1418" w:hanging="1418"/>
        <w:jc w:val="both"/>
        <w:rPr>
          <w:rFonts w:ascii="Arial" w:eastAsia="Calibri" w:hAnsi="Arial" w:cs="Arial"/>
          <w:b/>
          <w:sz w:val="22"/>
          <w:szCs w:val="22"/>
        </w:rPr>
      </w:pPr>
    </w:p>
    <w:p w:rsidR="003957CB" w:rsidRPr="00FB4D7D" w:rsidRDefault="003957CB" w:rsidP="006B29E8">
      <w:pPr>
        <w:pStyle w:val="Akapitzlist"/>
        <w:numPr>
          <w:ilvl w:val="0"/>
          <w:numId w:val="9"/>
        </w:numPr>
        <w:suppressAutoHyphens/>
        <w:ind w:left="357" w:hanging="357"/>
        <w:jc w:val="both"/>
        <w:rPr>
          <w:rFonts w:ascii="Arial" w:eastAsia="Calibri" w:hAnsi="Arial" w:cs="Arial"/>
          <w:sz w:val="22"/>
          <w:szCs w:val="22"/>
        </w:rPr>
      </w:pPr>
      <w:r w:rsidRPr="00FB4D7D">
        <w:rPr>
          <w:rFonts w:ascii="Arial" w:eastAsia="Calibri" w:hAnsi="Arial" w:cs="Arial"/>
          <w:sz w:val="22"/>
          <w:szCs w:val="22"/>
        </w:rPr>
        <w:t>Zamawiający dokona oceny ofert na podstawie kryterium „Cena ofertowa” – 100%.</w:t>
      </w:r>
    </w:p>
    <w:p w:rsidR="003957CB" w:rsidRPr="00FB4D7D" w:rsidRDefault="003957CB" w:rsidP="006B29E8">
      <w:pPr>
        <w:pStyle w:val="Akapitzlist"/>
        <w:numPr>
          <w:ilvl w:val="0"/>
          <w:numId w:val="9"/>
        </w:numPr>
        <w:suppressAutoHyphens/>
        <w:ind w:left="357" w:hanging="357"/>
        <w:jc w:val="both"/>
        <w:rPr>
          <w:rFonts w:ascii="Arial" w:eastAsia="Calibri" w:hAnsi="Arial" w:cs="Arial"/>
          <w:sz w:val="22"/>
          <w:szCs w:val="22"/>
        </w:rPr>
      </w:pPr>
      <w:r w:rsidRPr="00FB4D7D">
        <w:rPr>
          <w:rFonts w:ascii="Arial" w:eastAsia="Calibri" w:hAnsi="Arial" w:cs="Arial"/>
          <w:sz w:val="22"/>
          <w:szCs w:val="22"/>
        </w:rPr>
        <w:t>Za najkorzystniejszą uznaną zostanie oferta z najniższą ceną brutto.</w:t>
      </w:r>
    </w:p>
    <w:p w:rsidR="003957CB" w:rsidRPr="00FB4D7D" w:rsidRDefault="003957CB" w:rsidP="006B29E8">
      <w:pPr>
        <w:pStyle w:val="Akapitzlist"/>
        <w:numPr>
          <w:ilvl w:val="0"/>
          <w:numId w:val="9"/>
        </w:numPr>
        <w:suppressAutoHyphens/>
        <w:ind w:left="357" w:hanging="357"/>
        <w:jc w:val="both"/>
        <w:rPr>
          <w:rFonts w:ascii="Arial" w:eastAsia="Calibri" w:hAnsi="Arial" w:cs="Arial"/>
          <w:sz w:val="22"/>
          <w:szCs w:val="22"/>
        </w:rPr>
      </w:pPr>
      <w:r w:rsidRPr="00FB4D7D">
        <w:rPr>
          <w:rFonts w:ascii="Arial" w:eastAsia="Calibri" w:hAnsi="Arial" w:cs="Arial"/>
          <w:sz w:val="22"/>
          <w:szCs w:val="22"/>
        </w:rPr>
        <w:t>Oferta powinna zawierać wszelkie koszty związane z realizacją zamówienia.</w:t>
      </w:r>
    </w:p>
    <w:p w:rsidR="003957CB" w:rsidRPr="00FB4D7D" w:rsidRDefault="003957CB" w:rsidP="006B29E8">
      <w:pPr>
        <w:pStyle w:val="Akapitzlist"/>
        <w:numPr>
          <w:ilvl w:val="0"/>
          <w:numId w:val="9"/>
        </w:numPr>
        <w:suppressAutoHyphens/>
        <w:ind w:left="357" w:hanging="357"/>
        <w:jc w:val="both"/>
        <w:rPr>
          <w:rFonts w:ascii="Arial" w:eastAsia="Calibri" w:hAnsi="Arial" w:cs="Arial"/>
          <w:sz w:val="22"/>
          <w:szCs w:val="22"/>
        </w:rPr>
      </w:pPr>
      <w:r w:rsidRPr="00FB4D7D">
        <w:rPr>
          <w:rFonts w:ascii="Arial" w:eastAsia="Calibri" w:hAnsi="Arial" w:cs="Arial"/>
          <w:sz w:val="22"/>
          <w:szCs w:val="22"/>
        </w:rPr>
        <w:t>W toku badania i oceny ofert Zamawiający może żądać od Wykonawcy wyjaśnień i uzupełnień dotyczących treści złożonych ofert.</w:t>
      </w:r>
    </w:p>
    <w:p w:rsidR="003957CB" w:rsidRPr="00FB4D7D" w:rsidRDefault="003957CB" w:rsidP="006B29E8">
      <w:pPr>
        <w:pStyle w:val="Akapitzlist"/>
        <w:numPr>
          <w:ilvl w:val="0"/>
          <w:numId w:val="9"/>
        </w:numPr>
        <w:suppressAutoHyphens/>
        <w:ind w:left="357" w:hanging="357"/>
        <w:jc w:val="both"/>
        <w:rPr>
          <w:rFonts w:ascii="Arial" w:eastAsia="Calibri" w:hAnsi="Arial" w:cs="Arial"/>
          <w:sz w:val="22"/>
          <w:szCs w:val="22"/>
        </w:rPr>
      </w:pPr>
      <w:r w:rsidRPr="00FB4D7D">
        <w:rPr>
          <w:rFonts w:ascii="Arial" w:eastAsia="Calibri" w:hAnsi="Arial" w:cs="Arial"/>
          <w:sz w:val="22"/>
          <w:szCs w:val="22"/>
          <w:lang w:eastAsia="pl-PL"/>
        </w:rPr>
        <w:t xml:space="preserve">Wykonawca pozostaje związany ofertą przez okres </w:t>
      </w:r>
      <w:r w:rsidRPr="00FB4D7D">
        <w:rPr>
          <w:rFonts w:ascii="Arial" w:eastAsia="Calibri" w:hAnsi="Arial" w:cs="Arial"/>
          <w:b/>
          <w:sz w:val="22"/>
          <w:szCs w:val="22"/>
          <w:lang w:eastAsia="pl-PL"/>
        </w:rPr>
        <w:t>30 dni.</w:t>
      </w:r>
      <w:r w:rsidRPr="00FB4D7D">
        <w:rPr>
          <w:rFonts w:ascii="Arial" w:eastAsia="Calibri" w:hAnsi="Arial" w:cs="Arial"/>
          <w:sz w:val="22"/>
          <w:szCs w:val="22"/>
          <w:lang w:eastAsia="pl-PL"/>
        </w:rPr>
        <w:t xml:space="preserve"> Bieg terminu związania ofertą rozpoczyna się wraz z upływem terminu składania ofert.</w:t>
      </w:r>
    </w:p>
    <w:p w:rsidR="003957CB" w:rsidRPr="00FB4D7D" w:rsidRDefault="003957CB" w:rsidP="006B29E8">
      <w:pPr>
        <w:pStyle w:val="Akapitzlist"/>
        <w:numPr>
          <w:ilvl w:val="0"/>
          <w:numId w:val="9"/>
        </w:numPr>
        <w:suppressAutoHyphens/>
        <w:ind w:left="357" w:hanging="357"/>
        <w:jc w:val="both"/>
        <w:rPr>
          <w:rFonts w:ascii="Arial" w:eastAsia="Calibri" w:hAnsi="Arial" w:cs="Arial"/>
          <w:sz w:val="22"/>
          <w:szCs w:val="22"/>
        </w:rPr>
      </w:pPr>
      <w:r w:rsidRPr="00FB4D7D">
        <w:rPr>
          <w:rFonts w:ascii="Arial" w:hAnsi="Arial" w:cs="Arial"/>
          <w:sz w:val="22"/>
          <w:szCs w:val="22"/>
          <w:lang w:eastAsia="ar-SA"/>
        </w:rPr>
        <w:t>Zamawiający może poprawić w tekście oferty oczywiste omyłki pisarskie oraz omyłki rachunkowe w obliczeniu ceny z uwzględnieniem konsekwencji rachunkowych dokonanych poprawek, jak również inne omyłki polegające na niezgodności oferty z ZO, nie powodujące istotnych zmian w treści oferty. Zamawiający niezwłocznie zawiadomi o tym fakcie Wykonawcę, którego oferta została poprawiona.</w:t>
      </w:r>
    </w:p>
    <w:p w:rsidR="003957CB" w:rsidRPr="00FB4D7D" w:rsidRDefault="003957CB" w:rsidP="00FB4D7D">
      <w:pPr>
        <w:suppressAutoHyphens/>
        <w:ind w:left="357"/>
        <w:jc w:val="both"/>
        <w:rPr>
          <w:rFonts w:ascii="Arial" w:hAnsi="Arial" w:cs="Arial"/>
          <w:bCs/>
          <w:sz w:val="22"/>
          <w:szCs w:val="22"/>
          <w:lang w:eastAsia="pl-PL"/>
        </w:rPr>
      </w:pPr>
    </w:p>
    <w:p w:rsidR="00AD21FB" w:rsidRPr="00FB4D7D" w:rsidRDefault="00AD21FB" w:rsidP="00FB4D7D">
      <w:pPr>
        <w:suppressAutoHyphens/>
        <w:jc w:val="both"/>
        <w:rPr>
          <w:rFonts w:ascii="Arial" w:hAnsi="Arial" w:cs="Arial"/>
          <w:b/>
          <w:bCs/>
          <w:sz w:val="22"/>
          <w:szCs w:val="22"/>
          <w:lang w:eastAsia="pl-PL"/>
        </w:rPr>
      </w:pPr>
    </w:p>
    <w:p w:rsidR="007C0801" w:rsidRPr="00FB4D7D" w:rsidRDefault="007C0801" w:rsidP="00FB4D7D">
      <w:pPr>
        <w:suppressAutoHyphens/>
        <w:jc w:val="both"/>
        <w:rPr>
          <w:rFonts w:ascii="Arial" w:hAnsi="Arial" w:cs="Arial"/>
          <w:b/>
          <w:bCs/>
          <w:sz w:val="22"/>
          <w:szCs w:val="22"/>
          <w:lang w:eastAsia="pl-PL"/>
        </w:rPr>
      </w:pPr>
      <w:r w:rsidRPr="00FB4D7D">
        <w:rPr>
          <w:rFonts w:ascii="Arial" w:hAnsi="Arial" w:cs="Arial"/>
          <w:b/>
          <w:bCs/>
          <w:sz w:val="22"/>
          <w:szCs w:val="22"/>
          <w:lang w:eastAsia="pl-PL"/>
        </w:rPr>
        <w:t>ROZDZIAŁ V</w:t>
      </w:r>
      <w:r w:rsidR="007A1106" w:rsidRPr="00FB4D7D">
        <w:rPr>
          <w:rFonts w:ascii="Arial" w:hAnsi="Arial" w:cs="Arial"/>
          <w:b/>
          <w:bCs/>
          <w:sz w:val="22"/>
          <w:szCs w:val="22"/>
          <w:lang w:eastAsia="pl-PL"/>
        </w:rPr>
        <w:t>I</w:t>
      </w:r>
      <w:r w:rsidR="0075003F">
        <w:rPr>
          <w:rFonts w:ascii="Arial" w:hAnsi="Arial" w:cs="Arial"/>
          <w:b/>
          <w:bCs/>
          <w:sz w:val="22"/>
          <w:szCs w:val="22"/>
          <w:lang w:eastAsia="pl-PL"/>
        </w:rPr>
        <w:t>.</w:t>
      </w:r>
      <w:r w:rsidR="0075003F">
        <w:rPr>
          <w:rFonts w:ascii="Arial" w:hAnsi="Arial" w:cs="Arial"/>
          <w:b/>
          <w:bCs/>
          <w:sz w:val="22"/>
          <w:szCs w:val="22"/>
          <w:lang w:eastAsia="pl-PL"/>
        </w:rPr>
        <w:tab/>
      </w:r>
      <w:r w:rsidR="003E14F1" w:rsidRPr="00FB4D7D">
        <w:rPr>
          <w:rFonts w:ascii="Arial" w:hAnsi="Arial" w:cs="Arial"/>
          <w:b/>
          <w:bCs/>
          <w:sz w:val="22"/>
          <w:szCs w:val="22"/>
          <w:lang w:eastAsia="pl-PL"/>
        </w:rPr>
        <w:t>ZAWARCIE UMOWY</w:t>
      </w:r>
    </w:p>
    <w:p w:rsidR="007C0801" w:rsidRPr="00FB4D7D" w:rsidRDefault="007C0801" w:rsidP="00FB4D7D">
      <w:pPr>
        <w:suppressAutoHyphens/>
        <w:jc w:val="both"/>
        <w:rPr>
          <w:rFonts w:ascii="Arial" w:hAnsi="Arial" w:cs="Arial"/>
          <w:b/>
          <w:bCs/>
          <w:sz w:val="22"/>
          <w:szCs w:val="22"/>
          <w:lang w:eastAsia="pl-PL"/>
        </w:rPr>
      </w:pPr>
    </w:p>
    <w:p w:rsidR="003E14F1" w:rsidRPr="00FB4D7D" w:rsidRDefault="003E14F1" w:rsidP="003E14F1">
      <w:pPr>
        <w:numPr>
          <w:ilvl w:val="2"/>
          <w:numId w:val="7"/>
        </w:numPr>
        <w:tabs>
          <w:tab w:val="clear" w:pos="360"/>
          <w:tab w:val="num" w:pos="-1701"/>
        </w:tabs>
        <w:suppressAutoHyphens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FB4D7D">
        <w:rPr>
          <w:rFonts w:ascii="Arial" w:hAnsi="Arial" w:cs="Arial"/>
          <w:bCs/>
          <w:sz w:val="22"/>
          <w:szCs w:val="22"/>
          <w:lang w:eastAsia="pl-PL"/>
        </w:rPr>
        <w:t xml:space="preserve">Wykonawca ma obowiązek zawrzeć umowę według wzoru, stanowiącego </w:t>
      </w:r>
      <w:r w:rsidR="00E0482D" w:rsidRPr="00E0482D">
        <w:rPr>
          <w:rFonts w:ascii="Arial" w:hAnsi="Arial" w:cs="Arial"/>
          <w:b/>
          <w:bCs/>
          <w:sz w:val="22"/>
          <w:szCs w:val="22"/>
          <w:lang w:eastAsia="pl-PL"/>
        </w:rPr>
        <w:t>Z</w:t>
      </w:r>
      <w:r w:rsidRPr="00FB4D7D">
        <w:rPr>
          <w:rFonts w:ascii="Arial" w:hAnsi="Arial" w:cs="Arial"/>
          <w:b/>
          <w:bCs/>
          <w:sz w:val="22"/>
          <w:szCs w:val="22"/>
          <w:lang w:eastAsia="pl-PL"/>
        </w:rPr>
        <w:t xml:space="preserve">ałącznik nr </w:t>
      </w:r>
      <w:r w:rsidR="001D458F">
        <w:rPr>
          <w:rFonts w:ascii="Arial" w:hAnsi="Arial" w:cs="Arial"/>
          <w:b/>
          <w:bCs/>
          <w:sz w:val="22"/>
          <w:szCs w:val="22"/>
          <w:lang w:eastAsia="pl-PL"/>
        </w:rPr>
        <w:t>4</w:t>
      </w:r>
      <w:r w:rsidRPr="00FB4D7D">
        <w:rPr>
          <w:rFonts w:ascii="Arial" w:hAnsi="Arial" w:cs="Arial"/>
          <w:bCs/>
          <w:sz w:val="22"/>
          <w:szCs w:val="22"/>
          <w:lang w:eastAsia="pl-PL"/>
        </w:rPr>
        <w:t xml:space="preserve"> do Zapytania Ofertowego.</w:t>
      </w:r>
    </w:p>
    <w:p w:rsidR="003E14F1" w:rsidRPr="00FB4D7D" w:rsidRDefault="003E14F1" w:rsidP="003E14F1">
      <w:pPr>
        <w:numPr>
          <w:ilvl w:val="2"/>
          <w:numId w:val="7"/>
        </w:numPr>
        <w:tabs>
          <w:tab w:val="clear" w:pos="360"/>
        </w:tabs>
        <w:suppressAutoHyphens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FB4D7D">
        <w:rPr>
          <w:rFonts w:ascii="Arial" w:hAnsi="Arial" w:cs="Arial"/>
          <w:sz w:val="22"/>
          <w:szCs w:val="22"/>
        </w:rPr>
        <w:t>Jeżeli wykonawca, którego oferta została wybrana, uchyla się od zawarcia umowy (odmawia podpisania umowy), zamawiający może wybrać ofertę najkorzystniejszą spośród pozostałych ofert bez przeprowadzania ich ponownego badania i oceny.</w:t>
      </w:r>
    </w:p>
    <w:p w:rsidR="003E14F1" w:rsidRPr="00FB4D7D" w:rsidRDefault="003E14F1" w:rsidP="003E14F1">
      <w:pPr>
        <w:numPr>
          <w:ilvl w:val="2"/>
          <w:numId w:val="7"/>
        </w:numPr>
        <w:tabs>
          <w:tab w:val="clear" w:pos="360"/>
        </w:tabs>
        <w:suppressAutoHyphens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FB4D7D">
        <w:rPr>
          <w:rFonts w:ascii="Arial" w:hAnsi="Arial" w:cs="Arial"/>
          <w:bCs/>
          <w:sz w:val="22"/>
          <w:szCs w:val="22"/>
          <w:lang w:eastAsia="pl-PL"/>
        </w:rPr>
        <w:t>Zawarta umowa będzie jawna i będzie podlegała udostępnianiu na zasadach określonych w przepisach o dostępie do informacji publicznej.</w:t>
      </w:r>
    </w:p>
    <w:p w:rsidR="00BE502C" w:rsidRPr="00FB4D7D" w:rsidRDefault="00BE502C" w:rsidP="00FB4D7D">
      <w:pPr>
        <w:pStyle w:val="pkt"/>
        <w:spacing w:before="0" w:after="0"/>
        <w:ind w:left="0" w:firstLine="0"/>
        <w:rPr>
          <w:rFonts w:ascii="Arial" w:hAnsi="Arial" w:cs="Arial"/>
          <w:sz w:val="22"/>
          <w:szCs w:val="22"/>
        </w:rPr>
      </w:pPr>
    </w:p>
    <w:p w:rsidR="00760341" w:rsidRDefault="00760341" w:rsidP="00FB4D7D">
      <w:pPr>
        <w:suppressAutoHyphens/>
        <w:jc w:val="both"/>
        <w:rPr>
          <w:rFonts w:ascii="Arial" w:eastAsia="Calibri" w:hAnsi="Arial" w:cs="Arial"/>
          <w:b/>
          <w:sz w:val="22"/>
          <w:szCs w:val="22"/>
        </w:rPr>
      </w:pPr>
    </w:p>
    <w:p w:rsidR="00760341" w:rsidRDefault="00760341" w:rsidP="00FB4D7D">
      <w:pPr>
        <w:suppressAutoHyphens/>
        <w:jc w:val="both"/>
        <w:rPr>
          <w:rFonts w:ascii="Arial" w:eastAsia="Calibri" w:hAnsi="Arial" w:cs="Arial"/>
          <w:b/>
          <w:sz w:val="22"/>
          <w:szCs w:val="22"/>
        </w:rPr>
      </w:pPr>
    </w:p>
    <w:p w:rsidR="00760341" w:rsidRDefault="00760341" w:rsidP="00FB4D7D">
      <w:pPr>
        <w:suppressAutoHyphens/>
        <w:jc w:val="both"/>
        <w:rPr>
          <w:rFonts w:ascii="Arial" w:eastAsia="Calibri" w:hAnsi="Arial" w:cs="Arial"/>
          <w:b/>
          <w:sz w:val="22"/>
          <w:szCs w:val="22"/>
        </w:rPr>
      </w:pPr>
    </w:p>
    <w:p w:rsidR="00760341" w:rsidRDefault="00760341" w:rsidP="00FB4D7D">
      <w:pPr>
        <w:suppressAutoHyphens/>
        <w:jc w:val="both"/>
        <w:rPr>
          <w:rFonts w:ascii="Arial" w:eastAsia="Calibri" w:hAnsi="Arial" w:cs="Arial"/>
          <w:b/>
          <w:sz w:val="22"/>
          <w:szCs w:val="22"/>
        </w:rPr>
      </w:pPr>
    </w:p>
    <w:p w:rsidR="00D5069C" w:rsidRPr="00FB4D7D" w:rsidRDefault="00D5069C" w:rsidP="00FB4D7D">
      <w:pPr>
        <w:suppressAutoHyphens/>
        <w:jc w:val="both"/>
        <w:rPr>
          <w:rFonts w:ascii="Arial" w:eastAsia="Calibri" w:hAnsi="Arial" w:cs="Arial"/>
          <w:b/>
          <w:sz w:val="22"/>
          <w:szCs w:val="22"/>
        </w:rPr>
      </w:pPr>
      <w:r w:rsidRPr="00FB4D7D">
        <w:rPr>
          <w:rFonts w:ascii="Arial" w:eastAsia="Calibri" w:hAnsi="Arial" w:cs="Arial"/>
          <w:b/>
          <w:sz w:val="22"/>
          <w:szCs w:val="22"/>
        </w:rPr>
        <w:t>ROZDZIAŁ V</w:t>
      </w:r>
      <w:r w:rsidR="007A1106" w:rsidRPr="00FB4D7D">
        <w:rPr>
          <w:rFonts w:ascii="Arial" w:eastAsia="Calibri" w:hAnsi="Arial" w:cs="Arial"/>
          <w:b/>
          <w:sz w:val="22"/>
          <w:szCs w:val="22"/>
        </w:rPr>
        <w:t>II</w:t>
      </w:r>
      <w:r w:rsidRPr="00FB4D7D">
        <w:rPr>
          <w:rFonts w:ascii="Arial" w:eastAsia="Calibri" w:hAnsi="Arial" w:cs="Arial"/>
          <w:b/>
          <w:sz w:val="22"/>
          <w:szCs w:val="22"/>
        </w:rPr>
        <w:t>.</w:t>
      </w:r>
      <w:r w:rsidRPr="00FB4D7D">
        <w:rPr>
          <w:rFonts w:ascii="Arial" w:eastAsia="Calibri" w:hAnsi="Arial" w:cs="Arial"/>
          <w:b/>
          <w:sz w:val="22"/>
          <w:szCs w:val="22"/>
        </w:rPr>
        <w:tab/>
        <w:t>OBOWIĄZEK INFORMACYJNY W ZAKRESIE RODO</w:t>
      </w:r>
    </w:p>
    <w:p w:rsidR="00D5069C" w:rsidRPr="00FB4D7D" w:rsidRDefault="00D5069C" w:rsidP="00FB4D7D">
      <w:pPr>
        <w:suppressAutoHyphens/>
        <w:jc w:val="both"/>
        <w:rPr>
          <w:rFonts w:ascii="Arial" w:eastAsia="Calibri" w:hAnsi="Arial" w:cs="Arial"/>
          <w:b/>
          <w:sz w:val="22"/>
          <w:szCs w:val="22"/>
        </w:rPr>
      </w:pPr>
    </w:p>
    <w:p w:rsidR="00FB4D7D" w:rsidRPr="00FB4D7D" w:rsidRDefault="00FB4D7D" w:rsidP="00FB4D7D">
      <w:pPr>
        <w:spacing w:after="260" w:line="268" w:lineRule="auto"/>
        <w:jc w:val="both"/>
        <w:rPr>
          <w:rFonts w:ascii="Arial" w:hAnsi="Arial" w:cs="Arial"/>
          <w:b/>
          <w:sz w:val="22"/>
          <w:szCs w:val="22"/>
        </w:rPr>
      </w:pPr>
      <w:r w:rsidRPr="00FB4D7D">
        <w:rPr>
          <w:rFonts w:ascii="Arial" w:hAnsi="Arial" w:cs="Arial"/>
          <w:b/>
          <w:sz w:val="22"/>
          <w:szCs w:val="22"/>
        </w:rPr>
        <w:t>Klauzula informacyjna:</w:t>
      </w:r>
    </w:p>
    <w:p w:rsidR="00FB4D7D" w:rsidRPr="00760341" w:rsidRDefault="00FB4D7D" w:rsidP="00FB4D7D">
      <w:pPr>
        <w:spacing w:after="260" w:line="268" w:lineRule="auto"/>
        <w:ind w:left="-15"/>
        <w:jc w:val="both"/>
        <w:rPr>
          <w:rFonts w:ascii="Arial" w:hAnsi="Arial" w:cs="Arial"/>
          <w:b/>
          <w:sz w:val="20"/>
          <w:szCs w:val="20"/>
        </w:rPr>
      </w:pPr>
      <w:r w:rsidRPr="00760341">
        <w:rPr>
          <w:rFonts w:ascii="Arial" w:hAnsi="Arial" w:cs="Arial"/>
          <w:b/>
          <w:sz w:val="20"/>
          <w:szCs w:val="20"/>
        </w:rPr>
        <w:t xml:space="preserve">Na podstawie art. 13 i 14 Rozporządzenia Parlamentu Europejskiego i Rady (UE) 2016/679 z dnia 27 kwietnia 2016 r. w sprawie ochrony osób fizycznych w związku z przetwarzaniem danych osobowych i w sprawie swobodnego przepływu takich danych oraz uchylenia dyrektywy 95/46/WE (Dz. Urz. UE L. 119 z 04.05.2016, str. 1 oraz sprostowanie opublikowane w Dz. Urz. UE L 127 z 23.05.2018, str. 2) (dalej RODO) informujemy, że: </w:t>
      </w:r>
    </w:p>
    <w:p w:rsidR="00FB4D7D" w:rsidRPr="00760341" w:rsidRDefault="00FB4D7D" w:rsidP="00760341">
      <w:pPr>
        <w:pStyle w:val="NormalnyWeb"/>
        <w:numPr>
          <w:ilvl w:val="0"/>
          <w:numId w:val="8"/>
        </w:numPr>
        <w:spacing w:before="100" w:after="0" w:line="240" w:lineRule="auto"/>
        <w:rPr>
          <w:rFonts w:ascii="Arial" w:hAnsi="Arial" w:cs="Arial"/>
        </w:rPr>
      </w:pPr>
      <w:r w:rsidRPr="00760341">
        <w:rPr>
          <w:rFonts w:ascii="Arial" w:hAnsi="Arial" w:cs="Arial"/>
        </w:rPr>
        <w:t>administratorem danych osobowych jest: Zakład Wodociągów i Kanalizacji Sp. z o.o. w Szczecinie, ul. M. Golisza 10, 71-682 Szczecin</w:t>
      </w:r>
    </w:p>
    <w:p w:rsidR="00FB4D7D" w:rsidRPr="00760341" w:rsidRDefault="00FB4D7D" w:rsidP="00760341">
      <w:pPr>
        <w:pStyle w:val="NormalnyWeb"/>
        <w:numPr>
          <w:ilvl w:val="0"/>
          <w:numId w:val="10"/>
        </w:numPr>
        <w:spacing w:before="100" w:after="0" w:line="240" w:lineRule="auto"/>
        <w:rPr>
          <w:rFonts w:ascii="Arial" w:hAnsi="Arial" w:cs="Arial"/>
        </w:rPr>
      </w:pPr>
      <w:r w:rsidRPr="00760341">
        <w:rPr>
          <w:rFonts w:ascii="Arial" w:hAnsi="Arial" w:cs="Arial"/>
        </w:rPr>
        <w:t>kontakt do inspektora ochrony danych osobowych w:</w:t>
      </w:r>
      <w:r w:rsidRPr="00760341">
        <w:rPr>
          <w:rFonts w:ascii="Arial" w:hAnsi="Arial" w:cs="Arial"/>
          <w:bCs/>
        </w:rPr>
        <w:t xml:space="preserve"> Zakładzie Wodociągów i Kanalizacji Sp. z o.o. w Szczecinie</w:t>
      </w:r>
      <w:r w:rsidRPr="00760341">
        <w:rPr>
          <w:rFonts w:ascii="Arial" w:hAnsi="Arial" w:cs="Arial"/>
        </w:rPr>
        <w:t xml:space="preserve"> tel. 91 44 26 231, adres e-mail: </w:t>
      </w:r>
      <w:hyperlink r:id="rId10" w:history="1">
        <w:r w:rsidRPr="00760341">
          <w:rPr>
            <w:rStyle w:val="Hipercze"/>
            <w:rFonts w:ascii="Arial" w:hAnsi="Arial" w:cs="Arial"/>
            <w:b/>
            <w:color w:val="auto"/>
          </w:rPr>
          <w:t>iod@zwik.szczecin.pl</w:t>
        </w:r>
      </w:hyperlink>
    </w:p>
    <w:p w:rsidR="00FB4D7D" w:rsidRPr="00760341" w:rsidRDefault="00FB4D7D" w:rsidP="00760341">
      <w:pPr>
        <w:pStyle w:val="NormalnyWeb"/>
        <w:numPr>
          <w:ilvl w:val="0"/>
          <w:numId w:val="10"/>
        </w:numPr>
        <w:spacing w:before="100" w:after="0" w:line="240" w:lineRule="auto"/>
        <w:rPr>
          <w:rFonts w:ascii="Arial" w:hAnsi="Arial" w:cs="Arial"/>
        </w:rPr>
      </w:pPr>
      <w:r w:rsidRPr="00760341">
        <w:rPr>
          <w:rFonts w:ascii="Arial" w:hAnsi="Arial" w:cs="Arial"/>
        </w:rPr>
        <w:t xml:space="preserve">dane osobowe będą przetwarzane w celu przeprowadzenia postępowania o udzielenie zamówienia publicznego, wyłączonego ze stosowania ustawy z dnia 29 stycznia 2004r. Prawo zamówień publicznych na podstawie art. 133 ust. 1 w związku z art. 132 ust. 1 </w:t>
      </w:r>
      <w:r w:rsidR="00DD51D0" w:rsidRPr="00760341">
        <w:rPr>
          <w:rFonts w:ascii="Arial" w:hAnsi="Arial" w:cs="Arial"/>
        </w:rPr>
        <w:t>pkt.</w:t>
      </w:r>
      <w:r w:rsidRPr="00760341">
        <w:rPr>
          <w:rFonts w:ascii="Arial" w:hAnsi="Arial" w:cs="Arial"/>
        </w:rPr>
        <w:t xml:space="preserve"> 4 i ust. 2 </w:t>
      </w:r>
      <w:r w:rsidR="00DD51D0" w:rsidRPr="00760341">
        <w:rPr>
          <w:rFonts w:ascii="Arial" w:hAnsi="Arial" w:cs="Arial"/>
        </w:rPr>
        <w:t>pkt.</w:t>
      </w:r>
      <w:r w:rsidRPr="00760341">
        <w:rPr>
          <w:rFonts w:ascii="Arial" w:hAnsi="Arial" w:cs="Arial"/>
        </w:rPr>
        <w:t xml:space="preserve"> 1 ustawy; podstawą prawną przetwarzania jest obowiązek stosowania sformalizowanych zasad udzielania zamówień stosowanych w ZWiK Sp. z o.o. w Szczecinie</w:t>
      </w:r>
    </w:p>
    <w:p w:rsidR="00FB4D7D" w:rsidRPr="00760341" w:rsidRDefault="00FB4D7D" w:rsidP="00760341">
      <w:pPr>
        <w:pStyle w:val="NormalnyWeb"/>
        <w:numPr>
          <w:ilvl w:val="0"/>
          <w:numId w:val="10"/>
        </w:numPr>
        <w:spacing w:before="100" w:after="0" w:line="240" w:lineRule="auto"/>
        <w:ind w:left="714" w:hanging="357"/>
        <w:rPr>
          <w:rFonts w:ascii="Arial" w:hAnsi="Arial" w:cs="Arial"/>
        </w:rPr>
      </w:pPr>
      <w:r w:rsidRPr="00760341">
        <w:rPr>
          <w:rFonts w:ascii="Arial" w:hAnsi="Arial" w:cs="Arial"/>
        </w:rPr>
        <w:t>odbiorcami danych osobowych mogą być osoby lub podmioty, którym udostępniona zostanie dokumentacja dotycząca postępowania w oparciu o: przepisy prawa oraz umowy powierzenia przetwarzania danych, a także inni administratorzy danych, działający na mocy umów zawartych z Zamawiającym lub na podstawie powszechnie obowiązujących przepisów prawa, w tym: podmioty świadczące pomoc prawną, podmioty świadczące usługi pocztowe lub kurierskie, podmioty prowadzące działalność płatniczą (banki, instytucje płatnicze) - jeżeli dotyczy</w:t>
      </w:r>
    </w:p>
    <w:p w:rsidR="00FB4D7D" w:rsidRPr="00760341" w:rsidRDefault="00FB4D7D" w:rsidP="00760341">
      <w:pPr>
        <w:pStyle w:val="NormalnyWeb"/>
        <w:numPr>
          <w:ilvl w:val="0"/>
          <w:numId w:val="10"/>
        </w:numPr>
        <w:spacing w:before="100" w:after="0" w:line="240" w:lineRule="auto"/>
        <w:rPr>
          <w:rFonts w:ascii="Arial" w:hAnsi="Arial" w:cs="Arial"/>
        </w:rPr>
      </w:pPr>
      <w:r w:rsidRPr="00760341">
        <w:rPr>
          <w:rFonts w:ascii="Arial" w:hAnsi="Arial" w:cs="Arial"/>
        </w:rPr>
        <w:t xml:space="preserve">dane osobowe będą przechowywane odpowiednio: </w:t>
      </w:r>
    </w:p>
    <w:p w:rsidR="00FB4D7D" w:rsidRPr="00760341" w:rsidRDefault="00FB4D7D" w:rsidP="00760341">
      <w:pPr>
        <w:pStyle w:val="Akapitzlist"/>
        <w:ind w:left="714"/>
        <w:jc w:val="both"/>
        <w:rPr>
          <w:rFonts w:ascii="Arial" w:hAnsi="Arial" w:cs="Arial"/>
          <w:sz w:val="20"/>
          <w:szCs w:val="20"/>
        </w:rPr>
      </w:pPr>
      <w:r w:rsidRPr="00760341">
        <w:rPr>
          <w:rFonts w:ascii="Arial" w:hAnsi="Arial" w:cs="Arial"/>
          <w:sz w:val="20"/>
          <w:szCs w:val="20"/>
        </w:rPr>
        <w:t xml:space="preserve">- do czasu zakończenia niniejszego postępowania, </w:t>
      </w:r>
    </w:p>
    <w:p w:rsidR="00FB4D7D" w:rsidRPr="00760341" w:rsidRDefault="00FB4D7D" w:rsidP="00760341">
      <w:pPr>
        <w:pStyle w:val="Akapitzlist"/>
        <w:ind w:left="714"/>
        <w:jc w:val="both"/>
        <w:rPr>
          <w:rFonts w:ascii="Arial" w:hAnsi="Arial" w:cs="Arial"/>
          <w:sz w:val="20"/>
          <w:szCs w:val="20"/>
        </w:rPr>
      </w:pPr>
      <w:r w:rsidRPr="00760341">
        <w:rPr>
          <w:rFonts w:ascii="Arial" w:hAnsi="Arial" w:cs="Arial"/>
          <w:sz w:val="20"/>
          <w:szCs w:val="20"/>
        </w:rPr>
        <w:t>- przez cały czas trwania umowy i okres jej rozliczania</w:t>
      </w:r>
    </w:p>
    <w:p w:rsidR="00FB4D7D" w:rsidRPr="00760341" w:rsidRDefault="00FB4D7D" w:rsidP="00760341">
      <w:pPr>
        <w:pStyle w:val="Akapitzlist"/>
        <w:ind w:left="714"/>
        <w:jc w:val="both"/>
        <w:rPr>
          <w:rFonts w:ascii="Arial" w:hAnsi="Arial" w:cs="Arial"/>
          <w:sz w:val="20"/>
          <w:szCs w:val="20"/>
        </w:rPr>
      </w:pPr>
      <w:r w:rsidRPr="00760341">
        <w:rPr>
          <w:rFonts w:ascii="Arial" w:hAnsi="Arial" w:cs="Arial"/>
          <w:sz w:val="20"/>
          <w:szCs w:val="20"/>
        </w:rPr>
        <w:t>- do czasu przeprowadzania archiwizacji dokumentacji postępowania- w zakresie określonym w przepisach o archiwizacji</w:t>
      </w:r>
    </w:p>
    <w:p w:rsidR="00FB4D7D" w:rsidRPr="00760341" w:rsidRDefault="00FB4D7D" w:rsidP="00760341">
      <w:pPr>
        <w:pStyle w:val="Akapitzlist"/>
        <w:numPr>
          <w:ilvl w:val="0"/>
          <w:numId w:val="10"/>
        </w:numPr>
        <w:ind w:left="714" w:hanging="357"/>
        <w:jc w:val="both"/>
        <w:rPr>
          <w:rFonts w:ascii="Arial" w:hAnsi="Arial" w:cs="Arial"/>
          <w:sz w:val="20"/>
          <w:szCs w:val="20"/>
        </w:rPr>
      </w:pPr>
      <w:r w:rsidRPr="00760341">
        <w:rPr>
          <w:rFonts w:ascii="Arial" w:hAnsi="Arial" w:cs="Arial"/>
          <w:sz w:val="20"/>
          <w:szCs w:val="20"/>
        </w:rPr>
        <w:t>w odniesieniu do danych osobowych decyzje nie będą podejmowane w sposób zautomatyzowany ani profilowane, stosownie do art. 22 RODO</w:t>
      </w:r>
    </w:p>
    <w:p w:rsidR="00FB4D7D" w:rsidRPr="00760341" w:rsidRDefault="00FB4D7D" w:rsidP="00760341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760341">
        <w:rPr>
          <w:rFonts w:ascii="Arial" w:hAnsi="Arial" w:cs="Arial"/>
          <w:sz w:val="20"/>
          <w:szCs w:val="20"/>
        </w:rPr>
        <w:t>osoba fizyczna, której dane dotyczą posiada: prawo żądania od administratora dostępu do swoich danych osobowych, do ich sprostowania, ograniczenia przetwarzania na zasadach określonych w RODO oraz w innych obowiązujących w tym zakresie przepisach prawa</w:t>
      </w:r>
    </w:p>
    <w:p w:rsidR="00FB4D7D" w:rsidRPr="00760341" w:rsidRDefault="00FB4D7D" w:rsidP="00760341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760341">
        <w:rPr>
          <w:rFonts w:ascii="Arial" w:hAnsi="Arial" w:cs="Arial"/>
          <w:sz w:val="20"/>
          <w:szCs w:val="20"/>
        </w:rPr>
        <w:t>osobie fizycznej, której dane dotyczą przysługuje prawo wniesienia skargi do organu nadzorczego – Prezesa Urzędu Ochrony Danych Osobowych, gdy uzasadnione jest, iż dane osobowe przetwarzane są przez administratora niezgodnie z przepisami RODO</w:t>
      </w:r>
    </w:p>
    <w:p w:rsidR="00FB4D7D" w:rsidRPr="00760341" w:rsidRDefault="00FB4D7D" w:rsidP="00760341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760341">
        <w:rPr>
          <w:rFonts w:ascii="Arial" w:hAnsi="Arial" w:cs="Arial"/>
          <w:sz w:val="20"/>
          <w:szCs w:val="20"/>
        </w:rPr>
        <w:t xml:space="preserve">dane niepozyskane bezpośrednio od osób, których dotyczą, obejmują w szczególności następujące kategorie odnośnych danych osobowych: dane kontaktowe, stosowne uprawnienia i kwalifikacje do wykonywania określonych czynności </w:t>
      </w:r>
    </w:p>
    <w:p w:rsidR="00FB4D7D" w:rsidRPr="00760341" w:rsidRDefault="00FB4D7D" w:rsidP="00760341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760341">
        <w:rPr>
          <w:rFonts w:ascii="Arial" w:hAnsi="Arial" w:cs="Arial"/>
          <w:sz w:val="20"/>
          <w:szCs w:val="20"/>
        </w:rPr>
        <w:t xml:space="preserve">źródłem pochodzenia danych osobowych niepozyskanych bezpośrednio od osoby, której dane dotyczą może być: Wykonawca oraz źródła publicznie dostępne takie jak CEIDG, KRS. </w:t>
      </w:r>
    </w:p>
    <w:p w:rsidR="00FB4D7D" w:rsidRPr="00760341" w:rsidRDefault="00FB4D7D" w:rsidP="00760341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760341">
        <w:rPr>
          <w:rFonts w:ascii="Arial" w:hAnsi="Arial" w:cs="Arial"/>
          <w:sz w:val="20"/>
          <w:szCs w:val="20"/>
        </w:rPr>
        <w:t>podanie danych nie jest obowiązkowe, jednakże ich niepodanie może uniemożliwić realizację celu, dla którego dane są zbierane</w:t>
      </w:r>
    </w:p>
    <w:p w:rsidR="00FB4D7D" w:rsidRPr="00760341" w:rsidRDefault="00FB4D7D" w:rsidP="00760341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760341">
        <w:rPr>
          <w:rFonts w:ascii="Arial" w:hAnsi="Arial" w:cs="Arial"/>
          <w:sz w:val="20"/>
          <w:szCs w:val="20"/>
        </w:rPr>
        <w:t>Zamawiający nie planuje przekazywania danych do państwa trzeciego lub organizacji międzynarodowej</w:t>
      </w:r>
    </w:p>
    <w:p w:rsidR="00D272F9" w:rsidRDefault="00D272F9" w:rsidP="006B29E8">
      <w:pPr>
        <w:pStyle w:val="Nagwek2"/>
        <w:jc w:val="right"/>
        <w:rPr>
          <w:rFonts w:ascii="Arial" w:hAnsi="Arial" w:cs="Arial"/>
          <w:b w:val="0"/>
          <w:sz w:val="22"/>
          <w:szCs w:val="22"/>
        </w:rPr>
      </w:pPr>
    </w:p>
    <w:p w:rsidR="00D272F9" w:rsidRPr="00760341" w:rsidRDefault="00F12714" w:rsidP="00FB4D7D">
      <w:pPr>
        <w:pStyle w:val="Nagwek2"/>
        <w:jc w:val="right"/>
        <w:rPr>
          <w:rFonts w:ascii="Arial" w:hAnsi="Arial" w:cs="Arial"/>
          <w:sz w:val="22"/>
          <w:szCs w:val="22"/>
        </w:rPr>
      </w:pPr>
      <w:r w:rsidRPr="00760341">
        <w:rPr>
          <w:rFonts w:ascii="Arial" w:hAnsi="Arial" w:cs="Arial"/>
          <w:sz w:val="22"/>
          <w:szCs w:val="22"/>
        </w:rPr>
        <w:t>ZATWIERDZAM</w:t>
      </w:r>
    </w:p>
    <w:p w:rsidR="00D272F9" w:rsidRDefault="00D272F9" w:rsidP="00FB4D7D">
      <w:pPr>
        <w:pStyle w:val="Nagwek2"/>
        <w:jc w:val="right"/>
        <w:rPr>
          <w:rFonts w:ascii="Arial" w:hAnsi="Arial" w:cs="Arial"/>
          <w:b w:val="0"/>
          <w:sz w:val="22"/>
          <w:szCs w:val="22"/>
        </w:rPr>
      </w:pPr>
    </w:p>
    <w:p w:rsidR="00D272F9" w:rsidRDefault="00D272F9" w:rsidP="00FB4D7D">
      <w:pPr>
        <w:pStyle w:val="Nagwek2"/>
        <w:jc w:val="right"/>
        <w:rPr>
          <w:rFonts w:ascii="Arial" w:hAnsi="Arial" w:cs="Arial"/>
          <w:b w:val="0"/>
          <w:sz w:val="22"/>
          <w:szCs w:val="22"/>
        </w:rPr>
      </w:pPr>
    </w:p>
    <w:p w:rsidR="00D272F9" w:rsidRDefault="00D272F9" w:rsidP="00D272F9">
      <w:pPr>
        <w:pStyle w:val="Nagwek2"/>
        <w:jc w:val="right"/>
        <w:rPr>
          <w:rFonts w:ascii="Arial" w:hAnsi="Arial" w:cs="Arial"/>
          <w:b w:val="0"/>
          <w:sz w:val="22"/>
          <w:szCs w:val="22"/>
        </w:rPr>
      </w:pPr>
    </w:p>
    <w:p w:rsidR="00D272F9" w:rsidRDefault="00D272F9" w:rsidP="00D272F9"/>
    <w:p w:rsidR="006B29E8" w:rsidRPr="00D272F9" w:rsidRDefault="006B29E8" w:rsidP="00D272F9"/>
    <w:p w:rsidR="00FB4D7D" w:rsidRPr="00D1153D" w:rsidRDefault="00FB4D7D" w:rsidP="00D272F9">
      <w:pPr>
        <w:pStyle w:val="Nagwek2"/>
        <w:ind w:left="578" w:hanging="578"/>
        <w:jc w:val="right"/>
        <w:rPr>
          <w:rFonts w:ascii="Arial" w:hAnsi="Arial" w:cs="Arial"/>
          <w:sz w:val="22"/>
          <w:szCs w:val="22"/>
        </w:rPr>
      </w:pPr>
      <w:r w:rsidRPr="00D1153D">
        <w:rPr>
          <w:rFonts w:ascii="Arial" w:hAnsi="Arial" w:cs="Arial"/>
          <w:sz w:val="22"/>
          <w:szCs w:val="22"/>
        </w:rPr>
        <w:t>Załącznik nr 1</w:t>
      </w:r>
    </w:p>
    <w:p w:rsidR="00FB4D7D" w:rsidRPr="00FB4D7D" w:rsidRDefault="00FB4D7D" w:rsidP="00FB4D7D">
      <w:pPr>
        <w:spacing w:before="120"/>
        <w:jc w:val="right"/>
        <w:rPr>
          <w:rFonts w:ascii="Arial" w:hAnsi="Arial" w:cs="Arial"/>
          <w:sz w:val="22"/>
          <w:szCs w:val="22"/>
        </w:rPr>
      </w:pPr>
    </w:p>
    <w:p w:rsidR="00FB4D7D" w:rsidRPr="00FB4D7D" w:rsidRDefault="00FB4D7D" w:rsidP="00FB4D7D">
      <w:pPr>
        <w:tabs>
          <w:tab w:val="left" w:pos="3780"/>
        </w:tabs>
        <w:spacing w:before="120"/>
        <w:ind w:right="5292"/>
        <w:jc w:val="right"/>
        <w:rPr>
          <w:rFonts w:ascii="Arial" w:hAnsi="Arial" w:cs="Arial"/>
          <w:sz w:val="22"/>
          <w:szCs w:val="22"/>
        </w:rPr>
      </w:pPr>
      <w:r w:rsidRPr="00FB4D7D">
        <w:rPr>
          <w:rFonts w:ascii="Arial" w:hAnsi="Arial" w:cs="Arial"/>
          <w:sz w:val="22"/>
          <w:szCs w:val="22"/>
        </w:rPr>
        <w:t>............................................................</w:t>
      </w:r>
    </w:p>
    <w:p w:rsidR="00FB4D7D" w:rsidRPr="001E6F0D" w:rsidRDefault="00FB4D7D" w:rsidP="00FB4D7D">
      <w:pPr>
        <w:tabs>
          <w:tab w:val="left" w:pos="3780"/>
          <w:tab w:val="left" w:pos="3960"/>
        </w:tabs>
        <w:spacing w:before="120"/>
        <w:ind w:right="5292"/>
        <w:jc w:val="center"/>
        <w:rPr>
          <w:rFonts w:ascii="Arial" w:hAnsi="Arial" w:cs="Arial"/>
          <w:sz w:val="16"/>
          <w:szCs w:val="16"/>
        </w:rPr>
      </w:pPr>
      <w:r w:rsidRPr="001E6F0D">
        <w:rPr>
          <w:rFonts w:ascii="Arial" w:hAnsi="Arial" w:cs="Arial"/>
          <w:sz w:val="16"/>
          <w:szCs w:val="16"/>
        </w:rPr>
        <w:t>(pieczęć nagłówkowa Wykonawcy)</w:t>
      </w:r>
    </w:p>
    <w:p w:rsidR="00FB4D7D" w:rsidRPr="00FB4D7D" w:rsidRDefault="00FB4D7D" w:rsidP="00FB4D7D">
      <w:pPr>
        <w:spacing w:before="120"/>
        <w:jc w:val="center"/>
        <w:rPr>
          <w:rFonts w:ascii="Arial" w:hAnsi="Arial" w:cs="Arial"/>
          <w:sz w:val="22"/>
          <w:szCs w:val="22"/>
        </w:rPr>
      </w:pPr>
    </w:p>
    <w:p w:rsidR="00FB4D7D" w:rsidRPr="00FB4D7D" w:rsidRDefault="00FB4D7D" w:rsidP="00FB4D7D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FB4D7D"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t>OFERTA CENOWA</w:t>
      </w:r>
    </w:p>
    <w:p w:rsidR="00FB4D7D" w:rsidRPr="00FB4D7D" w:rsidRDefault="00FB4D7D" w:rsidP="00FB4D7D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</w:p>
    <w:p w:rsidR="00FB4D7D" w:rsidRPr="00AB5529" w:rsidRDefault="00FB4D7D" w:rsidP="00FB4D7D">
      <w:pPr>
        <w:widowControl w:val="0"/>
        <w:tabs>
          <w:tab w:val="left" w:pos="8460"/>
          <w:tab w:val="left" w:pos="8910"/>
        </w:tabs>
        <w:jc w:val="center"/>
        <w:rPr>
          <w:rFonts w:ascii="Arial" w:hAnsi="Arial" w:cs="Arial"/>
        </w:rPr>
      </w:pPr>
      <w:r w:rsidRPr="00FB4D7D">
        <w:rPr>
          <w:rFonts w:ascii="Arial" w:hAnsi="Arial" w:cs="Arial"/>
          <w:sz w:val="22"/>
          <w:szCs w:val="22"/>
        </w:rPr>
        <w:t xml:space="preserve">w odpowiedzi na ogłoszenie o wszczęcie </w:t>
      </w:r>
      <w:r w:rsidR="00DD51D0" w:rsidRPr="00FB4D7D">
        <w:rPr>
          <w:rFonts w:ascii="Arial" w:hAnsi="Arial" w:cs="Arial"/>
          <w:sz w:val="22"/>
          <w:szCs w:val="22"/>
        </w:rPr>
        <w:t>postępowania</w:t>
      </w:r>
      <w:r w:rsidRPr="00FB4D7D">
        <w:rPr>
          <w:rFonts w:ascii="Arial" w:hAnsi="Arial" w:cs="Arial"/>
          <w:sz w:val="22"/>
          <w:szCs w:val="22"/>
        </w:rPr>
        <w:t xml:space="preserve"> o udzielenie zamówienia sektorowego </w:t>
      </w:r>
      <w:r w:rsidRPr="00AB5529">
        <w:rPr>
          <w:rFonts w:ascii="Arial" w:hAnsi="Arial" w:cs="Arial"/>
        </w:rPr>
        <w:t>pod nazwą:</w:t>
      </w:r>
    </w:p>
    <w:p w:rsidR="00FB4D7D" w:rsidRPr="00AB5529" w:rsidRDefault="00FB4D7D" w:rsidP="00FB4D7D">
      <w:pPr>
        <w:widowControl w:val="0"/>
        <w:tabs>
          <w:tab w:val="left" w:pos="8460"/>
          <w:tab w:val="left" w:pos="8910"/>
        </w:tabs>
        <w:jc w:val="center"/>
        <w:rPr>
          <w:rFonts w:ascii="Arial" w:hAnsi="Arial" w:cs="Arial"/>
        </w:rPr>
      </w:pPr>
    </w:p>
    <w:p w:rsidR="00AB5529" w:rsidRPr="00AB5529" w:rsidRDefault="00AB5529" w:rsidP="00AB5529">
      <w:pPr>
        <w:pStyle w:val="Bezodstpw"/>
        <w:jc w:val="center"/>
        <w:rPr>
          <w:rFonts w:ascii="Arial" w:hAnsi="Arial" w:cs="Arial"/>
          <w:b/>
          <w:color w:val="000000"/>
        </w:rPr>
      </w:pPr>
      <w:r w:rsidRPr="00AB5529">
        <w:rPr>
          <w:rFonts w:ascii="Arial" w:hAnsi="Arial" w:cs="Arial"/>
          <w:b/>
        </w:rPr>
        <w:t>„W</w:t>
      </w:r>
      <w:r w:rsidRPr="00AB5529">
        <w:rPr>
          <w:rFonts w:ascii="Arial" w:hAnsi="Arial" w:cs="Arial"/>
          <w:b/>
          <w:color w:val="000000"/>
        </w:rPr>
        <w:t xml:space="preserve">ykonanie modernizacji systemu sterowania Stacji Uzdatniania Wody „Skolwin” </w:t>
      </w:r>
    </w:p>
    <w:p w:rsidR="00AB5529" w:rsidRPr="00AB5529" w:rsidRDefault="00AB5529" w:rsidP="00AB5529">
      <w:pPr>
        <w:jc w:val="center"/>
        <w:rPr>
          <w:rFonts w:ascii="Arial" w:hAnsi="Arial" w:cs="Arial"/>
          <w:b/>
          <w:bCs/>
          <w:lang w:eastAsia="ar-SA"/>
        </w:rPr>
      </w:pPr>
      <w:r w:rsidRPr="00AB5529">
        <w:rPr>
          <w:rFonts w:ascii="Arial" w:hAnsi="Arial" w:cs="Arial"/>
          <w:b/>
          <w:color w:val="000000"/>
        </w:rPr>
        <w:t>w Szczecinie</w:t>
      </w:r>
      <w:r w:rsidRPr="00AB5529">
        <w:rPr>
          <w:rFonts w:ascii="Arial" w:hAnsi="Arial" w:cs="Arial"/>
          <w:b/>
        </w:rPr>
        <w:t>”</w:t>
      </w:r>
      <w:r w:rsidRPr="00AB5529">
        <w:rPr>
          <w:rFonts w:ascii="Arial" w:hAnsi="Arial" w:cs="Arial"/>
          <w:b/>
          <w:bCs/>
          <w:lang w:eastAsia="ar-SA"/>
        </w:rPr>
        <w:t>.</w:t>
      </w:r>
    </w:p>
    <w:p w:rsidR="00FB4D7D" w:rsidRPr="00FB4D7D" w:rsidRDefault="00FB4D7D" w:rsidP="006B29E8">
      <w:pPr>
        <w:ind w:hanging="180"/>
        <w:jc w:val="both"/>
        <w:rPr>
          <w:rFonts w:ascii="Arial" w:hAnsi="Arial" w:cs="Arial"/>
          <w:b/>
          <w:sz w:val="22"/>
          <w:szCs w:val="22"/>
        </w:rPr>
      </w:pPr>
    </w:p>
    <w:p w:rsidR="001E6F0D" w:rsidRDefault="00FB4D7D" w:rsidP="006B29E8">
      <w:pPr>
        <w:pStyle w:val="Tekstpodstawowy2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FB4D7D">
        <w:rPr>
          <w:rFonts w:ascii="Arial" w:hAnsi="Arial" w:cs="Arial"/>
          <w:sz w:val="22"/>
          <w:szCs w:val="22"/>
        </w:rPr>
        <w:t xml:space="preserve">będąc uprawnionym(-i) do składania oświadczeń woli, w tym do zaciągania zobowiązań        </w:t>
      </w:r>
    </w:p>
    <w:p w:rsidR="00FB4D7D" w:rsidRPr="00FB4D7D" w:rsidRDefault="00FB4D7D" w:rsidP="006B29E8">
      <w:pPr>
        <w:pStyle w:val="Tekstpodstawowy2"/>
        <w:spacing w:line="240" w:lineRule="auto"/>
        <w:jc w:val="both"/>
        <w:rPr>
          <w:rFonts w:ascii="Arial" w:hAnsi="Arial" w:cs="Arial"/>
          <w:b/>
          <w:sz w:val="22"/>
          <w:szCs w:val="22"/>
        </w:rPr>
      </w:pPr>
      <w:r w:rsidRPr="00FB4D7D">
        <w:rPr>
          <w:rFonts w:ascii="Arial" w:hAnsi="Arial" w:cs="Arial"/>
          <w:sz w:val="22"/>
          <w:szCs w:val="22"/>
        </w:rPr>
        <w:t>w imieniu Wykonawcy, którym jest:</w:t>
      </w:r>
    </w:p>
    <w:p w:rsidR="00FB4D7D" w:rsidRPr="00FB4D7D" w:rsidRDefault="00FB4D7D" w:rsidP="006B29E8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FB4D7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B4D7D" w:rsidRPr="00FB4D7D" w:rsidRDefault="00FB4D7D" w:rsidP="006B29E8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FB4D7D">
        <w:rPr>
          <w:rFonts w:ascii="Arial" w:hAnsi="Arial" w:cs="Arial"/>
          <w:sz w:val="22"/>
          <w:szCs w:val="22"/>
        </w:rPr>
        <w:t>REGON………………………………………………………………………………………</w:t>
      </w:r>
    </w:p>
    <w:p w:rsidR="00FB4D7D" w:rsidRPr="00FB4D7D" w:rsidRDefault="00FB4D7D" w:rsidP="006B29E8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FB4D7D">
        <w:rPr>
          <w:rFonts w:ascii="Arial" w:hAnsi="Arial" w:cs="Arial"/>
          <w:sz w:val="22"/>
          <w:szCs w:val="22"/>
        </w:rPr>
        <w:t>NIP……………………………………………………………………………………………</w:t>
      </w:r>
    </w:p>
    <w:p w:rsidR="00FB4D7D" w:rsidRPr="00FB4D7D" w:rsidRDefault="00FB4D7D" w:rsidP="006B29E8">
      <w:pPr>
        <w:jc w:val="both"/>
        <w:rPr>
          <w:rFonts w:ascii="Arial" w:hAnsi="Arial" w:cs="Arial"/>
          <w:sz w:val="22"/>
          <w:szCs w:val="22"/>
          <w:lang w:val="de-DE"/>
        </w:rPr>
      </w:pPr>
      <w:r w:rsidRPr="00FB4D7D">
        <w:rPr>
          <w:rFonts w:ascii="Arial" w:hAnsi="Arial" w:cs="Arial"/>
          <w:sz w:val="22"/>
          <w:szCs w:val="22"/>
          <w:lang w:val="de-DE"/>
        </w:rPr>
        <w:t>nr telefonu ...................................................... nr faxu…………………………….…………</w:t>
      </w:r>
    </w:p>
    <w:p w:rsidR="00FB4D7D" w:rsidRPr="00FB4D7D" w:rsidRDefault="00FB4D7D" w:rsidP="006B29E8">
      <w:pPr>
        <w:jc w:val="both"/>
        <w:rPr>
          <w:rFonts w:ascii="Arial" w:hAnsi="Arial" w:cs="Arial"/>
          <w:sz w:val="22"/>
          <w:szCs w:val="22"/>
          <w:lang w:val="de-DE"/>
        </w:rPr>
      </w:pPr>
    </w:p>
    <w:p w:rsidR="00FB4D7D" w:rsidRPr="00FB4D7D" w:rsidRDefault="00FB4D7D" w:rsidP="006B29E8">
      <w:pPr>
        <w:jc w:val="both"/>
        <w:rPr>
          <w:rFonts w:ascii="Arial" w:hAnsi="Arial" w:cs="Arial"/>
          <w:sz w:val="22"/>
          <w:szCs w:val="22"/>
          <w:lang w:val="de-DE"/>
        </w:rPr>
      </w:pPr>
      <w:r w:rsidRPr="00FB4D7D">
        <w:rPr>
          <w:rFonts w:ascii="Arial" w:hAnsi="Arial" w:cs="Arial"/>
          <w:sz w:val="22"/>
          <w:szCs w:val="22"/>
          <w:lang w:val="de-DE"/>
        </w:rPr>
        <w:t>e-mail  .....................................................................................................................................</w:t>
      </w:r>
    </w:p>
    <w:p w:rsidR="00FB4D7D" w:rsidRPr="00FB4D7D" w:rsidRDefault="00FB4D7D" w:rsidP="006B29E8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FB4D7D">
        <w:rPr>
          <w:rFonts w:ascii="Arial" w:hAnsi="Arial" w:cs="Arial"/>
          <w:sz w:val="22"/>
          <w:szCs w:val="22"/>
        </w:rPr>
        <w:t>składamy niniejszą ofertę:</w:t>
      </w:r>
    </w:p>
    <w:p w:rsidR="00FB4D7D" w:rsidRPr="00FB4D7D" w:rsidRDefault="00FB4D7D" w:rsidP="006B29E8">
      <w:pPr>
        <w:spacing w:before="120" w:line="360" w:lineRule="auto"/>
        <w:ind w:left="539" w:hanging="539"/>
        <w:jc w:val="both"/>
        <w:rPr>
          <w:rFonts w:ascii="Arial" w:hAnsi="Arial" w:cs="Arial"/>
          <w:b/>
          <w:sz w:val="22"/>
          <w:szCs w:val="22"/>
        </w:rPr>
      </w:pPr>
      <w:r w:rsidRPr="00FB4D7D">
        <w:rPr>
          <w:rFonts w:ascii="Arial" w:hAnsi="Arial" w:cs="Arial"/>
          <w:sz w:val="22"/>
          <w:szCs w:val="22"/>
        </w:rPr>
        <w:t>1.</w:t>
      </w:r>
      <w:r w:rsidRPr="00FB4D7D">
        <w:rPr>
          <w:rFonts w:ascii="Arial" w:hAnsi="Arial" w:cs="Arial"/>
          <w:sz w:val="22"/>
          <w:szCs w:val="22"/>
        </w:rPr>
        <w:tab/>
        <w:t>Oferujemy wykonanie przedmiotu zamówienia za cenę:</w:t>
      </w:r>
      <w:r w:rsidRPr="00FB4D7D">
        <w:rPr>
          <w:rFonts w:ascii="Arial" w:hAnsi="Arial" w:cs="Arial"/>
          <w:sz w:val="22"/>
          <w:szCs w:val="22"/>
        </w:rPr>
        <w:tab/>
      </w:r>
      <w:r w:rsidRPr="00FB4D7D">
        <w:rPr>
          <w:rFonts w:ascii="Arial" w:hAnsi="Arial" w:cs="Arial"/>
          <w:sz w:val="22"/>
          <w:szCs w:val="22"/>
        </w:rPr>
        <w:br/>
        <w:t xml:space="preserve">netto: ……….................................... zł, </w:t>
      </w:r>
      <w:r w:rsidRPr="00FB4D7D">
        <w:rPr>
          <w:rFonts w:ascii="Arial" w:hAnsi="Arial" w:cs="Arial"/>
          <w:sz w:val="22"/>
          <w:szCs w:val="22"/>
        </w:rPr>
        <w:tab/>
      </w:r>
      <w:r w:rsidRPr="00FB4D7D">
        <w:rPr>
          <w:rFonts w:ascii="Arial" w:hAnsi="Arial" w:cs="Arial"/>
          <w:sz w:val="22"/>
          <w:szCs w:val="22"/>
        </w:rPr>
        <w:br/>
      </w:r>
      <w:r w:rsidRPr="00FB4D7D">
        <w:rPr>
          <w:rFonts w:ascii="Arial" w:hAnsi="Arial" w:cs="Arial"/>
          <w:b/>
          <w:sz w:val="22"/>
          <w:szCs w:val="22"/>
        </w:rPr>
        <w:t xml:space="preserve">brutto: </w:t>
      </w:r>
      <w:r w:rsidRPr="00FB4D7D">
        <w:rPr>
          <w:rFonts w:ascii="Arial" w:hAnsi="Arial" w:cs="Arial"/>
          <w:sz w:val="22"/>
          <w:szCs w:val="22"/>
        </w:rPr>
        <w:t xml:space="preserve">………................................. </w:t>
      </w:r>
      <w:r w:rsidRPr="00FB4D7D">
        <w:rPr>
          <w:rFonts w:ascii="Arial" w:hAnsi="Arial" w:cs="Arial"/>
          <w:b/>
          <w:sz w:val="22"/>
          <w:szCs w:val="22"/>
        </w:rPr>
        <w:t>zł,</w:t>
      </w:r>
    </w:p>
    <w:p w:rsidR="00FB4D7D" w:rsidRPr="00FB4D7D" w:rsidRDefault="00FB4D7D" w:rsidP="006B29E8">
      <w:pPr>
        <w:spacing w:before="120" w:line="360" w:lineRule="auto"/>
        <w:ind w:left="539"/>
        <w:jc w:val="both"/>
        <w:rPr>
          <w:rFonts w:ascii="Arial" w:hAnsi="Arial" w:cs="Arial"/>
          <w:sz w:val="22"/>
          <w:szCs w:val="22"/>
        </w:rPr>
      </w:pPr>
      <w:r w:rsidRPr="00FB4D7D">
        <w:rPr>
          <w:rFonts w:ascii="Arial" w:hAnsi="Arial" w:cs="Arial"/>
          <w:sz w:val="22"/>
          <w:szCs w:val="22"/>
        </w:rPr>
        <w:t>(słownie:……………………………………………………………………………)</w:t>
      </w:r>
      <w:r w:rsidRPr="00FB4D7D">
        <w:rPr>
          <w:rFonts w:ascii="Arial" w:hAnsi="Arial" w:cs="Arial"/>
          <w:b/>
          <w:sz w:val="22"/>
          <w:szCs w:val="22"/>
        </w:rPr>
        <w:tab/>
      </w:r>
      <w:r w:rsidRPr="00FB4D7D">
        <w:rPr>
          <w:rFonts w:ascii="Arial" w:hAnsi="Arial" w:cs="Arial"/>
          <w:sz w:val="22"/>
          <w:szCs w:val="22"/>
        </w:rPr>
        <w:br/>
        <w:t>w tym podatek VAT -  wg stawki 23% w kwocie ………………………….…… zł</w:t>
      </w:r>
    </w:p>
    <w:p w:rsidR="001E6F0D" w:rsidRDefault="00FB4D7D" w:rsidP="006B29E8">
      <w:pPr>
        <w:spacing w:before="120"/>
        <w:ind w:left="539"/>
        <w:jc w:val="both"/>
        <w:rPr>
          <w:rFonts w:ascii="Arial" w:hAnsi="Arial" w:cs="Arial"/>
          <w:sz w:val="22"/>
          <w:szCs w:val="22"/>
        </w:rPr>
      </w:pPr>
      <w:r w:rsidRPr="00FB4D7D">
        <w:rPr>
          <w:rFonts w:ascii="Arial" w:hAnsi="Arial" w:cs="Arial"/>
          <w:sz w:val="22"/>
          <w:szCs w:val="22"/>
        </w:rPr>
        <w:t xml:space="preserve">Jednocześnie oświadczamy, że naliczona przez nas stawka podatku VAT jest zgodna  </w:t>
      </w:r>
    </w:p>
    <w:p w:rsidR="00FB4D7D" w:rsidRPr="00FB4D7D" w:rsidRDefault="00FB4D7D" w:rsidP="006B29E8">
      <w:pPr>
        <w:spacing w:before="120"/>
        <w:ind w:left="539"/>
        <w:jc w:val="both"/>
        <w:rPr>
          <w:rFonts w:ascii="Arial" w:hAnsi="Arial" w:cs="Arial"/>
          <w:sz w:val="22"/>
          <w:szCs w:val="22"/>
        </w:rPr>
      </w:pPr>
      <w:r w:rsidRPr="00FB4D7D">
        <w:rPr>
          <w:rFonts w:ascii="Arial" w:hAnsi="Arial" w:cs="Arial"/>
          <w:sz w:val="22"/>
          <w:szCs w:val="22"/>
        </w:rPr>
        <w:t>z obowiązującymi przepisami.</w:t>
      </w:r>
    </w:p>
    <w:p w:rsidR="00FB4D7D" w:rsidRPr="00FB4D7D" w:rsidRDefault="00FB4D7D" w:rsidP="006B29E8">
      <w:pPr>
        <w:numPr>
          <w:ilvl w:val="0"/>
          <w:numId w:val="11"/>
        </w:numPr>
        <w:spacing w:before="120" w:after="160" w:line="259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FB4D7D">
        <w:rPr>
          <w:rFonts w:ascii="Arial" w:hAnsi="Arial" w:cs="Arial"/>
          <w:sz w:val="22"/>
          <w:szCs w:val="22"/>
        </w:rPr>
        <w:t xml:space="preserve">Przedmiotowe zamówienie wykonamy w terminie </w:t>
      </w:r>
      <w:r w:rsidRPr="00FB4D7D">
        <w:rPr>
          <w:rFonts w:ascii="Arial" w:hAnsi="Arial" w:cs="Arial"/>
          <w:b/>
          <w:sz w:val="22"/>
          <w:szCs w:val="22"/>
        </w:rPr>
        <w:t>……………..</w:t>
      </w:r>
      <w:r w:rsidRPr="00FB4D7D">
        <w:rPr>
          <w:rFonts w:ascii="Arial" w:hAnsi="Arial" w:cs="Arial"/>
          <w:sz w:val="22"/>
          <w:szCs w:val="22"/>
        </w:rPr>
        <w:t xml:space="preserve"> od daty zawarcia umowy.</w:t>
      </w:r>
    </w:p>
    <w:p w:rsidR="00FB4D7D" w:rsidRPr="00FB4D7D" w:rsidRDefault="00FB4D7D" w:rsidP="006B29E8">
      <w:pPr>
        <w:numPr>
          <w:ilvl w:val="0"/>
          <w:numId w:val="11"/>
        </w:numPr>
        <w:spacing w:before="120" w:after="160" w:line="259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FB4D7D">
        <w:rPr>
          <w:rFonts w:ascii="Arial" w:hAnsi="Arial" w:cs="Arial"/>
          <w:sz w:val="22"/>
          <w:szCs w:val="22"/>
        </w:rPr>
        <w:t xml:space="preserve">Termin płatności naszych faktur określamy na </w:t>
      </w:r>
      <w:r w:rsidRPr="00FB4D7D">
        <w:rPr>
          <w:rFonts w:ascii="Arial" w:hAnsi="Arial" w:cs="Arial"/>
          <w:b/>
          <w:sz w:val="22"/>
          <w:szCs w:val="22"/>
        </w:rPr>
        <w:t>30</w:t>
      </w:r>
      <w:r w:rsidRPr="00FB4D7D">
        <w:rPr>
          <w:rFonts w:ascii="Arial" w:hAnsi="Arial" w:cs="Arial"/>
          <w:sz w:val="22"/>
          <w:szCs w:val="22"/>
        </w:rPr>
        <w:t xml:space="preserve"> dni od daty dostarczenia Zamawiającemu faktury kompletnej i prawidłowo wystawionej.</w:t>
      </w:r>
    </w:p>
    <w:p w:rsidR="00FB4D7D" w:rsidRPr="00FB4D7D" w:rsidRDefault="00FB4D7D" w:rsidP="006B29E8">
      <w:pPr>
        <w:numPr>
          <w:ilvl w:val="0"/>
          <w:numId w:val="11"/>
        </w:numPr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FB4D7D">
        <w:rPr>
          <w:rFonts w:ascii="Arial" w:hAnsi="Arial" w:cs="Arial"/>
          <w:sz w:val="22"/>
          <w:szCs w:val="22"/>
        </w:rPr>
        <w:t>Ponadto oświadczamy, że:</w:t>
      </w:r>
    </w:p>
    <w:p w:rsidR="00FB4D7D" w:rsidRPr="00FB4D7D" w:rsidRDefault="00FB4D7D" w:rsidP="006B29E8">
      <w:pPr>
        <w:numPr>
          <w:ilvl w:val="0"/>
          <w:numId w:val="12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FB4D7D">
        <w:rPr>
          <w:rFonts w:ascii="Arial" w:hAnsi="Arial" w:cs="Arial"/>
          <w:sz w:val="22"/>
          <w:szCs w:val="22"/>
        </w:rPr>
        <w:t>zapoznaliśmy się z Zapytaniem ofertowym wraz z załącznikami i nie wnosimy do niego zastrzeżeń;</w:t>
      </w:r>
    </w:p>
    <w:p w:rsidR="00FB4D7D" w:rsidRPr="00FB4D7D" w:rsidRDefault="00FB4D7D" w:rsidP="006B29E8">
      <w:pPr>
        <w:numPr>
          <w:ilvl w:val="0"/>
          <w:numId w:val="12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FB4D7D">
        <w:rPr>
          <w:rFonts w:ascii="Arial" w:hAnsi="Arial" w:cs="Arial"/>
          <w:sz w:val="22"/>
          <w:szCs w:val="22"/>
        </w:rPr>
        <w:t>uzyskaliśmy od Zamawiającego wszystkie informacje konieczne do prawidłowego sporządzenia oferty i do wykonania zamówienia;</w:t>
      </w:r>
    </w:p>
    <w:p w:rsidR="00FB4D7D" w:rsidRPr="00FB4D7D" w:rsidRDefault="00FB4D7D" w:rsidP="006B29E8">
      <w:pPr>
        <w:numPr>
          <w:ilvl w:val="0"/>
          <w:numId w:val="12"/>
        </w:numPr>
        <w:tabs>
          <w:tab w:val="left" w:pos="540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FB4D7D">
        <w:rPr>
          <w:rFonts w:ascii="Arial" w:hAnsi="Arial" w:cs="Arial"/>
          <w:sz w:val="22"/>
          <w:szCs w:val="22"/>
        </w:rPr>
        <w:t>nasza oferta zawiera .................. ponumerowanych stron.</w:t>
      </w:r>
    </w:p>
    <w:p w:rsidR="00FB4D7D" w:rsidRPr="00FB4D7D" w:rsidRDefault="00FB4D7D" w:rsidP="006B29E8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Pr="00FB4D7D">
        <w:rPr>
          <w:rFonts w:ascii="Arial" w:hAnsi="Arial" w:cs="Arial"/>
          <w:sz w:val="22"/>
          <w:szCs w:val="22"/>
        </w:rPr>
        <w:t>.  Oświadczamy, że oferta nie zawiera/zawiera/ (właściwe podkreślić) informacji stanowiącej tajemnicę przedsiębiorstwa w rozumieniu przepisów o zwalczaniu nieuczciwej konkurencji. Informacje takie zawarte są w następujących dokumentach</w:t>
      </w:r>
    </w:p>
    <w:p w:rsidR="00FB4D7D" w:rsidRPr="00FB4D7D" w:rsidRDefault="00FB4D7D" w:rsidP="006B29E8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FB4D7D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…………………………………………………………………………………………………...</w:t>
      </w:r>
    </w:p>
    <w:p w:rsidR="00FB4D7D" w:rsidRPr="00FB4D7D" w:rsidRDefault="00FB4D7D" w:rsidP="006B29E8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FB4D7D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…………………………………………………………………………………………………...</w:t>
      </w:r>
    </w:p>
    <w:p w:rsidR="00FB4D7D" w:rsidRPr="00FB4D7D" w:rsidRDefault="00FB4D7D" w:rsidP="006B29E8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FB4D7D" w:rsidRPr="00FB4D7D" w:rsidRDefault="00FB4D7D" w:rsidP="006B29E8">
      <w:pPr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>6.</w:t>
      </w:r>
      <w:r w:rsidRPr="00FB4D7D">
        <w:rPr>
          <w:rFonts w:ascii="Arial" w:eastAsia="Calibri" w:hAnsi="Arial" w:cs="Arial"/>
          <w:color w:val="000000"/>
          <w:sz w:val="22"/>
          <w:szCs w:val="22"/>
        </w:rPr>
        <w:t xml:space="preserve"> Oświadczam, że wypełniłem obowiązki informacyjne przewidziane w art. 13 lub art. 14 RODO</w:t>
      </w:r>
      <w:r w:rsidRPr="00FB4D7D">
        <w:rPr>
          <w:rFonts w:ascii="Arial" w:eastAsia="Calibri" w:hAnsi="Arial" w:cs="Arial"/>
          <w:color w:val="000000"/>
          <w:sz w:val="22"/>
          <w:szCs w:val="22"/>
          <w:vertAlign w:val="superscript"/>
        </w:rPr>
        <w:t>1</w:t>
      </w:r>
      <w:r w:rsidRPr="00FB4D7D">
        <w:rPr>
          <w:rFonts w:ascii="Arial" w:eastAsia="Calibri" w:hAnsi="Arial" w:cs="Arial"/>
          <w:color w:val="000000"/>
          <w:sz w:val="22"/>
          <w:szCs w:val="22"/>
        </w:rPr>
        <w:t xml:space="preserve"> wobec osób fizycznych, </w:t>
      </w:r>
      <w:r w:rsidRPr="00FB4D7D">
        <w:rPr>
          <w:rFonts w:ascii="Arial" w:eastAsia="Calibri" w:hAnsi="Arial" w:cs="Arial"/>
          <w:sz w:val="22"/>
          <w:szCs w:val="22"/>
        </w:rPr>
        <w:t>od których dane osobowe bezpośrednio lub pośrednio pozyskałem</w:t>
      </w:r>
      <w:r w:rsidRPr="00FB4D7D">
        <w:rPr>
          <w:rFonts w:ascii="Arial" w:eastAsia="Calibri" w:hAnsi="Arial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FB4D7D">
        <w:rPr>
          <w:rFonts w:ascii="Arial" w:eastAsia="Calibri" w:hAnsi="Arial" w:cs="Arial"/>
          <w:sz w:val="22"/>
          <w:szCs w:val="22"/>
        </w:rPr>
        <w:t xml:space="preserve">. </w:t>
      </w:r>
      <w:r w:rsidRPr="00FB4D7D">
        <w:rPr>
          <w:rFonts w:ascii="Arial" w:eastAsia="Calibri" w:hAnsi="Arial" w:cs="Arial"/>
          <w:sz w:val="22"/>
          <w:szCs w:val="22"/>
          <w:vertAlign w:val="superscript"/>
        </w:rPr>
        <w:t>2</w:t>
      </w:r>
    </w:p>
    <w:p w:rsidR="00FB4D7D" w:rsidRPr="00FB4D7D" w:rsidRDefault="00FB4D7D" w:rsidP="006B29E8">
      <w:pPr>
        <w:spacing w:before="120"/>
        <w:ind w:right="5292"/>
        <w:jc w:val="both"/>
        <w:rPr>
          <w:rFonts w:ascii="Arial" w:hAnsi="Arial" w:cs="Arial"/>
          <w:sz w:val="22"/>
          <w:szCs w:val="22"/>
        </w:rPr>
      </w:pPr>
    </w:p>
    <w:p w:rsidR="00FB4D7D" w:rsidRPr="00FB4D7D" w:rsidRDefault="00FB4D7D" w:rsidP="00FB4D7D">
      <w:pPr>
        <w:spacing w:before="120"/>
        <w:ind w:right="5292"/>
        <w:rPr>
          <w:rFonts w:ascii="Arial" w:hAnsi="Arial" w:cs="Arial"/>
          <w:sz w:val="22"/>
          <w:szCs w:val="22"/>
        </w:rPr>
      </w:pPr>
      <w:r w:rsidRPr="00FB4D7D">
        <w:rPr>
          <w:rFonts w:ascii="Arial" w:hAnsi="Arial" w:cs="Arial"/>
          <w:sz w:val="22"/>
          <w:szCs w:val="22"/>
        </w:rPr>
        <w:t>.........................................</w:t>
      </w:r>
      <w:r w:rsidRPr="00FB4D7D">
        <w:rPr>
          <w:rFonts w:ascii="Arial" w:hAnsi="Arial" w:cs="Arial"/>
          <w:sz w:val="22"/>
          <w:szCs w:val="22"/>
        </w:rPr>
        <w:br/>
      </w:r>
      <w:r w:rsidRPr="00FB4D7D">
        <w:rPr>
          <w:rFonts w:ascii="Arial" w:hAnsi="Arial" w:cs="Arial"/>
          <w:sz w:val="16"/>
          <w:szCs w:val="16"/>
        </w:rPr>
        <w:t>(miejsce i data)</w:t>
      </w:r>
    </w:p>
    <w:p w:rsidR="00FB4D7D" w:rsidRPr="00FB4D7D" w:rsidRDefault="00FB4D7D" w:rsidP="00FB4D7D">
      <w:pPr>
        <w:spacing w:before="120"/>
        <w:ind w:left="4956"/>
        <w:rPr>
          <w:rFonts w:ascii="Arial" w:hAnsi="Arial" w:cs="Arial"/>
          <w:sz w:val="16"/>
          <w:szCs w:val="16"/>
        </w:rPr>
      </w:pPr>
      <w:r w:rsidRPr="00FB4D7D">
        <w:rPr>
          <w:rFonts w:ascii="Arial" w:hAnsi="Arial" w:cs="Arial"/>
          <w:sz w:val="22"/>
          <w:szCs w:val="22"/>
        </w:rPr>
        <w:t>...........................................................</w:t>
      </w:r>
      <w:r w:rsidRPr="00FB4D7D">
        <w:rPr>
          <w:rFonts w:ascii="Arial" w:hAnsi="Arial" w:cs="Arial"/>
          <w:sz w:val="22"/>
          <w:szCs w:val="22"/>
        </w:rPr>
        <w:br/>
      </w:r>
      <w:r w:rsidRPr="00FB4D7D">
        <w:rPr>
          <w:rFonts w:ascii="Arial" w:hAnsi="Arial" w:cs="Arial"/>
          <w:sz w:val="16"/>
          <w:szCs w:val="16"/>
        </w:rPr>
        <w:t xml:space="preserve">    (podpisy i pieczęcie wykonawcy, a w przypadku</w:t>
      </w:r>
    </w:p>
    <w:p w:rsidR="00FB4D7D" w:rsidRPr="00FB4D7D" w:rsidRDefault="00FB4D7D" w:rsidP="00FB4D7D">
      <w:pPr>
        <w:spacing w:before="120"/>
        <w:ind w:left="4956"/>
        <w:rPr>
          <w:rFonts w:ascii="Arial" w:hAnsi="Arial" w:cs="Arial"/>
          <w:sz w:val="16"/>
          <w:szCs w:val="16"/>
        </w:rPr>
      </w:pPr>
      <w:r w:rsidRPr="00FB4D7D">
        <w:rPr>
          <w:rFonts w:ascii="Arial" w:hAnsi="Arial" w:cs="Arial"/>
          <w:sz w:val="16"/>
          <w:szCs w:val="16"/>
        </w:rPr>
        <w:t>oferty wspólnej – podpis pełnomocnika wykonawców)</w:t>
      </w:r>
    </w:p>
    <w:p w:rsidR="00FB4D7D" w:rsidRPr="00FB4D7D" w:rsidRDefault="00FB4D7D" w:rsidP="00FB4D7D">
      <w:pPr>
        <w:spacing w:before="120"/>
        <w:rPr>
          <w:rFonts w:ascii="Arial" w:hAnsi="Arial" w:cs="Arial"/>
          <w:sz w:val="22"/>
          <w:szCs w:val="22"/>
        </w:rPr>
      </w:pPr>
    </w:p>
    <w:p w:rsidR="00FB4D7D" w:rsidRPr="00FB4D7D" w:rsidRDefault="00FB4D7D" w:rsidP="00FB4D7D">
      <w:pPr>
        <w:spacing w:before="120"/>
        <w:rPr>
          <w:rFonts w:ascii="Arial" w:hAnsi="Arial" w:cs="Arial"/>
          <w:sz w:val="22"/>
          <w:szCs w:val="22"/>
        </w:rPr>
      </w:pPr>
    </w:p>
    <w:p w:rsidR="00FB4D7D" w:rsidRPr="00FB4D7D" w:rsidRDefault="00FB4D7D" w:rsidP="00FB4D7D">
      <w:pPr>
        <w:spacing w:before="120"/>
        <w:rPr>
          <w:rFonts w:ascii="Arial" w:hAnsi="Arial" w:cs="Arial"/>
          <w:sz w:val="16"/>
          <w:szCs w:val="16"/>
        </w:rPr>
      </w:pPr>
      <w:r w:rsidRPr="00FB4D7D">
        <w:rPr>
          <w:rFonts w:ascii="Arial" w:hAnsi="Arial" w:cs="Arial"/>
          <w:color w:val="000000"/>
          <w:sz w:val="16"/>
          <w:szCs w:val="16"/>
        </w:rPr>
        <w:t>Uwaga!</w:t>
      </w:r>
      <w:r w:rsidRPr="00FB4D7D">
        <w:rPr>
          <w:rFonts w:ascii="Arial" w:hAnsi="Arial" w:cs="Arial"/>
          <w:color w:val="000000"/>
          <w:sz w:val="16"/>
          <w:szCs w:val="16"/>
        </w:rPr>
        <w:tab/>
      </w:r>
      <w:r w:rsidRPr="00FB4D7D">
        <w:rPr>
          <w:rFonts w:ascii="Arial" w:hAnsi="Arial" w:cs="Arial"/>
          <w:color w:val="000000"/>
          <w:sz w:val="16"/>
          <w:szCs w:val="16"/>
        </w:rPr>
        <w:br/>
        <w:t xml:space="preserve">Wykonawca nie jest obowiązany użyć formularzy określonych w </w:t>
      </w:r>
      <w:r w:rsidR="00F1642F">
        <w:rPr>
          <w:rFonts w:ascii="Arial" w:hAnsi="Arial" w:cs="Arial"/>
          <w:color w:val="000000"/>
          <w:sz w:val="16"/>
          <w:szCs w:val="16"/>
        </w:rPr>
        <w:t>ZO</w:t>
      </w:r>
      <w:r w:rsidRPr="00FB4D7D">
        <w:rPr>
          <w:rFonts w:ascii="Arial" w:hAnsi="Arial" w:cs="Arial"/>
          <w:color w:val="000000"/>
          <w:sz w:val="16"/>
          <w:szCs w:val="16"/>
        </w:rPr>
        <w:t xml:space="preserve">, musi jednakże w stworzonym przez siebie </w:t>
      </w:r>
      <w:r w:rsidRPr="00FB4D7D">
        <w:rPr>
          <w:rFonts w:ascii="Arial" w:hAnsi="Arial" w:cs="Arial"/>
          <w:sz w:val="16"/>
          <w:szCs w:val="16"/>
        </w:rPr>
        <w:t xml:space="preserve">dokumencie zamieścić wszystkie </w:t>
      </w:r>
      <w:r w:rsidR="00F1642F">
        <w:rPr>
          <w:rFonts w:ascii="Arial" w:hAnsi="Arial" w:cs="Arial"/>
          <w:sz w:val="16"/>
          <w:szCs w:val="16"/>
        </w:rPr>
        <w:t xml:space="preserve"> </w:t>
      </w:r>
      <w:r w:rsidRPr="00FB4D7D">
        <w:rPr>
          <w:rFonts w:ascii="Arial" w:hAnsi="Arial" w:cs="Arial"/>
          <w:sz w:val="16"/>
          <w:szCs w:val="16"/>
        </w:rPr>
        <w:t>żądane w formularzu oświadczenia i informacje.</w:t>
      </w:r>
    </w:p>
    <w:p w:rsidR="00FB4D7D" w:rsidRPr="00FB4D7D" w:rsidRDefault="00FB4D7D" w:rsidP="00FB4D7D">
      <w:pPr>
        <w:spacing w:before="120"/>
        <w:rPr>
          <w:rFonts w:ascii="Arial" w:hAnsi="Arial" w:cs="Arial"/>
          <w:sz w:val="16"/>
          <w:szCs w:val="16"/>
        </w:rPr>
      </w:pPr>
    </w:p>
    <w:p w:rsidR="00FB4D7D" w:rsidRPr="00FB4D7D" w:rsidRDefault="00FB4D7D" w:rsidP="00FB4D7D">
      <w:pPr>
        <w:rPr>
          <w:rFonts w:ascii="Arial" w:eastAsia="Calibri" w:hAnsi="Arial" w:cs="Arial"/>
          <w:sz w:val="16"/>
          <w:szCs w:val="16"/>
          <w:lang w:eastAsia="en-US"/>
        </w:rPr>
      </w:pPr>
      <w:r w:rsidRPr="00FB4D7D">
        <w:rPr>
          <w:rFonts w:ascii="Arial" w:eastAsia="Calibri" w:hAnsi="Arial" w:cs="Arial"/>
          <w:sz w:val="16"/>
          <w:szCs w:val="16"/>
          <w:vertAlign w:val="superscript"/>
          <w:lang w:eastAsia="en-US"/>
        </w:rPr>
        <w:footnoteRef/>
      </w:r>
      <w:r w:rsidRPr="00FB4D7D">
        <w:rPr>
          <w:rFonts w:ascii="Arial" w:eastAsia="Calibri" w:hAnsi="Arial" w:cs="Arial"/>
          <w:sz w:val="16"/>
          <w:szCs w:val="16"/>
          <w:lang w:eastAsia="en-US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oraz Dz. Urz. UE L 127 z 23.05.2018, str.2</w:t>
      </w:r>
    </w:p>
    <w:p w:rsidR="00FB4D7D" w:rsidRPr="00FB4D7D" w:rsidRDefault="00FB4D7D" w:rsidP="00FB4D7D">
      <w:pPr>
        <w:rPr>
          <w:rFonts w:ascii="Arial" w:eastAsia="Calibri" w:hAnsi="Arial" w:cs="Arial"/>
          <w:sz w:val="16"/>
          <w:szCs w:val="16"/>
          <w:lang w:eastAsia="en-US"/>
        </w:rPr>
      </w:pPr>
    </w:p>
    <w:p w:rsidR="00FB4D7D" w:rsidRPr="00FB4D7D" w:rsidRDefault="00FB4D7D" w:rsidP="00FB4D7D">
      <w:pPr>
        <w:rPr>
          <w:rFonts w:ascii="Arial" w:eastAsia="Calibri" w:hAnsi="Arial" w:cs="Arial"/>
          <w:sz w:val="16"/>
          <w:szCs w:val="16"/>
          <w:lang w:eastAsia="en-US"/>
        </w:rPr>
      </w:pPr>
      <w:r w:rsidRPr="00FB4D7D">
        <w:rPr>
          <w:rFonts w:ascii="Arial" w:eastAsia="Calibri" w:hAnsi="Arial" w:cs="Arial"/>
          <w:sz w:val="16"/>
          <w:szCs w:val="16"/>
          <w:vertAlign w:val="superscript"/>
          <w:lang w:eastAsia="en-US"/>
        </w:rPr>
        <w:t>2</w:t>
      </w:r>
      <w:r w:rsidRPr="00FB4D7D">
        <w:rPr>
          <w:rFonts w:ascii="Arial" w:eastAsia="Calibri" w:hAnsi="Arial" w:cs="Arial"/>
          <w:color w:val="000000"/>
          <w:sz w:val="16"/>
          <w:szCs w:val="16"/>
          <w:lang w:eastAsia="en-US"/>
        </w:rPr>
        <w:t xml:space="preserve"> W przypadku gdy wykonawca </w:t>
      </w:r>
      <w:r w:rsidRPr="00FB4D7D">
        <w:rPr>
          <w:rFonts w:ascii="Arial" w:eastAsia="Calibri" w:hAnsi="Arial" w:cs="Arial"/>
          <w:sz w:val="16"/>
          <w:szCs w:val="16"/>
          <w:lang w:eastAsia="en-US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bookmarkStart w:id="2" w:name="_Toc462208366"/>
    </w:p>
    <w:bookmarkEnd w:id="2"/>
    <w:p w:rsidR="00FB4D7D" w:rsidRDefault="00FB4D7D" w:rsidP="00FB4D7D">
      <w:pPr>
        <w:spacing w:before="120" w:after="120"/>
      </w:pPr>
    </w:p>
    <w:p w:rsidR="00AB5529" w:rsidRDefault="00AB5529" w:rsidP="00FB4D7D">
      <w:pPr>
        <w:spacing w:before="120" w:after="120"/>
      </w:pPr>
    </w:p>
    <w:p w:rsidR="00AB5529" w:rsidRDefault="00AB5529" w:rsidP="00FB4D7D">
      <w:pPr>
        <w:spacing w:before="120" w:after="120"/>
      </w:pPr>
    </w:p>
    <w:p w:rsidR="00AB5529" w:rsidRDefault="00AB5529" w:rsidP="00FB4D7D">
      <w:pPr>
        <w:spacing w:before="120" w:after="120"/>
      </w:pPr>
    </w:p>
    <w:p w:rsidR="00AB5529" w:rsidRDefault="00AB5529" w:rsidP="00FB4D7D">
      <w:pPr>
        <w:spacing w:before="120" w:after="120"/>
      </w:pPr>
    </w:p>
    <w:p w:rsidR="00AB5529" w:rsidRDefault="00AB5529" w:rsidP="00FB4D7D">
      <w:pPr>
        <w:spacing w:before="120" w:after="120"/>
      </w:pPr>
    </w:p>
    <w:p w:rsidR="00AB5529" w:rsidRDefault="00AB5529" w:rsidP="00FB4D7D">
      <w:pPr>
        <w:spacing w:before="120" w:after="120"/>
      </w:pPr>
    </w:p>
    <w:p w:rsidR="00AB5529" w:rsidRDefault="00AB5529" w:rsidP="00FB4D7D">
      <w:pPr>
        <w:spacing w:before="120" w:after="120"/>
      </w:pPr>
    </w:p>
    <w:p w:rsidR="00AB5529" w:rsidRDefault="00AB5529" w:rsidP="00FB4D7D">
      <w:pPr>
        <w:spacing w:before="120" w:after="120"/>
      </w:pPr>
    </w:p>
    <w:p w:rsidR="00AB5529" w:rsidRDefault="00AB5529" w:rsidP="00FB4D7D">
      <w:pPr>
        <w:spacing w:before="120" w:after="120"/>
      </w:pPr>
    </w:p>
    <w:p w:rsidR="00AB5529" w:rsidRDefault="00AB5529" w:rsidP="00FB4D7D">
      <w:pPr>
        <w:spacing w:before="120" w:after="120"/>
      </w:pPr>
    </w:p>
    <w:p w:rsidR="00AB5529" w:rsidRPr="00D1153D" w:rsidRDefault="00AB5529" w:rsidP="00AB5529">
      <w:pPr>
        <w:pStyle w:val="Nagwek1"/>
        <w:jc w:val="right"/>
        <w:rPr>
          <w:rFonts w:ascii="Arial" w:hAnsi="Arial" w:cs="Arial"/>
        </w:rPr>
      </w:pPr>
      <w:bookmarkStart w:id="3" w:name="_Toc532820287"/>
      <w:r w:rsidRPr="00D1153D">
        <w:rPr>
          <w:rFonts w:ascii="Arial" w:hAnsi="Arial" w:cs="Arial"/>
        </w:rPr>
        <w:t>Załącznik nr 2</w:t>
      </w:r>
      <w:bookmarkEnd w:id="3"/>
    </w:p>
    <w:p w:rsidR="00AB5529" w:rsidRPr="001E6F0D" w:rsidRDefault="00AB5529" w:rsidP="00AB5529">
      <w:pPr>
        <w:rPr>
          <w:rFonts w:ascii="Arial" w:hAnsi="Arial" w:cs="Arial"/>
        </w:rPr>
      </w:pPr>
    </w:p>
    <w:p w:rsidR="00AB5529" w:rsidRPr="001E6F0D" w:rsidRDefault="00AB5529" w:rsidP="00AB5529">
      <w:pPr>
        <w:ind w:right="6380"/>
        <w:rPr>
          <w:rFonts w:ascii="Arial" w:hAnsi="Arial" w:cs="Arial"/>
        </w:rPr>
      </w:pPr>
      <w:r w:rsidRPr="001E6F0D">
        <w:rPr>
          <w:rFonts w:ascii="Arial" w:hAnsi="Arial" w:cs="Arial"/>
        </w:rPr>
        <w:t>……………………………</w:t>
      </w:r>
    </w:p>
    <w:p w:rsidR="00AB5529" w:rsidRPr="001E6F0D" w:rsidRDefault="00AB5529" w:rsidP="00AB5529">
      <w:pPr>
        <w:ind w:right="6380"/>
        <w:jc w:val="center"/>
        <w:rPr>
          <w:rFonts w:ascii="Arial" w:hAnsi="Arial" w:cs="Arial"/>
          <w:sz w:val="16"/>
          <w:szCs w:val="16"/>
        </w:rPr>
      </w:pPr>
      <w:r w:rsidRPr="001E6F0D">
        <w:rPr>
          <w:rFonts w:ascii="Arial" w:hAnsi="Arial" w:cs="Arial"/>
          <w:sz w:val="16"/>
          <w:szCs w:val="16"/>
        </w:rPr>
        <w:t>(pieczęć Wykonawcy)</w:t>
      </w:r>
    </w:p>
    <w:p w:rsidR="00AB5529" w:rsidRPr="001E6F0D" w:rsidRDefault="00AB5529" w:rsidP="00AB5529">
      <w:pPr>
        <w:rPr>
          <w:rFonts w:ascii="Arial" w:hAnsi="Arial" w:cs="Arial"/>
        </w:rPr>
      </w:pPr>
    </w:p>
    <w:p w:rsidR="00AB5529" w:rsidRPr="001E6F0D" w:rsidRDefault="00AB5529" w:rsidP="00AB5529">
      <w:pPr>
        <w:jc w:val="center"/>
        <w:rPr>
          <w:rFonts w:ascii="Arial" w:hAnsi="Arial" w:cs="Arial"/>
          <w:b/>
        </w:rPr>
      </w:pPr>
      <w:r w:rsidRPr="001E6F0D">
        <w:rPr>
          <w:rFonts w:ascii="Arial" w:hAnsi="Arial" w:cs="Arial"/>
          <w:b/>
        </w:rPr>
        <w:t>WYKAZ WYKONANYCH USŁUG</w:t>
      </w:r>
    </w:p>
    <w:p w:rsidR="00AB5529" w:rsidRPr="001E6F0D" w:rsidRDefault="00AB5529" w:rsidP="00AB5529">
      <w:pPr>
        <w:jc w:val="center"/>
        <w:rPr>
          <w:rFonts w:ascii="Arial" w:hAnsi="Arial" w:cs="Arial"/>
          <w:b/>
        </w:rPr>
      </w:pPr>
    </w:p>
    <w:p w:rsidR="00AB5529" w:rsidRPr="001E6F0D" w:rsidRDefault="00AB5529" w:rsidP="00AB5529">
      <w:pPr>
        <w:spacing w:after="240"/>
        <w:ind w:firstLine="709"/>
        <w:jc w:val="right"/>
        <w:rPr>
          <w:rFonts w:ascii="Arial" w:hAnsi="Arial" w:cs="Arial"/>
          <w:sz w:val="22"/>
          <w:szCs w:val="22"/>
        </w:rPr>
      </w:pPr>
      <w:r w:rsidRPr="001E6F0D">
        <w:rPr>
          <w:rFonts w:ascii="Arial" w:hAnsi="Arial" w:cs="Arial"/>
          <w:sz w:val="22"/>
          <w:szCs w:val="22"/>
        </w:rPr>
        <w:t>Ja/my, niżej podpisany/ni: ……………………………………………………………</w:t>
      </w:r>
    </w:p>
    <w:p w:rsidR="00AB5529" w:rsidRPr="001E6F0D" w:rsidRDefault="00AB5529" w:rsidP="00AB5529">
      <w:pPr>
        <w:jc w:val="both"/>
        <w:rPr>
          <w:rFonts w:ascii="Arial" w:hAnsi="Arial" w:cs="Arial"/>
          <w:spacing w:val="-2"/>
          <w:sz w:val="22"/>
          <w:szCs w:val="22"/>
        </w:rPr>
      </w:pPr>
      <w:r w:rsidRPr="001E6F0D">
        <w:rPr>
          <w:rFonts w:ascii="Arial" w:hAnsi="Arial" w:cs="Arial"/>
          <w:spacing w:val="-2"/>
          <w:sz w:val="22"/>
          <w:szCs w:val="22"/>
        </w:rPr>
        <w:t>działając w imieniu i na rzecz: ……………………………………………………………………</w:t>
      </w:r>
    </w:p>
    <w:p w:rsidR="00AB5529" w:rsidRPr="001E6F0D" w:rsidRDefault="00AB5529" w:rsidP="00AB5529">
      <w:pPr>
        <w:spacing w:after="120"/>
        <w:jc w:val="center"/>
        <w:rPr>
          <w:rFonts w:ascii="Arial" w:hAnsi="Arial" w:cs="Arial"/>
          <w:sz w:val="22"/>
          <w:szCs w:val="22"/>
        </w:rPr>
      </w:pPr>
      <w:r w:rsidRPr="001E6F0D">
        <w:rPr>
          <w:rFonts w:ascii="Arial" w:hAnsi="Arial" w:cs="Arial"/>
          <w:sz w:val="22"/>
          <w:szCs w:val="22"/>
        </w:rPr>
        <w:t>(pełna nazwa Wykonawcy)</w:t>
      </w:r>
    </w:p>
    <w:p w:rsidR="00AB5529" w:rsidRPr="001E6F0D" w:rsidRDefault="00AB5529" w:rsidP="00AB5529">
      <w:pPr>
        <w:jc w:val="right"/>
        <w:rPr>
          <w:rFonts w:ascii="Arial" w:hAnsi="Arial" w:cs="Arial"/>
          <w:spacing w:val="-2"/>
          <w:sz w:val="22"/>
          <w:szCs w:val="22"/>
        </w:rPr>
      </w:pPr>
      <w:r w:rsidRPr="001E6F0D">
        <w:rPr>
          <w:rFonts w:ascii="Arial" w:hAnsi="Arial" w:cs="Arial"/>
          <w:spacing w:val="-2"/>
          <w:sz w:val="22"/>
          <w:szCs w:val="22"/>
        </w:rPr>
        <w:t>……………………………………………………………………………………………………</w:t>
      </w:r>
    </w:p>
    <w:p w:rsidR="00AB5529" w:rsidRPr="001E6F0D" w:rsidRDefault="00AB5529" w:rsidP="00AB5529">
      <w:pPr>
        <w:jc w:val="center"/>
        <w:rPr>
          <w:rFonts w:ascii="Arial" w:hAnsi="Arial" w:cs="Arial"/>
          <w:sz w:val="22"/>
          <w:szCs w:val="22"/>
        </w:rPr>
      </w:pPr>
      <w:r w:rsidRPr="001E6F0D">
        <w:rPr>
          <w:rFonts w:ascii="Arial" w:hAnsi="Arial" w:cs="Arial"/>
          <w:sz w:val="22"/>
          <w:szCs w:val="22"/>
        </w:rPr>
        <w:t>(adres siedziby Wykonawcy)</w:t>
      </w:r>
    </w:p>
    <w:p w:rsidR="00AB5529" w:rsidRPr="001E6F0D" w:rsidRDefault="00AB5529" w:rsidP="00AB5529">
      <w:pPr>
        <w:pStyle w:val="Stopka"/>
        <w:tabs>
          <w:tab w:val="clear" w:pos="4536"/>
          <w:tab w:val="clear" w:pos="9072"/>
        </w:tabs>
        <w:rPr>
          <w:rFonts w:ascii="Arial" w:eastAsia="Calibri" w:hAnsi="Arial" w:cs="Arial"/>
          <w:sz w:val="22"/>
          <w:szCs w:val="22"/>
        </w:rPr>
      </w:pPr>
    </w:p>
    <w:p w:rsidR="00AB5529" w:rsidRPr="001E6F0D" w:rsidRDefault="00AB5529" w:rsidP="00AB5529">
      <w:pPr>
        <w:widowControl w:val="0"/>
        <w:tabs>
          <w:tab w:val="left" w:pos="8460"/>
          <w:tab w:val="left" w:pos="8910"/>
        </w:tabs>
        <w:jc w:val="both"/>
        <w:rPr>
          <w:rFonts w:ascii="Arial" w:eastAsia="Calibri" w:hAnsi="Arial" w:cs="Arial"/>
          <w:sz w:val="22"/>
          <w:szCs w:val="22"/>
        </w:rPr>
      </w:pPr>
      <w:r w:rsidRPr="001E6F0D">
        <w:rPr>
          <w:rFonts w:ascii="Arial" w:eastAsia="Calibri" w:hAnsi="Arial" w:cs="Arial"/>
          <w:sz w:val="22"/>
          <w:szCs w:val="22"/>
        </w:rPr>
        <w:t>w odpowiedzi na ogłoszenie o przetargu nieograniczonym na:</w:t>
      </w:r>
    </w:p>
    <w:p w:rsidR="00AB5529" w:rsidRPr="001E6F0D" w:rsidRDefault="00AB5529" w:rsidP="00AB5529">
      <w:pPr>
        <w:jc w:val="both"/>
        <w:rPr>
          <w:rFonts w:ascii="Arial" w:hAnsi="Arial" w:cs="Arial"/>
          <w:sz w:val="22"/>
          <w:szCs w:val="22"/>
        </w:rPr>
      </w:pPr>
    </w:p>
    <w:p w:rsidR="00AB5529" w:rsidRPr="001E6F0D" w:rsidRDefault="00AB5529" w:rsidP="00AB5529">
      <w:pPr>
        <w:pStyle w:val="Bezodstpw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1E6F0D">
        <w:rPr>
          <w:rFonts w:ascii="Arial" w:hAnsi="Arial" w:cs="Arial"/>
          <w:b/>
          <w:sz w:val="22"/>
          <w:szCs w:val="22"/>
        </w:rPr>
        <w:t>„W</w:t>
      </w:r>
      <w:r w:rsidRPr="001E6F0D">
        <w:rPr>
          <w:rFonts w:ascii="Arial" w:hAnsi="Arial" w:cs="Arial"/>
          <w:b/>
          <w:color w:val="000000"/>
          <w:sz w:val="22"/>
          <w:szCs w:val="22"/>
        </w:rPr>
        <w:t xml:space="preserve">ykonanie modernizacji systemu sterowania Stacji Uzdatniania Wody „Skolwin” </w:t>
      </w:r>
    </w:p>
    <w:p w:rsidR="00AB5529" w:rsidRPr="001E6F0D" w:rsidRDefault="00AB5529" w:rsidP="00AB5529">
      <w:pPr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  <w:r w:rsidRPr="001E6F0D">
        <w:rPr>
          <w:rFonts w:ascii="Arial" w:hAnsi="Arial" w:cs="Arial"/>
          <w:b/>
          <w:color w:val="000000"/>
          <w:sz w:val="22"/>
          <w:szCs w:val="22"/>
        </w:rPr>
        <w:t>w Szczecinie</w:t>
      </w:r>
      <w:r w:rsidRPr="001E6F0D">
        <w:rPr>
          <w:rFonts w:ascii="Arial" w:hAnsi="Arial" w:cs="Arial"/>
          <w:b/>
          <w:sz w:val="22"/>
          <w:szCs w:val="22"/>
        </w:rPr>
        <w:t>”</w:t>
      </w:r>
      <w:r w:rsidRPr="001E6F0D">
        <w:rPr>
          <w:rFonts w:ascii="Arial" w:hAnsi="Arial" w:cs="Arial"/>
          <w:b/>
          <w:bCs/>
          <w:sz w:val="22"/>
          <w:szCs w:val="22"/>
          <w:lang w:eastAsia="ar-SA"/>
        </w:rPr>
        <w:t>.</w:t>
      </w:r>
    </w:p>
    <w:p w:rsidR="00AB5529" w:rsidRPr="001E6F0D" w:rsidRDefault="00AB5529" w:rsidP="00AB5529">
      <w:pPr>
        <w:widowControl w:val="0"/>
        <w:tabs>
          <w:tab w:val="left" w:pos="8460"/>
          <w:tab w:val="left" w:pos="8910"/>
        </w:tabs>
        <w:jc w:val="both"/>
        <w:rPr>
          <w:rFonts w:ascii="Arial" w:eastAsia="Calibri" w:hAnsi="Arial" w:cs="Arial"/>
          <w:b/>
          <w:bCs/>
          <w:snapToGrid w:val="0"/>
          <w:sz w:val="22"/>
          <w:szCs w:val="22"/>
        </w:rPr>
      </w:pPr>
    </w:p>
    <w:p w:rsidR="007D47EE" w:rsidRDefault="00AB5529" w:rsidP="00A813C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E6F0D">
        <w:rPr>
          <w:rFonts w:ascii="Arial" w:hAnsi="Arial" w:cs="Arial"/>
          <w:sz w:val="22"/>
          <w:szCs w:val="22"/>
        </w:rPr>
        <w:t xml:space="preserve">składam/my wykaz usług, których przedmiotem jest wykonanie wraz z uruchomieniem lub  usługi konserwacyjno-serwisowe urządzeń automatyki z komputerowymi systemami sterowania </w:t>
      </w:r>
    </w:p>
    <w:p w:rsidR="00AC4C4A" w:rsidRDefault="00AC4C4A" w:rsidP="00A813C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B5529" w:rsidRDefault="00AB5529" w:rsidP="00A813CA">
      <w:pPr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1E6F0D">
        <w:rPr>
          <w:rFonts w:ascii="Arial" w:hAnsi="Arial" w:cs="Arial"/>
          <w:sz w:val="22"/>
          <w:szCs w:val="22"/>
        </w:rPr>
        <w:t xml:space="preserve">i wizualizacji oparte na </w:t>
      </w:r>
      <w:r w:rsidR="00342CD7" w:rsidRPr="001E6F0D">
        <w:rPr>
          <w:rFonts w:ascii="Arial" w:hAnsi="Arial" w:cs="Arial"/>
          <w:sz w:val="22"/>
          <w:szCs w:val="22"/>
        </w:rPr>
        <w:t xml:space="preserve">systemie AVEVA </w:t>
      </w:r>
      <w:r w:rsidR="00342CD7" w:rsidRPr="001E6F0D">
        <w:rPr>
          <w:rFonts w:ascii="Arial" w:hAnsi="Arial" w:cs="Arial"/>
          <w:sz w:val="22"/>
          <w:szCs w:val="22"/>
          <w:lang w:eastAsia="pl-PL"/>
        </w:rPr>
        <w:t>Software</w:t>
      </w:r>
      <w:r w:rsidR="00342CD7" w:rsidRPr="001E6F0D">
        <w:rPr>
          <w:rFonts w:ascii="Arial" w:hAnsi="Arial" w:cs="Arial"/>
          <w:color w:val="FF0000"/>
          <w:sz w:val="22"/>
          <w:szCs w:val="22"/>
        </w:rPr>
        <w:t xml:space="preserve"> </w:t>
      </w:r>
      <w:r w:rsidR="00342CD7" w:rsidRPr="001E6F0D">
        <w:rPr>
          <w:rFonts w:ascii="Arial" w:hAnsi="Arial" w:cs="Arial"/>
          <w:sz w:val="22"/>
          <w:szCs w:val="22"/>
        </w:rPr>
        <w:t>i oprogramowaniu</w:t>
      </w:r>
      <w:r w:rsidR="00342CD7" w:rsidRPr="001E6F0D">
        <w:rPr>
          <w:rFonts w:ascii="Arial" w:hAnsi="Arial" w:cs="Arial"/>
          <w:color w:val="FF0000"/>
          <w:sz w:val="22"/>
          <w:szCs w:val="22"/>
        </w:rPr>
        <w:t xml:space="preserve"> </w:t>
      </w:r>
      <w:r w:rsidR="00342CD7" w:rsidRPr="001E6F0D">
        <w:rPr>
          <w:rFonts w:ascii="Arial" w:hAnsi="Arial" w:cs="Arial"/>
          <w:sz w:val="22"/>
          <w:szCs w:val="22"/>
        </w:rPr>
        <w:t>Wonderware Application Server 2017 UPDATE 3 SP1 SP1oraz standardzie sieci przemysłowej Ethernet</w:t>
      </w:r>
      <w:r w:rsidR="00342CD7" w:rsidRPr="001E6F0D">
        <w:rPr>
          <w:rFonts w:ascii="Arial" w:hAnsi="Arial" w:cs="Arial"/>
          <w:color w:val="FF0000"/>
          <w:sz w:val="22"/>
          <w:szCs w:val="22"/>
        </w:rPr>
        <w:t>.</w:t>
      </w:r>
    </w:p>
    <w:p w:rsidR="001E6F0D" w:rsidRPr="001E6F0D" w:rsidRDefault="001E6F0D" w:rsidP="00AB5529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342CD7" w:rsidRPr="001E6F0D" w:rsidRDefault="00342CD7" w:rsidP="00AB552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13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4319"/>
        <w:gridCol w:w="1417"/>
        <w:gridCol w:w="1276"/>
        <w:gridCol w:w="1559"/>
      </w:tblGrid>
      <w:tr w:rsidR="00AB5529" w:rsidRPr="001E6F0D" w:rsidTr="001E6F0D">
        <w:trPr>
          <w:trHeight w:val="20"/>
        </w:trPr>
        <w:tc>
          <w:tcPr>
            <w:tcW w:w="568" w:type="dxa"/>
            <w:vMerge w:val="restart"/>
            <w:vAlign w:val="center"/>
          </w:tcPr>
          <w:p w:rsidR="00AB5529" w:rsidRPr="001E6F0D" w:rsidRDefault="00AB5529" w:rsidP="001D458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E6F0D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4319" w:type="dxa"/>
            <w:vMerge w:val="restart"/>
            <w:vAlign w:val="center"/>
          </w:tcPr>
          <w:p w:rsidR="00AB5529" w:rsidRPr="001E6F0D" w:rsidRDefault="00AB5529" w:rsidP="001D458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E6F0D">
              <w:rPr>
                <w:rFonts w:ascii="Arial" w:hAnsi="Arial" w:cs="Arial"/>
                <w:b/>
                <w:sz w:val="22"/>
                <w:szCs w:val="22"/>
              </w:rPr>
              <w:t>zleceniodawca</w:t>
            </w:r>
          </w:p>
          <w:p w:rsidR="00AB5529" w:rsidRPr="001E6F0D" w:rsidRDefault="00AB5529" w:rsidP="001D45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6F0D">
              <w:rPr>
                <w:rFonts w:ascii="Arial" w:hAnsi="Arial" w:cs="Arial"/>
                <w:sz w:val="22"/>
                <w:szCs w:val="22"/>
              </w:rPr>
              <w:t>(nazwa, adres siedziby)</w:t>
            </w:r>
          </w:p>
        </w:tc>
        <w:tc>
          <w:tcPr>
            <w:tcW w:w="2693" w:type="dxa"/>
            <w:gridSpan w:val="2"/>
            <w:vAlign w:val="center"/>
          </w:tcPr>
          <w:p w:rsidR="00AB5529" w:rsidRPr="001E6F0D" w:rsidRDefault="00AB5529" w:rsidP="001D458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E6F0D">
              <w:rPr>
                <w:rFonts w:ascii="Arial" w:hAnsi="Arial" w:cs="Arial"/>
                <w:b/>
                <w:sz w:val="22"/>
                <w:szCs w:val="22"/>
              </w:rPr>
              <w:t>okres wykonywania usługi</w:t>
            </w:r>
          </w:p>
        </w:tc>
        <w:tc>
          <w:tcPr>
            <w:tcW w:w="1559" w:type="dxa"/>
            <w:vMerge w:val="restart"/>
          </w:tcPr>
          <w:p w:rsidR="00AB5529" w:rsidRPr="001E6F0D" w:rsidRDefault="00AB5529" w:rsidP="001D458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E6F0D">
              <w:rPr>
                <w:rFonts w:ascii="Arial" w:hAnsi="Arial" w:cs="Arial"/>
                <w:b/>
                <w:sz w:val="22"/>
                <w:szCs w:val="22"/>
              </w:rPr>
              <w:t>wartość netto</w:t>
            </w:r>
          </w:p>
          <w:p w:rsidR="00AB5529" w:rsidRPr="001E6F0D" w:rsidRDefault="00AB5529" w:rsidP="001D45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6F0D">
              <w:rPr>
                <w:rFonts w:ascii="Arial" w:hAnsi="Arial" w:cs="Arial"/>
                <w:sz w:val="22"/>
                <w:szCs w:val="22"/>
              </w:rPr>
              <w:t>[zł]</w:t>
            </w:r>
          </w:p>
        </w:tc>
      </w:tr>
      <w:tr w:rsidR="00AB5529" w:rsidRPr="001E6F0D" w:rsidTr="001E6F0D">
        <w:trPr>
          <w:trHeight w:val="205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AB5529" w:rsidRPr="001E6F0D" w:rsidRDefault="00AB5529" w:rsidP="001D458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19" w:type="dxa"/>
            <w:vMerge/>
            <w:tcBorders>
              <w:bottom w:val="single" w:sz="4" w:space="0" w:color="auto"/>
            </w:tcBorders>
          </w:tcPr>
          <w:p w:rsidR="00AB5529" w:rsidRPr="001E6F0D" w:rsidRDefault="00AB5529" w:rsidP="001D458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B5529" w:rsidRPr="001E6F0D" w:rsidRDefault="00AB5529" w:rsidP="001D458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E6F0D">
              <w:rPr>
                <w:rFonts w:ascii="Arial" w:hAnsi="Arial" w:cs="Arial"/>
                <w:b/>
                <w:sz w:val="22"/>
                <w:szCs w:val="22"/>
              </w:rPr>
              <w:t>od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529" w:rsidRPr="001E6F0D" w:rsidRDefault="00AB5529" w:rsidP="001D458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E6F0D">
              <w:rPr>
                <w:rFonts w:ascii="Arial" w:hAnsi="Arial" w:cs="Arial"/>
                <w:b/>
                <w:sz w:val="22"/>
                <w:szCs w:val="22"/>
              </w:rPr>
              <w:t>do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AB5529" w:rsidRPr="001E6F0D" w:rsidRDefault="00AB5529" w:rsidP="001D458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5529" w:rsidRPr="001E6F0D" w:rsidTr="001E6F0D">
        <w:tc>
          <w:tcPr>
            <w:tcW w:w="568" w:type="dxa"/>
          </w:tcPr>
          <w:p w:rsidR="00AB5529" w:rsidRPr="001E6F0D" w:rsidRDefault="00AB5529" w:rsidP="001D458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19" w:type="dxa"/>
          </w:tcPr>
          <w:p w:rsidR="00AB5529" w:rsidRPr="001E6F0D" w:rsidRDefault="00AB5529" w:rsidP="001D458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AB5529" w:rsidRPr="001E6F0D" w:rsidRDefault="00AB5529" w:rsidP="001D458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AB5529" w:rsidRPr="001E6F0D" w:rsidRDefault="00AB5529" w:rsidP="001D458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AB5529" w:rsidRPr="001E6F0D" w:rsidRDefault="00AB5529" w:rsidP="001D458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5529" w:rsidRPr="001E6F0D" w:rsidTr="001E6F0D">
        <w:tc>
          <w:tcPr>
            <w:tcW w:w="568" w:type="dxa"/>
          </w:tcPr>
          <w:p w:rsidR="00AB5529" w:rsidRPr="001E6F0D" w:rsidRDefault="00AB5529" w:rsidP="001D458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19" w:type="dxa"/>
          </w:tcPr>
          <w:p w:rsidR="00AB5529" w:rsidRPr="001E6F0D" w:rsidRDefault="00AB5529" w:rsidP="001D458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AB5529" w:rsidRPr="001E6F0D" w:rsidRDefault="00AB5529" w:rsidP="001D458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AB5529" w:rsidRPr="001E6F0D" w:rsidRDefault="00AB5529" w:rsidP="001D458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AB5529" w:rsidRPr="001E6F0D" w:rsidRDefault="00AB5529" w:rsidP="001D458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5529" w:rsidRPr="001E6F0D" w:rsidTr="001E6F0D">
        <w:tc>
          <w:tcPr>
            <w:tcW w:w="568" w:type="dxa"/>
          </w:tcPr>
          <w:p w:rsidR="00AB5529" w:rsidRPr="001E6F0D" w:rsidRDefault="00AB5529" w:rsidP="001D458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19" w:type="dxa"/>
          </w:tcPr>
          <w:p w:rsidR="00AB5529" w:rsidRPr="001E6F0D" w:rsidRDefault="00AB5529" w:rsidP="001D458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AB5529" w:rsidRPr="001E6F0D" w:rsidRDefault="00AB5529" w:rsidP="001D458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AB5529" w:rsidRPr="001E6F0D" w:rsidRDefault="00AB5529" w:rsidP="001D458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AB5529" w:rsidRPr="001E6F0D" w:rsidRDefault="00AB5529" w:rsidP="001D458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5529" w:rsidRPr="001E6F0D" w:rsidTr="001E6F0D">
        <w:tc>
          <w:tcPr>
            <w:tcW w:w="568" w:type="dxa"/>
          </w:tcPr>
          <w:p w:rsidR="00AB5529" w:rsidRPr="001E6F0D" w:rsidRDefault="00AB5529" w:rsidP="001D458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19" w:type="dxa"/>
          </w:tcPr>
          <w:p w:rsidR="00AB5529" w:rsidRPr="001E6F0D" w:rsidRDefault="00AB5529" w:rsidP="001D458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AB5529" w:rsidRPr="001E6F0D" w:rsidRDefault="00AB5529" w:rsidP="001D458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AB5529" w:rsidRPr="001E6F0D" w:rsidRDefault="00AB5529" w:rsidP="001D458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AB5529" w:rsidRPr="001E6F0D" w:rsidRDefault="00AB5529" w:rsidP="001D458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5529" w:rsidRPr="001E6F0D" w:rsidTr="001E6F0D">
        <w:trPr>
          <w:trHeight w:val="416"/>
        </w:trPr>
        <w:tc>
          <w:tcPr>
            <w:tcW w:w="568" w:type="dxa"/>
          </w:tcPr>
          <w:p w:rsidR="00AB5529" w:rsidRPr="001E6F0D" w:rsidRDefault="00AB5529" w:rsidP="001D458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19" w:type="dxa"/>
          </w:tcPr>
          <w:p w:rsidR="00AB5529" w:rsidRPr="001E6F0D" w:rsidRDefault="00AB5529" w:rsidP="001D458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AB5529" w:rsidRPr="001E6F0D" w:rsidRDefault="00AB5529" w:rsidP="001D458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AB5529" w:rsidRPr="001E6F0D" w:rsidRDefault="00AB5529" w:rsidP="001D458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AB5529" w:rsidRPr="001E6F0D" w:rsidRDefault="00AB5529" w:rsidP="001D458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B5529" w:rsidRPr="001E6F0D" w:rsidRDefault="00AB5529" w:rsidP="00AB5529">
      <w:pPr>
        <w:jc w:val="both"/>
        <w:rPr>
          <w:rFonts w:ascii="Arial" w:hAnsi="Arial" w:cs="Arial"/>
          <w:sz w:val="22"/>
          <w:szCs w:val="22"/>
        </w:rPr>
      </w:pPr>
    </w:p>
    <w:p w:rsidR="00AB5529" w:rsidRPr="001E6F0D" w:rsidRDefault="00AB5529" w:rsidP="00AB5529">
      <w:pPr>
        <w:jc w:val="both"/>
        <w:rPr>
          <w:rFonts w:ascii="Arial" w:hAnsi="Arial" w:cs="Arial"/>
          <w:bCs/>
        </w:rPr>
      </w:pPr>
    </w:p>
    <w:p w:rsidR="00AB5529" w:rsidRPr="001E6F0D" w:rsidRDefault="00AB5529" w:rsidP="00AB5529">
      <w:pPr>
        <w:jc w:val="both"/>
        <w:rPr>
          <w:rFonts w:ascii="Arial" w:hAnsi="Arial" w:cs="Arial"/>
          <w:bCs/>
        </w:rPr>
      </w:pPr>
    </w:p>
    <w:p w:rsidR="00AB5529" w:rsidRPr="001E6F0D" w:rsidRDefault="00AB5529" w:rsidP="00AB5529">
      <w:pPr>
        <w:jc w:val="both"/>
        <w:rPr>
          <w:rFonts w:ascii="Arial" w:hAnsi="Arial" w:cs="Arial"/>
          <w:bCs/>
        </w:rPr>
      </w:pPr>
    </w:p>
    <w:p w:rsidR="00AB5529" w:rsidRPr="001E6F0D" w:rsidRDefault="00AB5529" w:rsidP="00AB5529">
      <w:pPr>
        <w:jc w:val="both"/>
        <w:rPr>
          <w:rFonts w:ascii="Arial" w:hAnsi="Arial" w:cs="Arial"/>
          <w:bCs/>
        </w:rPr>
      </w:pPr>
    </w:p>
    <w:p w:rsidR="00AB5529" w:rsidRDefault="00AB5529" w:rsidP="00AB5529">
      <w:pPr>
        <w:jc w:val="both"/>
        <w:rPr>
          <w:bCs/>
        </w:rPr>
      </w:pPr>
    </w:p>
    <w:p w:rsidR="00AB5529" w:rsidRDefault="00AB5529" w:rsidP="00AB5529">
      <w:pPr>
        <w:jc w:val="both"/>
        <w:rPr>
          <w:bCs/>
        </w:rPr>
      </w:pPr>
    </w:p>
    <w:p w:rsidR="00AB5529" w:rsidRPr="002C4410" w:rsidRDefault="00AB5529" w:rsidP="00AB5529">
      <w:pPr>
        <w:jc w:val="both"/>
        <w:rPr>
          <w:bCs/>
        </w:rPr>
      </w:pPr>
    </w:p>
    <w:p w:rsidR="00AB5529" w:rsidRPr="00B417E7" w:rsidRDefault="00AB5529" w:rsidP="00AB5529">
      <w:r w:rsidRPr="00B417E7">
        <w:t>..............................., dn. ...............................</w:t>
      </w:r>
      <w:r w:rsidRPr="00B417E7">
        <w:tab/>
      </w:r>
      <w:r w:rsidRPr="00B417E7">
        <w:tab/>
        <w:t>....................................................................</w:t>
      </w:r>
    </w:p>
    <w:p w:rsidR="00AB5529" w:rsidRDefault="00AB5529" w:rsidP="00AB5529">
      <w:pPr>
        <w:pStyle w:val="Tekstpodstawowywcity3"/>
        <w:ind w:left="4962"/>
        <w:jc w:val="center"/>
        <w:rPr>
          <w:rFonts w:ascii="Arial Narrow" w:hAnsi="Arial Narrow"/>
          <w:b/>
        </w:rPr>
      </w:pPr>
      <w:r w:rsidRPr="0003094E">
        <w:rPr>
          <w:rFonts w:ascii="Arial Narrow" w:hAnsi="Arial Narrow"/>
        </w:rPr>
        <w:t xml:space="preserve">podpis(y) osób uprawnionych do reprezentacji </w:t>
      </w:r>
      <w:r>
        <w:rPr>
          <w:rFonts w:ascii="Arial Narrow" w:hAnsi="Arial Narrow"/>
        </w:rPr>
        <w:t>Wykonawc</w:t>
      </w:r>
      <w:r w:rsidRPr="0003094E">
        <w:rPr>
          <w:rFonts w:ascii="Arial Narrow" w:hAnsi="Arial Narrow"/>
        </w:rPr>
        <w:t>y,</w:t>
      </w:r>
    </w:p>
    <w:p w:rsidR="00AB5529" w:rsidRDefault="00AB5529" w:rsidP="00AB5529">
      <w:pPr>
        <w:pStyle w:val="Tekstpodstawowywcity3"/>
        <w:ind w:left="4962"/>
        <w:jc w:val="center"/>
        <w:rPr>
          <w:rFonts w:ascii="Arial Narrow" w:hAnsi="Arial Narrow"/>
        </w:rPr>
      </w:pPr>
      <w:r w:rsidRPr="0003094E">
        <w:rPr>
          <w:rFonts w:ascii="Arial Narrow" w:hAnsi="Arial Narrow"/>
        </w:rPr>
        <w:t>w przypadku oferty wspólnej</w:t>
      </w:r>
      <w:r>
        <w:rPr>
          <w:rFonts w:ascii="Arial Narrow" w:hAnsi="Arial Narrow"/>
        </w:rPr>
        <w:t xml:space="preserve"> </w:t>
      </w:r>
      <w:r w:rsidRPr="0003094E">
        <w:rPr>
          <w:rFonts w:ascii="Arial Narrow" w:hAnsi="Arial Narrow"/>
        </w:rPr>
        <w:t>-</w:t>
      </w:r>
      <w:r>
        <w:rPr>
          <w:rFonts w:ascii="Arial Narrow" w:hAnsi="Arial Narrow"/>
        </w:rPr>
        <w:t xml:space="preserve"> podpis pełnomocnika Wykonawców</w:t>
      </w:r>
    </w:p>
    <w:p w:rsidR="006B29E8" w:rsidRDefault="006B29E8" w:rsidP="00AB5529">
      <w:pPr>
        <w:pStyle w:val="Tekstpodstawowywcity3"/>
        <w:ind w:left="4962"/>
        <w:jc w:val="center"/>
        <w:rPr>
          <w:rFonts w:ascii="Arial Narrow" w:hAnsi="Arial Narrow"/>
          <w:b/>
        </w:rPr>
      </w:pPr>
    </w:p>
    <w:p w:rsidR="00760341" w:rsidRPr="0003094E" w:rsidRDefault="00760341" w:rsidP="00AB5529">
      <w:pPr>
        <w:pStyle w:val="Tekstpodstawowywcity3"/>
        <w:ind w:left="4962"/>
        <w:jc w:val="center"/>
        <w:rPr>
          <w:rFonts w:ascii="Arial Narrow" w:hAnsi="Arial Narrow"/>
          <w:b/>
        </w:rPr>
      </w:pPr>
    </w:p>
    <w:p w:rsidR="006B29E8" w:rsidRPr="00D1153D" w:rsidRDefault="006B29E8" w:rsidP="006B29E8">
      <w:pPr>
        <w:pStyle w:val="Nagwek1"/>
        <w:jc w:val="right"/>
        <w:rPr>
          <w:rFonts w:ascii="Arial" w:hAnsi="Arial" w:cs="Arial"/>
        </w:rPr>
      </w:pPr>
      <w:bookmarkStart w:id="4" w:name="_Toc532820289"/>
      <w:r w:rsidRPr="00D1153D">
        <w:rPr>
          <w:rFonts w:ascii="Arial" w:hAnsi="Arial" w:cs="Arial"/>
        </w:rPr>
        <w:t>Załącznik nr 3</w:t>
      </w:r>
      <w:bookmarkEnd w:id="4"/>
    </w:p>
    <w:p w:rsidR="006B29E8" w:rsidRPr="00100EE0" w:rsidRDefault="006B29E8" w:rsidP="006B29E8">
      <w:pPr>
        <w:rPr>
          <w:rFonts w:ascii="Arial" w:hAnsi="Arial" w:cs="Arial"/>
        </w:rPr>
      </w:pPr>
    </w:p>
    <w:p w:rsidR="006B29E8" w:rsidRPr="00100EE0" w:rsidRDefault="006B29E8" w:rsidP="006B29E8">
      <w:pPr>
        <w:ind w:right="6380"/>
        <w:rPr>
          <w:rFonts w:ascii="Arial" w:hAnsi="Arial" w:cs="Arial"/>
        </w:rPr>
      </w:pPr>
      <w:r w:rsidRPr="00100EE0">
        <w:rPr>
          <w:rFonts w:ascii="Arial" w:hAnsi="Arial" w:cs="Arial"/>
        </w:rPr>
        <w:t>……………………………</w:t>
      </w:r>
    </w:p>
    <w:p w:rsidR="006B29E8" w:rsidRPr="00100EE0" w:rsidRDefault="006B29E8" w:rsidP="006B29E8">
      <w:pPr>
        <w:ind w:right="6380"/>
        <w:jc w:val="center"/>
        <w:rPr>
          <w:rFonts w:ascii="Arial" w:hAnsi="Arial" w:cs="Arial"/>
          <w:sz w:val="16"/>
          <w:szCs w:val="16"/>
        </w:rPr>
      </w:pPr>
      <w:r w:rsidRPr="00100EE0">
        <w:rPr>
          <w:rFonts w:ascii="Arial" w:hAnsi="Arial" w:cs="Arial"/>
          <w:sz w:val="16"/>
          <w:szCs w:val="16"/>
        </w:rPr>
        <w:t>(pieczęć Wykonawcy)</w:t>
      </w:r>
    </w:p>
    <w:p w:rsidR="006B29E8" w:rsidRPr="00100EE0" w:rsidRDefault="006B29E8" w:rsidP="006B29E8">
      <w:pPr>
        <w:jc w:val="center"/>
        <w:rPr>
          <w:rFonts w:ascii="Arial" w:hAnsi="Arial" w:cs="Arial"/>
          <w:b/>
          <w:u w:val="single"/>
        </w:rPr>
      </w:pPr>
    </w:p>
    <w:p w:rsidR="006B29E8" w:rsidRPr="00100EE0" w:rsidRDefault="006B29E8" w:rsidP="006B29E8">
      <w:pPr>
        <w:jc w:val="center"/>
        <w:rPr>
          <w:rFonts w:ascii="Arial" w:hAnsi="Arial" w:cs="Arial"/>
          <w:b/>
          <w:u w:val="single"/>
        </w:rPr>
      </w:pPr>
    </w:p>
    <w:p w:rsidR="006B29E8" w:rsidRPr="00100EE0" w:rsidRDefault="006B29E8" w:rsidP="006B29E8">
      <w:pPr>
        <w:jc w:val="center"/>
        <w:rPr>
          <w:rFonts w:ascii="Arial" w:hAnsi="Arial" w:cs="Arial"/>
          <w:b/>
        </w:rPr>
      </w:pPr>
      <w:r w:rsidRPr="00100EE0">
        <w:rPr>
          <w:rFonts w:ascii="Arial" w:hAnsi="Arial" w:cs="Arial"/>
          <w:b/>
        </w:rPr>
        <w:t>OŚWIADCZENIE WYKONAWCY O SPEŁNIANIU WARUNKÓW UDZIAŁU</w:t>
      </w:r>
      <w:r w:rsidRPr="00100EE0">
        <w:rPr>
          <w:rFonts w:ascii="Arial" w:hAnsi="Arial" w:cs="Arial"/>
          <w:b/>
        </w:rPr>
        <w:br/>
        <w:t>W POSTĘPOWANIU I PODMIOTACH TRZECICH</w:t>
      </w:r>
    </w:p>
    <w:p w:rsidR="006B29E8" w:rsidRPr="00100EE0" w:rsidRDefault="006B29E8" w:rsidP="006B29E8">
      <w:pPr>
        <w:jc w:val="center"/>
        <w:rPr>
          <w:rFonts w:ascii="Arial" w:hAnsi="Arial" w:cs="Arial"/>
          <w:b/>
        </w:rPr>
      </w:pPr>
    </w:p>
    <w:p w:rsidR="006B29E8" w:rsidRPr="00100EE0" w:rsidRDefault="006B29E8" w:rsidP="006B29E8">
      <w:pPr>
        <w:jc w:val="center"/>
        <w:rPr>
          <w:rFonts w:ascii="Arial" w:hAnsi="Arial" w:cs="Arial"/>
          <w:b/>
        </w:rPr>
      </w:pPr>
    </w:p>
    <w:p w:rsidR="006B29E8" w:rsidRPr="00100EE0" w:rsidRDefault="006B29E8" w:rsidP="006B29E8">
      <w:pPr>
        <w:spacing w:after="240"/>
        <w:ind w:firstLine="709"/>
        <w:jc w:val="right"/>
        <w:rPr>
          <w:rFonts w:ascii="Arial" w:hAnsi="Arial" w:cs="Arial"/>
          <w:sz w:val="22"/>
          <w:szCs w:val="22"/>
        </w:rPr>
      </w:pPr>
      <w:r w:rsidRPr="00100EE0">
        <w:rPr>
          <w:rFonts w:ascii="Arial" w:hAnsi="Arial" w:cs="Arial"/>
          <w:sz w:val="22"/>
          <w:szCs w:val="22"/>
        </w:rPr>
        <w:t>Ja/my, niżej podpisany/ni: ……………………………………………………………</w:t>
      </w:r>
    </w:p>
    <w:p w:rsidR="006B29E8" w:rsidRPr="00100EE0" w:rsidRDefault="006B29E8" w:rsidP="006B29E8">
      <w:pPr>
        <w:jc w:val="both"/>
        <w:rPr>
          <w:rFonts w:ascii="Arial" w:hAnsi="Arial" w:cs="Arial"/>
          <w:spacing w:val="-2"/>
          <w:sz w:val="22"/>
          <w:szCs w:val="22"/>
        </w:rPr>
      </w:pPr>
      <w:r w:rsidRPr="00100EE0">
        <w:rPr>
          <w:rFonts w:ascii="Arial" w:hAnsi="Arial" w:cs="Arial"/>
          <w:spacing w:val="-2"/>
          <w:sz w:val="22"/>
          <w:szCs w:val="22"/>
        </w:rPr>
        <w:t>działając w imieniu i na rzecz: ……………………………………………………………………</w:t>
      </w:r>
    </w:p>
    <w:p w:rsidR="006B29E8" w:rsidRPr="00100EE0" w:rsidRDefault="006B29E8" w:rsidP="006B29E8">
      <w:pPr>
        <w:spacing w:after="120"/>
        <w:jc w:val="center"/>
        <w:rPr>
          <w:rFonts w:ascii="Arial" w:hAnsi="Arial" w:cs="Arial"/>
          <w:sz w:val="22"/>
          <w:szCs w:val="22"/>
        </w:rPr>
      </w:pPr>
      <w:r w:rsidRPr="00100EE0">
        <w:rPr>
          <w:rFonts w:ascii="Arial" w:hAnsi="Arial" w:cs="Arial"/>
          <w:sz w:val="22"/>
          <w:szCs w:val="22"/>
        </w:rPr>
        <w:t>(pełna nazwa Wykonawcy)</w:t>
      </w:r>
    </w:p>
    <w:p w:rsidR="006B29E8" w:rsidRPr="00100EE0" w:rsidRDefault="006B29E8" w:rsidP="006B29E8">
      <w:pPr>
        <w:jc w:val="right"/>
        <w:rPr>
          <w:rFonts w:ascii="Arial" w:hAnsi="Arial" w:cs="Arial"/>
          <w:spacing w:val="-2"/>
          <w:sz w:val="22"/>
          <w:szCs w:val="22"/>
        </w:rPr>
      </w:pPr>
      <w:r w:rsidRPr="00100EE0">
        <w:rPr>
          <w:rFonts w:ascii="Arial" w:hAnsi="Arial" w:cs="Arial"/>
          <w:spacing w:val="-2"/>
          <w:sz w:val="22"/>
          <w:szCs w:val="22"/>
        </w:rPr>
        <w:t>……………………………………………………………………………………………………</w:t>
      </w:r>
    </w:p>
    <w:p w:rsidR="006B29E8" w:rsidRPr="00100EE0" w:rsidRDefault="006B29E8" w:rsidP="006B29E8">
      <w:pPr>
        <w:jc w:val="center"/>
        <w:rPr>
          <w:rFonts w:ascii="Arial" w:hAnsi="Arial" w:cs="Arial"/>
          <w:sz w:val="22"/>
          <w:szCs w:val="22"/>
        </w:rPr>
      </w:pPr>
      <w:r w:rsidRPr="00100EE0">
        <w:rPr>
          <w:rFonts w:ascii="Arial" w:hAnsi="Arial" w:cs="Arial"/>
          <w:sz w:val="22"/>
          <w:szCs w:val="22"/>
        </w:rPr>
        <w:t>(adres siedziby Wykonawcy)</w:t>
      </w:r>
    </w:p>
    <w:p w:rsidR="006B29E8" w:rsidRPr="00100EE0" w:rsidRDefault="006B29E8" w:rsidP="006B29E8">
      <w:pPr>
        <w:pStyle w:val="Stopka"/>
        <w:tabs>
          <w:tab w:val="clear" w:pos="4536"/>
          <w:tab w:val="clear" w:pos="9072"/>
        </w:tabs>
        <w:rPr>
          <w:rFonts w:ascii="Arial" w:eastAsia="Calibri" w:hAnsi="Arial" w:cs="Arial"/>
          <w:sz w:val="22"/>
          <w:szCs w:val="22"/>
        </w:rPr>
      </w:pPr>
    </w:p>
    <w:p w:rsidR="006B29E8" w:rsidRPr="00100EE0" w:rsidRDefault="006B29E8" w:rsidP="006B29E8">
      <w:pPr>
        <w:widowControl w:val="0"/>
        <w:tabs>
          <w:tab w:val="left" w:pos="8460"/>
          <w:tab w:val="left" w:pos="8910"/>
        </w:tabs>
        <w:jc w:val="both"/>
        <w:rPr>
          <w:rFonts w:ascii="Arial" w:eastAsia="Calibri" w:hAnsi="Arial" w:cs="Arial"/>
          <w:sz w:val="22"/>
          <w:szCs w:val="22"/>
        </w:rPr>
      </w:pPr>
      <w:r w:rsidRPr="00100EE0">
        <w:rPr>
          <w:rFonts w:ascii="Arial" w:eastAsia="Calibri" w:hAnsi="Arial" w:cs="Arial"/>
          <w:sz w:val="22"/>
          <w:szCs w:val="22"/>
        </w:rPr>
        <w:t>w odpowiedzi na ogłoszenie o przetargu nieograniczonym na:</w:t>
      </w:r>
    </w:p>
    <w:p w:rsidR="006B29E8" w:rsidRPr="00100EE0" w:rsidRDefault="006B29E8" w:rsidP="006B29E8">
      <w:pPr>
        <w:jc w:val="both"/>
        <w:rPr>
          <w:rFonts w:ascii="Arial" w:hAnsi="Arial" w:cs="Arial"/>
          <w:sz w:val="22"/>
          <w:szCs w:val="22"/>
        </w:rPr>
      </w:pPr>
    </w:p>
    <w:p w:rsidR="006B29E8" w:rsidRPr="00100EE0" w:rsidRDefault="006B29E8" w:rsidP="006B29E8">
      <w:pPr>
        <w:pStyle w:val="Bezodstpw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100EE0">
        <w:rPr>
          <w:rFonts w:ascii="Arial" w:hAnsi="Arial" w:cs="Arial"/>
          <w:b/>
          <w:sz w:val="22"/>
          <w:szCs w:val="22"/>
        </w:rPr>
        <w:t>„W</w:t>
      </w:r>
      <w:r w:rsidRPr="00100EE0">
        <w:rPr>
          <w:rFonts w:ascii="Arial" w:hAnsi="Arial" w:cs="Arial"/>
          <w:b/>
          <w:color w:val="000000"/>
          <w:sz w:val="22"/>
          <w:szCs w:val="22"/>
        </w:rPr>
        <w:t xml:space="preserve">ykonanie modernizacji systemu sterowania Stacji Uzdatniania Wody „Skolwin” </w:t>
      </w:r>
    </w:p>
    <w:p w:rsidR="006B29E8" w:rsidRPr="00100EE0" w:rsidRDefault="006B29E8" w:rsidP="006B29E8">
      <w:pPr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  <w:r w:rsidRPr="00100EE0">
        <w:rPr>
          <w:rFonts w:ascii="Arial" w:hAnsi="Arial" w:cs="Arial"/>
          <w:b/>
          <w:color w:val="000000"/>
          <w:sz w:val="22"/>
          <w:szCs w:val="22"/>
        </w:rPr>
        <w:t>w Szczecinie</w:t>
      </w:r>
      <w:r w:rsidRPr="00100EE0">
        <w:rPr>
          <w:rFonts w:ascii="Arial" w:hAnsi="Arial" w:cs="Arial"/>
          <w:b/>
          <w:sz w:val="22"/>
          <w:szCs w:val="22"/>
        </w:rPr>
        <w:t>”</w:t>
      </w:r>
      <w:r w:rsidRPr="00100EE0">
        <w:rPr>
          <w:rFonts w:ascii="Arial" w:hAnsi="Arial" w:cs="Arial"/>
          <w:b/>
          <w:bCs/>
          <w:sz w:val="22"/>
          <w:szCs w:val="22"/>
          <w:lang w:eastAsia="ar-SA"/>
        </w:rPr>
        <w:t>.</w:t>
      </w:r>
    </w:p>
    <w:p w:rsidR="006B29E8" w:rsidRPr="00100EE0" w:rsidRDefault="006B29E8" w:rsidP="006B29E8">
      <w:pPr>
        <w:widowControl w:val="0"/>
        <w:tabs>
          <w:tab w:val="left" w:pos="8460"/>
          <w:tab w:val="left" w:pos="8910"/>
        </w:tabs>
        <w:jc w:val="both"/>
        <w:rPr>
          <w:rFonts w:ascii="Arial" w:eastAsia="Calibri" w:hAnsi="Arial" w:cs="Arial"/>
          <w:b/>
          <w:bCs/>
          <w:snapToGrid w:val="0"/>
          <w:sz w:val="22"/>
          <w:szCs w:val="22"/>
        </w:rPr>
      </w:pPr>
    </w:p>
    <w:p w:rsidR="006B29E8" w:rsidRPr="00100EE0" w:rsidRDefault="006B29E8" w:rsidP="006B29E8">
      <w:pPr>
        <w:jc w:val="center"/>
        <w:rPr>
          <w:rFonts w:ascii="Arial" w:eastAsia="Calibri" w:hAnsi="Arial" w:cs="Arial"/>
          <w:b/>
          <w:bCs/>
          <w:snapToGrid w:val="0"/>
          <w:sz w:val="22"/>
          <w:szCs w:val="22"/>
        </w:rPr>
      </w:pPr>
      <w:r w:rsidRPr="00100EE0">
        <w:rPr>
          <w:rFonts w:ascii="Arial" w:eastAsia="Calibri" w:hAnsi="Arial" w:cs="Arial"/>
          <w:b/>
          <w:bCs/>
          <w:snapToGrid w:val="0"/>
          <w:sz w:val="22"/>
          <w:szCs w:val="22"/>
        </w:rPr>
        <w:t xml:space="preserve"> </w:t>
      </w:r>
    </w:p>
    <w:p w:rsidR="006B29E8" w:rsidRPr="00100EE0" w:rsidRDefault="006B29E8" w:rsidP="006B29E8">
      <w:pPr>
        <w:widowControl w:val="0"/>
        <w:tabs>
          <w:tab w:val="left" w:pos="8460"/>
          <w:tab w:val="left" w:pos="8910"/>
        </w:tabs>
        <w:jc w:val="both"/>
        <w:rPr>
          <w:rFonts w:ascii="Arial" w:eastAsia="Calibri" w:hAnsi="Arial" w:cs="Arial"/>
          <w:b/>
          <w:bCs/>
          <w:sz w:val="22"/>
          <w:szCs w:val="22"/>
        </w:rPr>
      </w:pPr>
      <w:r w:rsidRPr="00100EE0">
        <w:rPr>
          <w:rFonts w:ascii="Arial" w:eastAsia="Calibri" w:hAnsi="Arial" w:cs="Arial"/>
          <w:b/>
          <w:bCs/>
          <w:sz w:val="22"/>
          <w:szCs w:val="22"/>
        </w:rPr>
        <w:t xml:space="preserve">Oświadczam/my, </w:t>
      </w:r>
      <w:r w:rsidRPr="00100EE0">
        <w:rPr>
          <w:rFonts w:ascii="Arial" w:hAnsi="Arial" w:cs="Arial"/>
          <w:b/>
          <w:bCs/>
          <w:sz w:val="22"/>
          <w:szCs w:val="22"/>
        </w:rPr>
        <w:t>co następuje:</w:t>
      </w:r>
      <w:r w:rsidRPr="00100EE0">
        <w:rPr>
          <w:rFonts w:ascii="Arial" w:eastAsia="Calibri" w:hAnsi="Arial" w:cs="Arial"/>
          <w:b/>
          <w:bCs/>
          <w:sz w:val="22"/>
          <w:szCs w:val="22"/>
        </w:rPr>
        <w:t xml:space="preserve"> </w:t>
      </w:r>
    </w:p>
    <w:p w:rsidR="006B29E8" w:rsidRPr="00100EE0" w:rsidRDefault="006B29E8" w:rsidP="006B29E8">
      <w:pPr>
        <w:widowControl w:val="0"/>
        <w:tabs>
          <w:tab w:val="left" w:pos="8460"/>
          <w:tab w:val="left" w:pos="8910"/>
        </w:tabs>
        <w:jc w:val="both"/>
        <w:rPr>
          <w:rFonts w:ascii="Arial" w:eastAsia="Calibri" w:hAnsi="Arial" w:cs="Arial"/>
          <w:b/>
          <w:bCs/>
          <w:sz w:val="22"/>
          <w:szCs w:val="22"/>
        </w:rPr>
      </w:pPr>
    </w:p>
    <w:p w:rsidR="006B29E8" w:rsidRPr="00100EE0" w:rsidRDefault="006B29E8" w:rsidP="006B29E8">
      <w:pPr>
        <w:widowControl w:val="0"/>
        <w:tabs>
          <w:tab w:val="left" w:pos="8460"/>
          <w:tab w:val="left" w:pos="8910"/>
        </w:tabs>
        <w:jc w:val="both"/>
        <w:rPr>
          <w:rFonts w:ascii="Arial" w:eastAsia="Calibri" w:hAnsi="Arial" w:cs="Arial"/>
          <w:b/>
          <w:bCs/>
          <w:sz w:val="22"/>
          <w:szCs w:val="22"/>
        </w:rPr>
      </w:pPr>
    </w:p>
    <w:p w:rsidR="006B29E8" w:rsidRPr="00100EE0" w:rsidRDefault="006B29E8" w:rsidP="006B29E8">
      <w:pPr>
        <w:pStyle w:val="Akapitzlist"/>
        <w:numPr>
          <w:ilvl w:val="0"/>
          <w:numId w:val="19"/>
        </w:numPr>
        <w:shd w:val="clear" w:color="auto" w:fill="BFBFBF"/>
        <w:ind w:left="284" w:hanging="284"/>
        <w:rPr>
          <w:rFonts w:ascii="Arial" w:hAnsi="Arial" w:cs="Arial"/>
          <w:b/>
          <w:sz w:val="22"/>
          <w:szCs w:val="22"/>
        </w:rPr>
      </w:pPr>
      <w:r w:rsidRPr="00100EE0">
        <w:rPr>
          <w:rFonts w:ascii="Arial" w:hAnsi="Arial" w:cs="Arial"/>
          <w:b/>
          <w:sz w:val="22"/>
          <w:szCs w:val="22"/>
        </w:rPr>
        <w:t>OŚWIADCZENIA DOTYCZĄCE WYKONAWCY:</w:t>
      </w:r>
    </w:p>
    <w:p w:rsidR="006B29E8" w:rsidRPr="00100EE0" w:rsidRDefault="006B29E8" w:rsidP="006B29E8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</w:p>
    <w:p w:rsidR="006B29E8" w:rsidRPr="00100EE0" w:rsidRDefault="006B29E8" w:rsidP="006B29E8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</w:p>
    <w:p w:rsidR="006B29E8" w:rsidRPr="00100EE0" w:rsidRDefault="006B29E8" w:rsidP="006B29E8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r w:rsidRPr="00100EE0">
        <w:rPr>
          <w:rFonts w:ascii="Arial" w:hAnsi="Arial" w:cs="Arial"/>
          <w:sz w:val="22"/>
          <w:szCs w:val="22"/>
        </w:rPr>
        <w:t xml:space="preserve">Oświadczam/y, że Wykonawca, którego reprezentuję/jemy spełnia warunki udziału </w:t>
      </w:r>
      <w:r w:rsidRPr="00100EE0">
        <w:rPr>
          <w:rFonts w:ascii="Arial" w:hAnsi="Arial" w:cs="Arial"/>
          <w:sz w:val="22"/>
          <w:szCs w:val="22"/>
        </w:rPr>
        <w:br/>
        <w:t>w postępowaniu określone w Rozdziale III pkt 1.1 zapytania ofertowego.</w:t>
      </w:r>
    </w:p>
    <w:p w:rsidR="006B29E8" w:rsidRPr="00100EE0" w:rsidRDefault="006B29E8" w:rsidP="006B29E8">
      <w:pPr>
        <w:jc w:val="both"/>
        <w:rPr>
          <w:rFonts w:ascii="Arial" w:hAnsi="Arial" w:cs="Arial"/>
        </w:rPr>
      </w:pPr>
    </w:p>
    <w:p w:rsidR="006B29E8" w:rsidRPr="00100EE0" w:rsidRDefault="006B29E8" w:rsidP="006B29E8">
      <w:pPr>
        <w:jc w:val="both"/>
        <w:rPr>
          <w:rFonts w:ascii="Arial" w:hAnsi="Arial" w:cs="Arial"/>
        </w:rPr>
      </w:pPr>
    </w:p>
    <w:p w:rsidR="006B29E8" w:rsidRPr="00100EE0" w:rsidRDefault="006B29E8" w:rsidP="006B29E8">
      <w:pPr>
        <w:jc w:val="both"/>
        <w:rPr>
          <w:rFonts w:ascii="Arial" w:hAnsi="Arial" w:cs="Arial"/>
        </w:rPr>
      </w:pPr>
    </w:p>
    <w:p w:rsidR="006B29E8" w:rsidRPr="00100EE0" w:rsidRDefault="006B29E8" w:rsidP="006B29E8">
      <w:pPr>
        <w:jc w:val="both"/>
        <w:rPr>
          <w:rFonts w:ascii="Arial" w:hAnsi="Arial" w:cs="Arial"/>
        </w:rPr>
      </w:pPr>
    </w:p>
    <w:p w:rsidR="006B29E8" w:rsidRPr="00100EE0" w:rsidRDefault="006B29E8" w:rsidP="006B29E8">
      <w:pPr>
        <w:jc w:val="both"/>
        <w:rPr>
          <w:rFonts w:ascii="Arial" w:hAnsi="Arial" w:cs="Arial"/>
        </w:rPr>
      </w:pPr>
    </w:p>
    <w:p w:rsidR="006B29E8" w:rsidRPr="00100EE0" w:rsidRDefault="006B29E8" w:rsidP="006B29E8">
      <w:pPr>
        <w:jc w:val="both"/>
        <w:rPr>
          <w:rFonts w:ascii="Arial" w:hAnsi="Arial" w:cs="Arial"/>
        </w:rPr>
      </w:pPr>
    </w:p>
    <w:p w:rsidR="006B29E8" w:rsidRPr="00100EE0" w:rsidRDefault="006B29E8" w:rsidP="006B29E8">
      <w:pPr>
        <w:jc w:val="both"/>
        <w:rPr>
          <w:rFonts w:ascii="Arial" w:hAnsi="Arial" w:cs="Arial"/>
        </w:rPr>
      </w:pPr>
    </w:p>
    <w:p w:rsidR="006B29E8" w:rsidRPr="00100EE0" w:rsidRDefault="006B29E8" w:rsidP="006B29E8">
      <w:pPr>
        <w:jc w:val="both"/>
        <w:rPr>
          <w:rFonts w:ascii="Arial" w:hAnsi="Arial" w:cs="Arial"/>
        </w:rPr>
      </w:pPr>
    </w:p>
    <w:p w:rsidR="006B29E8" w:rsidRPr="00100EE0" w:rsidRDefault="006B29E8" w:rsidP="006B29E8">
      <w:pPr>
        <w:jc w:val="both"/>
        <w:rPr>
          <w:rFonts w:ascii="Arial" w:hAnsi="Arial" w:cs="Arial"/>
        </w:rPr>
      </w:pPr>
    </w:p>
    <w:p w:rsidR="006B29E8" w:rsidRPr="00100EE0" w:rsidRDefault="006B29E8" w:rsidP="006B29E8">
      <w:pPr>
        <w:jc w:val="both"/>
        <w:rPr>
          <w:rFonts w:ascii="Arial" w:hAnsi="Arial" w:cs="Arial"/>
        </w:rPr>
      </w:pPr>
    </w:p>
    <w:p w:rsidR="006B29E8" w:rsidRPr="00100EE0" w:rsidRDefault="006B29E8" w:rsidP="006B29E8">
      <w:pPr>
        <w:jc w:val="both"/>
        <w:rPr>
          <w:rFonts w:ascii="Arial" w:hAnsi="Arial" w:cs="Arial"/>
        </w:rPr>
      </w:pPr>
    </w:p>
    <w:p w:rsidR="006B29E8" w:rsidRPr="00100EE0" w:rsidRDefault="006B29E8" w:rsidP="006B29E8">
      <w:pPr>
        <w:jc w:val="both"/>
        <w:rPr>
          <w:rFonts w:ascii="Arial" w:hAnsi="Arial" w:cs="Arial"/>
        </w:rPr>
      </w:pPr>
    </w:p>
    <w:p w:rsidR="006B29E8" w:rsidRPr="00100EE0" w:rsidRDefault="006B29E8" w:rsidP="006B29E8">
      <w:pPr>
        <w:jc w:val="both"/>
        <w:rPr>
          <w:rFonts w:ascii="Arial" w:hAnsi="Arial" w:cs="Arial"/>
        </w:rPr>
      </w:pPr>
    </w:p>
    <w:p w:rsidR="006B29E8" w:rsidRPr="00100EE0" w:rsidRDefault="006B29E8" w:rsidP="006B29E8">
      <w:pPr>
        <w:jc w:val="both"/>
        <w:rPr>
          <w:rFonts w:ascii="Arial" w:hAnsi="Arial" w:cs="Arial"/>
          <w:sz w:val="22"/>
          <w:szCs w:val="22"/>
        </w:rPr>
      </w:pPr>
    </w:p>
    <w:p w:rsidR="00100EE0" w:rsidRDefault="006B29E8" w:rsidP="006B29E8">
      <w:pPr>
        <w:rPr>
          <w:rFonts w:ascii="Arial" w:hAnsi="Arial" w:cs="Arial"/>
          <w:sz w:val="22"/>
          <w:szCs w:val="22"/>
        </w:rPr>
      </w:pPr>
      <w:r w:rsidRPr="00100EE0">
        <w:rPr>
          <w:rFonts w:ascii="Arial" w:hAnsi="Arial" w:cs="Arial"/>
          <w:sz w:val="22"/>
          <w:szCs w:val="22"/>
        </w:rPr>
        <w:t>..............................., dn. ...............................</w:t>
      </w:r>
      <w:r w:rsidRPr="00100EE0">
        <w:rPr>
          <w:rFonts w:ascii="Arial" w:hAnsi="Arial" w:cs="Arial"/>
          <w:sz w:val="22"/>
          <w:szCs w:val="22"/>
        </w:rPr>
        <w:tab/>
      </w:r>
      <w:r w:rsidRPr="00100EE0">
        <w:rPr>
          <w:rFonts w:ascii="Arial" w:hAnsi="Arial" w:cs="Arial"/>
          <w:sz w:val="22"/>
          <w:szCs w:val="22"/>
        </w:rPr>
        <w:tab/>
      </w:r>
      <w:r w:rsidR="00100EE0">
        <w:rPr>
          <w:rFonts w:ascii="Arial" w:hAnsi="Arial" w:cs="Arial"/>
          <w:sz w:val="22"/>
          <w:szCs w:val="22"/>
        </w:rPr>
        <w:tab/>
      </w:r>
      <w:r w:rsidR="00100EE0">
        <w:rPr>
          <w:rFonts w:ascii="Arial" w:hAnsi="Arial" w:cs="Arial"/>
          <w:sz w:val="22"/>
          <w:szCs w:val="22"/>
        </w:rPr>
        <w:tab/>
      </w:r>
      <w:r w:rsidR="00100EE0">
        <w:rPr>
          <w:rFonts w:ascii="Arial" w:hAnsi="Arial" w:cs="Arial"/>
          <w:sz w:val="22"/>
          <w:szCs w:val="22"/>
        </w:rPr>
        <w:tab/>
      </w:r>
      <w:r w:rsidR="00100EE0">
        <w:rPr>
          <w:rFonts w:ascii="Arial" w:hAnsi="Arial" w:cs="Arial"/>
          <w:sz w:val="22"/>
          <w:szCs w:val="22"/>
        </w:rPr>
        <w:tab/>
      </w:r>
    </w:p>
    <w:p w:rsidR="006B29E8" w:rsidRPr="00100EE0" w:rsidRDefault="00100EE0" w:rsidP="00100EE0">
      <w:pPr>
        <w:ind w:left="4254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...</w:t>
      </w:r>
      <w:r w:rsidR="006B29E8" w:rsidRPr="00100EE0">
        <w:rPr>
          <w:rFonts w:ascii="Arial" w:hAnsi="Arial" w:cs="Arial"/>
          <w:sz w:val="22"/>
          <w:szCs w:val="22"/>
        </w:rPr>
        <w:t>....................................................................</w:t>
      </w:r>
    </w:p>
    <w:p w:rsidR="006B29E8" w:rsidRPr="00100EE0" w:rsidRDefault="006B29E8" w:rsidP="006B29E8">
      <w:pPr>
        <w:pStyle w:val="Tekstpodstawowywcity3"/>
        <w:ind w:left="4962"/>
        <w:jc w:val="center"/>
        <w:rPr>
          <w:rFonts w:ascii="Arial" w:hAnsi="Arial" w:cs="Arial"/>
          <w:b/>
        </w:rPr>
      </w:pPr>
      <w:r w:rsidRPr="00100EE0">
        <w:rPr>
          <w:rFonts w:ascii="Arial" w:hAnsi="Arial" w:cs="Arial"/>
        </w:rPr>
        <w:t>podpis(y) osób uprawnionych do reprezentacji Wykonawcy,</w:t>
      </w:r>
    </w:p>
    <w:p w:rsidR="006B29E8" w:rsidRPr="00100EE0" w:rsidRDefault="006B29E8" w:rsidP="006B29E8">
      <w:pPr>
        <w:pStyle w:val="Tekstpodstawowywcity3"/>
        <w:ind w:left="4962"/>
        <w:jc w:val="center"/>
        <w:rPr>
          <w:rFonts w:ascii="Arial" w:hAnsi="Arial" w:cs="Arial"/>
          <w:b/>
        </w:rPr>
      </w:pPr>
      <w:r w:rsidRPr="00100EE0">
        <w:rPr>
          <w:rFonts w:ascii="Arial" w:hAnsi="Arial" w:cs="Arial"/>
        </w:rPr>
        <w:t>w przypadku oferty wspólnej - podpis pełnomocnika Wykonawców</w:t>
      </w:r>
    </w:p>
    <w:p w:rsidR="006B29E8" w:rsidRPr="00100EE0" w:rsidRDefault="006B29E8" w:rsidP="006B29E8">
      <w:pPr>
        <w:rPr>
          <w:rFonts w:ascii="Arial" w:hAnsi="Arial" w:cs="Arial"/>
        </w:rPr>
      </w:pPr>
    </w:p>
    <w:p w:rsidR="006B29E8" w:rsidRPr="00100EE0" w:rsidRDefault="006B29E8" w:rsidP="006B29E8">
      <w:pPr>
        <w:rPr>
          <w:rFonts w:ascii="Arial" w:hAnsi="Arial" w:cs="Arial"/>
          <w:i/>
          <w:u w:val="single"/>
        </w:rPr>
      </w:pPr>
    </w:p>
    <w:p w:rsidR="006B29E8" w:rsidRPr="00100EE0" w:rsidRDefault="006B29E8" w:rsidP="006B29E8">
      <w:pPr>
        <w:pStyle w:val="Akapitzlist"/>
        <w:numPr>
          <w:ilvl w:val="0"/>
          <w:numId w:val="19"/>
        </w:numPr>
        <w:shd w:val="clear" w:color="auto" w:fill="BFBFBF"/>
        <w:ind w:left="284" w:hanging="284"/>
        <w:rPr>
          <w:rFonts w:ascii="Arial" w:hAnsi="Arial" w:cs="Arial"/>
          <w:b/>
        </w:rPr>
      </w:pPr>
      <w:r w:rsidRPr="00100EE0">
        <w:rPr>
          <w:rFonts w:ascii="Arial" w:hAnsi="Arial" w:cs="Arial"/>
          <w:b/>
        </w:rPr>
        <w:t>OŚWIADCZENIE DOTYCZĄCE PODMIOTU, NA KTÓREGO ZASOBY POWOŁUJE SIĘ WYKONAWCA</w:t>
      </w:r>
    </w:p>
    <w:p w:rsidR="006B29E8" w:rsidRPr="00100EE0" w:rsidRDefault="006B29E8" w:rsidP="006B29E8">
      <w:pPr>
        <w:pStyle w:val="Akapitzlist"/>
        <w:shd w:val="clear" w:color="auto" w:fill="BFBFBF"/>
        <w:ind w:left="0"/>
        <w:jc w:val="both"/>
        <w:rPr>
          <w:rFonts w:ascii="Arial" w:hAnsi="Arial" w:cs="Arial"/>
          <w:b/>
          <w:spacing w:val="-6"/>
          <w:sz w:val="16"/>
          <w:szCs w:val="16"/>
        </w:rPr>
      </w:pPr>
      <w:r w:rsidRPr="00100EE0">
        <w:rPr>
          <w:rFonts w:ascii="Arial" w:hAnsi="Arial" w:cs="Arial"/>
          <w:spacing w:val="-6"/>
          <w:sz w:val="16"/>
          <w:szCs w:val="16"/>
        </w:rPr>
        <w:t xml:space="preserve">         (należy wypełnić, jeżeli Wykonawca przewiduje udział podmiotów trzecich)</w:t>
      </w:r>
      <w:r w:rsidRPr="00100EE0">
        <w:rPr>
          <w:rFonts w:ascii="Arial" w:hAnsi="Arial" w:cs="Arial"/>
          <w:b/>
          <w:spacing w:val="-6"/>
          <w:sz w:val="16"/>
          <w:szCs w:val="16"/>
        </w:rPr>
        <w:t>:</w:t>
      </w:r>
    </w:p>
    <w:p w:rsidR="006B29E8" w:rsidRPr="00100EE0" w:rsidRDefault="006B29E8" w:rsidP="006B29E8">
      <w:pPr>
        <w:pStyle w:val="Akapitzlist"/>
        <w:ind w:left="284"/>
        <w:jc w:val="both"/>
        <w:rPr>
          <w:rFonts w:ascii="Arial" w:hAnsi="Arial" w:cs="Arial"/>
        </w:rPr>
      </w:pPr>
    </w:p>
    <w:p w:rsidR="006B29E8" w:rsidRPr="00100EE0" w:rsidRDefault="006B29E8" w:rsidP="006B29E8">
      <w:pPr>
        <w:pStyle w:val="Akapitzlist"/>
        <w:ind w:left="284"/>
        <w:jc w:val="both"/>
        <w:rPr>
          <w:rFonts w:ascii="Arial" w:hAnsi="Arial" w:cs="Arial"/>
        </w:rPr>
      </w:pPr>
    </w:p>
    <w:p w:rsidR="006B29E8" w:rsidRPr="00A813CA" w:rsidRDefault="006B29E8" w:rsidP="006B29E8">
      <w:pPr>
        <w:pStyle w:val="Akapitzlist"/>
        <w:numPr>
          <w:ilvl w:val="0"/>
          <w:numId w:val="18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A813CA">
        <w:rPr>
          <w:rFonts w:ascii="Arial" w:hAnsi="Arial" w:cs="Arial"/>
          <w:sz w:val="22"/>
          <w:szCs w:val="22"/>
        </w:rPr>
        <w:t>Oświadczam/y, że w celu wykazania spełniania warunków udziału w postępowaniu, określonych w Rozdziale III pkt 1.1 zapytania ofertowego Wykonawca</w:t>
      </w:r>
      <w:r w:rsidRPr="00A813CA">
        <w:rPr>
          <w:rFonts w:ascii="Arial" w:hAnsi="Arial" w:cs="Arial"/>
          <w:i/>
          <w:sz w:val="22"/>
          <w:szCs w:val="22"/>
        </w:rPr>
        <w:t>,</w:t>
      </w:r>
      <w:r w:rsidRPr="00A813CA">
        <w:rPr>
          <w:rFonts w:ascii="Arial" w:hAnsi="Arial" w:cs="Arial"/>
          <w:sz w:val="22"/>
          <w:szCs w:val="22"/>
        </w:rPr>
        <w:t xml:space="preserve"> którego reprezentuję/jemy polega na zasobach następującego/ych podmiotu/ów (podmiot/ty trzeci/cie):</w:t>
      </w:r>
    </w:p>
    <w:p w:rsidR="006B29E8" w:rsidRPr="00100EE0" w:rsidRDefault="006B29E8" w:rsidP="006B29E8">
      <w:pPr>
        <w:pStyle w:val="Akapitzlist"/>
        <w:ind w:left="284"/>
        <w:jc w:val="both"/>
        <w:rPr>
          <w:rFonts w:ascii="Arial" w:hAnsi="Arial" w:cs="Arial"/>
        </w:rPr>
      </w:pPr>
    </w:p>
    <w:tbl>
      <w:tblPr>
        <w:tblW w:w="8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5"/>
        <w:gridCol w:w="3657"/>
        <w:gridCol w:w="4508"/>
      </w:tblGrid>
      <w:tr w:rsidR="006B29E8" w:rsidRPr="00100EE0" w:rsidTr="001D458F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E8" w:rsidRPr="00100EE0" w:rsidRDefault="006B29E8" w:rsidP="001D458F">
            <w:pPr>
              <w:jc w:val="center"/>
              <w:rPr>
                <w:rFonts w:ascii="Arial" w:hAnsi="Arial" w:cs="Arial"/>
                <w:b/>
              </w:rPr>
            </w:pPr>
            <w:r w:rsidRPr="00100EE0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E8" w:rsidRPr="00100EE0" w:rsidRDefault="006B29E8" w:rsidP="001D458F">
            <w:pPr>
              <w:jc w:val="center"/>
              <w:rPr>
                <w:rFonts w:ascii="Arial" w:hAnsi="Arial" w:cs="Arial"/>
                <w:b/>
              </w:rPr>
            </w:pPr>
            <w:r w:rsidRPr="00100EE0">
              <w:rPr>
                <w:rFonts w:ascii="Arial" w:hAnsi="Arial" w:cs="Arial"/>
                <w:b/>
              </w:rPr>
              <w:t>Pełna nazwa/firma i adres oraz KRS/CEiDG podmiotu trzeciego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E8" w:rsidRPr="00100EE0" w:rsidRDefault="006B29E8" w:rsidP="006B29E8">
            <w:pPr>
              <w:jc w:val="center"/>
              <w:rPr>
                <w:rFonts w:ascii="Arial" w:hAnsi="Arial" w:cs="Arial"/>
                <w:b/>
              </w:rPr>
            </w:pPr>
            <w:r w:rsidRPr="00100EE0">
              <w:rPr>
                <w:rFonts w:ascii="Arial" w:hAnsi="Arial" w:cs="Arial"/>
                <w:b/>
              </w:rPr>
              <w:t xml:space="preserve">Wskazanie warunku określonego </w:t>
            </w:r>
            <w:r w:rsidRPr="00100EE0">
              <w:rPr>
                <w:rFonts w:ascii="Arial" w:hAnsi="Arial" w:cs="Arial"/>
                <w:b/>
              </w:rPr>
              <w:br/>
              <w:t xml:space="preserve">w Rozdziale III pkt 1.1, którego dotyczy wsparcie podmiotu trzeciego  </w:t>
            </w:r>
          </w:p>
        </w:tc>
      </w:tr>
      <w:tr w:rsidR="006B29E8" w:rsidRPr="00100EE0" w:rsidTr="001D458F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E8" w:rsidRPr="00100EE0" w:rsidRDefault="006B29E8" w:rsidP="001D458F">
            <w:pPr>
              <w:jc w:val="center"/>
              <w:rPr>
                <w:rFonts w:ascii="Arial" w:hAnsi="Arial" w:cs="Arial"/>
                <w:b/>
              </w:rPr>
            </w:pPr>
            <w:r w:rsidRPr="00100EE0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E8" w:rsidRPr="00100EE0" w:rsidRDefault="006B29E8" w:rsidP="001D458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E8" w:rsidRPr="00100EE0" w:rsidRDefault="006B29E8" w:rsidP="001D458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B29E8" w:rsidRPr="00100EE0" w:rsidTr="001D458F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E8" w:rsidRPr="00100EE0" w:rsidRDefault="006B29E8" w:rsidP="001D458F">
            <w:pPr>
              <w:jc w:val="center"/>
              <w:rPr>
                <w:rFonts w:ascii="Arial" w:hAnsi="Arial" w:cs="Arial"/>
                <w:b/>
              </w:rPr>
            </w:pPr>
            <w:r w:rsidRPr="00100EE0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E8" w:rsidRPr="00100EE0" w:rsidRDefault="006B29E8" w:rsidP="001D458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E8" w:rsidRPr="00100EE0" w:rsidRDefault="006B29E8" w:rsidP="001D458F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6B29E8" w:rsidRPr="00100EE0" w:rsidRDefault="006B29E8" w:rsidP="006B29E8">
      <w:pPr>
        <w:jc w:val="both"/>
        <w:rPr>
          <w:rFonts w:ascii="Arial" w:hAnsi="Arial" w:cs="Arial"/>
        </w:rPr>
      </w:pPr>
    </w:p>
    <w:p w:rsidR="006B29E8" w:rsidRPr="00100EE0" w:rsidRDefault="006B29E8" w:rsidP="006B29E8">
      <w:pPr>
        <w:jc w:val="both"/>
        <w:rPr>
          <w:rFonts w:ascii="Arial" w:hAnsi="Arial" w:cs="Arial"/>
        </w:rPr>
      </w:pPr>
    </w:p>
    <w:p w:rsidR="006B29E8" w:rsidRPr="00A813CA" w:rsidRDefault="006B29E8" w:rsidP="006B29E8">
      <w:pPr>
        <w:pStyle w:val="Akapitzlist"/>
        <w:numPr>
          <w:ilvl w:val="0"/>
          <w:numId w:val="18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A813CA">
        <w:rPr>
          <w:rFonts w:ascii="Arial" w:hAnsi="Arial" w:cs="Arial"/>
          <w:sz w:val="22"/>
          <w:szCs w:val="22"/>
        </w:rPr>
        <w:t xml:space="preserve">Oświadczam, że podmiot/ty wymienione w pkt II. ppkt 1 nie podlega/ją wykluczeniu </w:t>
      </w:r>
      <w:r w:rsidRPr="00A813CA">
        <w:rPr>
          <w:rFonts w:ascii="Arial" w:hAnsi="Arial" w:cs="Arial"/>
          <w:sz w:val="22"/>
          <w:szCs w:val="22"/>
        </w:rPr>
        <w:br/>
        <w:t>z postępowania o udzielenie zamówienia.</w:t>
      </w:r>
    </w:p>
    <w:p w:rsidR="006B29E8" w:rsidRPr="00100EE0" w:rsidRDefault="006B29E8" w:rsidP="006B29E8">
      <w:pPr>
        <w:jc w:val="both"/>
        <w:rPr>
          <w:rFonts w:ascii="Arial" w:hAnsi="Arial" w:cs="Arial"/>
        </w:rPr>
      </w:pPr>
    </w:p>
    <w:p w:rsidR="006B29E8" w:rsidRPr="00100EE0" w:rsidRDefault="006B29E8" w:rsidP="006B29E8">
      <w:pPr>
        <w:jc w:val="both"/>
        <w:rPr>
          <w:rFonts w:ascii="Arial" w:hAnsi="Arial" w:cs="Arial"/>
        </w:rPr>
      </w:pPr>
    </w:p>
    <w:p w:rsidR="006B29E8" w:rsidRPr="00100EE0" w:rsidRDefault="006B29E8" w:rsidP="006B29E8">
      <w:pPr>
        <w:jc w:val="both"/>
        <w:rPr>
          <w:rFonts w:ascii="Arial" w:hAnsi="Arial" w:cs="Arial"/>
        </w:rPr>
      </w:pPr>
    </w:p>
    <w:p w:rsidR="006B29E8" w:rsidRPr="00100EE0" w:rsidRDefault="006B29E8" w:rsidP="006B29E8">
      <w:pPr>
        <w:jc w:val="both"/>
        <w:rPr>
          <w:rFonts w:ascii="Arial" w:hAnsi="Arial" w:cs="Arial"/>
        </w:rPr>
      </w:pPr>
    </w:p>
    <w:p w:rsidR="006B29E8" w:rsidRPr="00100EE0" w:rsidRDefault="006B29E8" w:rsidP="006B29E8">
      <w:pPr>
        <w:jc w:val="both"/>
        <w:rPr>
          <w:rFonts w:ascii="Arial" w:hAnsi="Arial" w:cs="Arial"/>
        </w:rPr>
      </w:pPr>
    </w:p>
    <w:p w:rsidR="006B29E8" w:rsidRPr="00100EE0" w:rsidRDefault="006B29E8" w:rsidP="006B29E8">
      <w:pPr>
        <w:jc w:val="both"/>
        <w:rPr>
          <w:rFonts w:ascii="Arial" w:hAnsi="Arial" w:cs="Arial"/>
        </w:rPr>
      </w:pPr>
    </w:p>
    <w:p w:rsidR="006B29E8" w:rsidRPr="00100EE0" w:rsidRDefault="006B29E8" w:rsidP="006B29E8">
      <w:pPr>
        <w:jc w:val="both"/>
        <w:rPr>
          <w:rFonts w:ascii="Arial" w:hAnsi="Arial" w:cs="Arial"/>
        </w:rPr>
      </w:pPr>
    </w:p>
    <w:p w:rsidR="006B29E8" w:rsidRPr="00100EE0" w:rsidRDefault="006B29E8" w:rsidP="006B29E8">
      <w:pPr>
        <w:jc w:val="both"/>
        <w:rPr>
          <w:rFonts w:ascii="Arial" w:hAnsi="Arial" w:cs="Arial"/>
        </w:rPr>
      </w:pPr>
    </w:p>
    <w:p w:rsidR="006B29E8" w:rsidRPr="00100EE0" w:rsidRDefault="006B29E8" w:rsidP="006B29E8">
      <w:pPr>
        <w:jc w:val="both"/>
        <w:rPr>
          <w:rFonts w:ascii="Arial" w:hAnsi="Arial" w:cs="Arial"/>
        </w:rPr>
      </w:pPr>
    </w:p>
    <w:p w:rsidR="006B29E8" w:rsidRPr="00100EE0" w:rsidRDefault="006B29E8" w:rsidP="006B29E8">
      <w:pPr>
        <w:jc w:val="both"/>
        <w:rPr>
          <w:rFonts w:ascii="Arial" w:hAnsi="Arial" w:cs="Arial"/>
        </w:rPr>
      </w:pPr>
    </w:p>
    <w:p w:rsidR="006B29E8" w:rsidRPr="00100EE0" w:rsidRDefault="006B29E8" w:rsidP="006B29E8">
      <w:pPr>
        <w:jc w:val="both"/>
        <w:rPr>
          <w:rFonts w:ascii="Arial" w:hAnsi="Arial" w:cs="Arial"/>
        </w:rPr>
      </w:pPr>
    </w:p>
    <w:p w:rsidR="006B29E8" w:rsidRPr="00100EE0" w:rsidRDefault="006B29E8" w:rsidP="006B29E8">
      <w:pPr>
        <w:jc w:val="both"/>
        <w:rPr>
          <w:rFonts w:ascii="Arial" w:hAnsi="Arial" w:cs="Arial"/>
        </w:rPr>
      </w:pPr>
    </w:p>
    <w:p w:rsidR="006B29E8" w:rsidRPr="00100EE0" w:rsidRDefault="006B29E8" w:rsidP="006B29E8">
      <w:pPr>
        <w:jc w:val="both"/>
        <w:rPr>
          <w:rFonts w:ascii="Arial" w:hAnsi="Arial" w:cs="Arial"/>
        </w:rPr>
      </w:pPr>
    </w:p>
    <w:p w:rsidR="006B29E8" w:rsidRPr="00100EE0" w:rsidRDefault="006B29E8" w:rsidP="006B29E8">
      <w:pPr>
        <w:jc w:val="both"/>
        <w:rPr>
          <w:rFonts w:ascii="Arial" w:hAnsi="Arial" w:cs="Arial"/>
        </w:rPr>
      </w:pPr>
    </w:p>
    <w:p w:rsidR="006B29E8" w:rsidRPr="00100EE0" w:rsidRDefault="006B29E8" w:rsidP="006B29E8">
      <w:pPr>
        <w:jc w:val="both"/>
        <w:rPr>
          <w:rFonts w:ascii="Arial" w:hAnsi="Arial" w:cs="Arial"/>
        </w:rPr>
      </w:pPr>
    </w:p>
    <w:p w:rsidR="006B29E8" w:rsidRPr="00100EE0" w:rsidRDefault="006B29E8" w:rsidP="006B29E8">
      <w:pPr>
        <w:jc w:val="both"/>
        <w:rPr>
          <w:rFonts w:ascii="Arial" w:hAnsi="Arial" w:cs="Arial"/>
        </w:rPr>
      </w:pPr>
    </w:p>
    <w:p w:rsidR="006B29E8" w:rsidRPr="00100EE0" w:rsidRDefault="006B29E8" w:rsidP="006B29E8">
      <w:pPr>
        <w:jc w:val="both"/>
        <w:rPr>
          <w:rFonts w:ascii="Arial" w:hAnsi="Arial" w:cs="Arial"/>
        </w:rPr>
      </w:pPr>
    </w:p>
    <w:p w:rsidR="006B29E8" w:rsidRPr="00100EE0" w:rsidRDefault="006B29E8" w:rsidP="006B29E8">
      <w:pPr>
        <w:jc w:val="both"/>
        <w:rPr>
          <w:rFonts w:ascii="Arial" w:hAnsi="Arial" w:cs="Arial"/>
        </w:rPr>
      </w:pPr>
    </w:p>
    <w:p w:rsidR="006B29E8" w:rsidRPr="00100EE0" w:rsidRDefault="006B29E8" w:rsidP="006B29E8">
      <w:pPr>
        <w:jc w:val="both"/>
        <w:rPr>
          <w:rFonts w:ascii="Arial" w:hAnsi="Arial" w:cs="Arial"/>
        </w:rPr>
      </w:pPr>
    </w:p>
    <w:p w:rsidR="006B29E8" w:rsidRPr="00100EE0" w:rsidRDefault="006B29E8" w:rsidP="006B29E8">
      <w:pPr>
        <w:jc w:val="both"/>
        <w:rPr>
          <w:rFonts w:ascii="Arial" w:hAnsi="Arial" w:cs="Arial"/>
        </w:rPr>
      </w:pPr>
    </w:p>
    <w:p w:rsidR="006B29E8" w:rsidRPr="00100EE0" w:rsidRDefault="006B29E8" w:rsidP="006B29E8">
      <w:pPr>
        <w:jc w:val="both"/>
        <w:rPr>
          <w:rFonts w:ascii="Arial" w:hAnsi="Arial" w:cs="Arial"/>
        </w:rPr>
      </w:pPr>
    </w:p>
    <w:p w:rsidR="006B29E8" w:rsidRPr="00100EE0" w:rsidRDefault="006B29E8" w:rsidP="006B29E8">
      <w:pPr>
        <w:jc w:val="both"/>
        <w:rPr>
          <w:rFonts w:ascii="Arial" w:hAnsi="Arial" w:cs="Arial"/>
        </w:rPr>
      </w:pPr>
    </w:p>
    <w:p w:rsidR="006B29E8" w:rsidRPr="00100EE0" w:rsidRDefault="006B29E8" w:rsidP="006B29E8">
      <w:pPr>
        <w:rPr>
          <w:rFonts w:ascii="Arial" w:hAnsi="Arial" w:cs="Arial"/>
        </w:rPr>
      </w:pPr>
      <w:r w:rsidRPr="00100EE0">
        <w:rPr>
          <w:rFonts w:ascii="Arial" w:hAnsi="Arial" w:cs="Arial"/>
          <w:sz w:val="22"/>
          <w:szCs w:val="22"/>
        </w:rPr>
        <w:t>..............................., dn. ...............................</w:t>
      </w:r>
      <w:r w:rsidRPr="00100EE0">
        <w:rPr>
          <w:rFonts w:ascii="Arial" w:hAnsi="Arial" w:cs="Arial"/>
          <w:sz w:val="22"/>
          <w:szCs w:val="22"/>
        </w:rPr>
        <w:tab/>
      </w:r>
      <w:r w:rsidRPr="00100EE0">
        <w:rPr>
          <w:rFonts w:ascii="Arial" w:hAnsi="Arial" w:cs="Arial"/>
        </w:rPr>
        <w:tab/>
      </w:r>
      <w:r w:rsidR="00100EE0">
        <w:rPr>
          <w:rFonts w:ascii="Arial" w:hAnsi="Arial" w:cs="Arial"/>
        </w:rPr>
        <w:tab/>
      </w:r>
      <w:r w:rsidR="00100EE0">
        <w:rPr>
          <w:rFonts w:ascii="Arial" w:hAnsi="Arial" w:cs="Arial"/>
        </w:rPr>
        <w:tab/>
      </w:r>
      <w:r w:rsidR="00100EE0">
        <w:rPr>
          <w:rFonts w:ascii="Arial" w:hAnsi="Arial" w:cs="Arial"/>
        </w:rPr>
        <w:tab/>
      </w:r>
      <w:r w:rsidR="00100EE0">
        <w:rPr>
          <w:rFonts w:ascii="Arial" w:hAnsi="Arial" w:cs="Arial"/>
        </w:rPr>
        <w:tab/>
      </w:r>
      <w:r w:rsidR="00100EE0">
        <w:rPr>
          <w:rFonts w:ascii="Arial" w:hAnsi="Arial" w:cs="Arial"/>
        </w:rPr>
        <w:tab/>
      </w:r>
      <w:r w:rsidR="00100EE0">
        <w:rPr>
          <w:rFonts w:ascii="Arial" w:hAnsi="Arial" w:cs="Arial"/>
        </w:rPr>
        <w:tab/>
      </w:r>
      <w:r w:rsidR="00100EE0">
        <w:rPr>
          <w:rFonts w:ascii="Arial" w:hAnsi="Arial" w:cs="Arial"/>
        </w:rPr>
        <w:tab/>
      </w:r>
      <w:r w:rsidR="00100EE0">
        <w:rPr>
          <w:rFonts w:ascii="Arial" w:hAnsi="Arial" w:cs="Arial"/>
        </w:rPr>
        <w:tab/>
      </w:r>
      <w:r w:rsidR="00100EE0">
        <w:rPr>
          <w:rFonts w:ascii="Arial" w:hAnsi="Arial" w:cs="Arial"/>
        </w:rPr>
        <w:tab/>
      </w:r>
      <w:r w:rsidR="00100EE0">
        <w:rPr>
          <w:rFonts w:ascii="Arial" w:hAnsi="Arial" w:cs="Arial"/>
        </w:rPr>
        <w:tab/>
      </w:r>
      <w:r w:rsidR="00100EE0">
        <w:rPr>
          <w:rFonts w:ascii="Arial" w:hAnsi="Arial" w:cs="Arial"/>
        </w:rPr>
        <w:tab/>
        <w:t xml:space="preserve">         </w:t>
      </w:r>
      <w:r w:rsidRPr="00100EE0">
        <w:rPr>
          <w:rFonts w:ascii="Arial" w:hAnsi="Arial" w:cs="Arial"/>
        </w:rPr>
        <w:t>....................................................................</w:t>
      </w:r>
    </w:p>
    <w:p w:rsidR="006B29E8" w:rsidRPr="00100EE0" w:rsidRDefault="006B29E8" w:rsidP="006B29E8">
      <w:pPr>
        <w:pStyle w:val="Tekstpodstawowywcity3"/>
        <w:ind w:left="4962"/>
        <w:jc w:val="center"/>
        <w:rPr>
          <w:rFonts w:ascii="Arial" w:hAnsi="Arial" w:cs="Arial"/>
          <w:b/>
        </w:rPr>
      </w:pPr>
      <w:r w:rsidRPr="00100EE0">
        <w:rPr>
          <w:rFonts w:ascii="Arial" w:hAnsi="Arial" w:cs="Arial"/>
        </w:rPr>
        <w:t>podpis(y) osób uprawnionych do reprezentacji Wykonawcy,</w:t>
      </w:r>
    </w:p>
    <w:p w:rsidR="00FB4D7D" w:rsidRDefault="006B29E8" w:rsidP="00100EE0">
      <w:pPr>
        <w:pStyle w:val="Tekstpodstawowywcity3"/>
        <w:ind w:left="4962"/>
        <w:jc w:val="center"/>
        <w:rPr>
          <w:rFonts w:ascii="Arial" w:hAnsi="Arial" w:cs="Arial"/>
        </w:rPr>
      </w:pPr>
      <w:r w:rsidRPr="00100EE0">
        <w:rPr>
          <w:rFonts w:ascii="Arial" w:hAnsi="Arial" w:cs="Arial"/>
        </w:rPr>
        <w:t>w przypadku oferty wspólnej - podpis pełnomocnika Wykonawców</w:t>
      </w:r>
    </w:p>
    <w:p w:rsidR="00760341" w:rsidRDefault="00760341" w:rsidP="001D458F">
      <w:pPr>
        <w:jc w:val="right"/>
        <w:rPr>
          <w:rFonts w:ascii="Arial" w:hAnsi="Arial" w:cs="Arial"/>
          <w:b/>
          <w:bCs/>
          <w:sz w:val="22"/>
          <w:szCs w:val="22"/>
        </w:rPr>
      </w:pPr>
    </w:p>
    <w:p w:rsidR="001D458F" w:rsidRDefault="001D458F" w:rsidP="001D458F">
      <w:pPr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Załacznik nr 4 </w:t>
      </w:r>
    </w:p>
    <w:p w:rsidR="001D458F" w:rsidRDefault="001D458F" w:rsidP="001D458F">
      <w:pPr>
        <w:jc w:val="right"/>
        <w:rPr>
          <w:rFonts w:ascii="Arial" w:hAnsi="Arial" w:cs="Arial"/>
          <w:b/>
          <w:bCs/>
          <w:sz w:val="22"/>
          <w:szCs w:val="22"/>
        </w:rPr>
      </w:pPr>
    </w:p>
    <w:p w:rsidR="001D458F" w:rsidRPr="00B80E86" w:rsidRDefault="001D458F" w:rsidP="001D458F">
      <w:pPr>
        <w:jc w:val="right"/>
        <w:rPr>
          <w:rFonts w:ascii="Arial" w:hAnsi="Arial" w:cs="Arial"/>
          <w:b/>
          <w:bCs/>
          <w:sz w:val="22"/>
          <w:szCs w:val="22"/>
        </w:rPr>
      </w:pPr>
    </w:p>
    <w:p w:rsidR="001D458F" w:rsidRPr="00B80E86" w:rsidRDefault="001D458F" w:rsidP="001D458F">
      <w:pPr>
        <w:jc w:val="center"/>
        <w:rPr>
          <w:rFonts w:ascii="Arial" w:hAnsi="Arial" w:cs="Arial"/>
          <w:bCs/>
          <w:sz w:val="22"/>
          <w:szCs w:val="22"/>
        </w:rPr>
      </w:pPr>
      <w:r w:rsidRPr="00B80E86">
        <w:rPr>
          <w:rFonts w:ascii="Arial" w:hAnsi="Arial" w:cs="Arial"/>
          <w:b/>
          <w:bCs/>
          <w:sz w:val="22"/>
          <w:szCs w:val="22"/>
        </w:rPr>
        <w:t xml:space="preserve">UMOWA NR </w:t>
      </w:r>
      <w:r>
        <w:rPr>
          <w:rFonts w:ascii="Arial" w:hAnsi="Arial" w:cs="Arial"/>
          <w:b/>
          <w:bCs/>
          <w:sz w:val="22"/>
          <w:szCs w:val="22"/>
        </w:rPr>
        <w:t>TME</w:t>
      </w:r>
      <w:r w:rsidRPr="00B80E86">
        <w:rPr>
          <w:rFonts w:ascii="Arial" w:hAnsi="Arial" w:cs="Arial"/>
          <w:b/>
          <w:bCs/>
          <w:sz w:val="22"/>
          <w:szCs w:val="22"/>
        </w:rPr>
        <w:t>/</w:t>
      </w:r>
      <w:r>
        <w:rPr>
          <w:rFonts w:ascii="Arial" w:hAnsi="Arial" w:cs="Arial"/>
          <w:b/>
          <w:bCs/>
          <w:sz w:val="22"/>
          <w:szCs w:val="22"/>
        </w:rPr>
        <w:t>WL</w:t>
      </w:r>
      <w:r w:rsidRPr="00B80E86">
        <w:rPr>
          <w:rFonts w:ascii="Arial" w:hAnsi="Arial" w:cs="Arial"/>
          <w:b/>
          <w:bCs/>
          <w:sz w:val="22"/>
          <w:szCs w:val="22"/>
        </w:rPr>
        <w:t>/</w:t>
      </w:r>
      <w:r w:rsidR="003D3CAF">
        <w:rPr>
          <w:rFonts w:ascii="Arial" w:hAnsi="Arial" w:cs="Arial"/>
          <w:b/>
          <w:bCs/>
          <w:sz w:val="22"/>
          <w:szCs w:val="22"/>
        </w:rPr>
        <w:t>...</w:t>
      </w:r>
      <w:r>
        <w:rPr>
          <w:rFonts w:ascii="Arial" w:hAnsi="Arial" w:cs="Arial"/>
          <w:b/>
          <w:bCs/>
          <w:sz w:val="22"/>
          <w:szCs w:val="22"/>
        </w:rPr>
        <w:t>/</w:t>
      </w:r>
      <w:r w:rsidR="003D3CAF">
        <w:rPr>
          <w:rFonts w:ascii="Arial" w:hAnsi="Arial" w:cs="Arial"/>
          <w:b/>
          <w:bCs/>
          <w:sz w:val="22"/>
          <w:szCs w:val="22"/>
        </w:rPr>
        <w:t>............</w:t>
      </w:r>
    </w:p>
    <w:p w:rsidR="001D458F" w:rsidRPr="00B80E86" w:rsidRDefault="001D458F" w:rsidP="001D458F">
      <w:pPr>
        <w:jc w:val="both"/>
        <w:rPr>
          <w:rFonts w:ascii="Arial" w:hAnsi="Arial" w:cs="Arial"/>
          <w:bCs/>
          <w:sz w:val="22"/>
          <w:szCs w:val="22"/>
        </w:rPr>
      </w:pPr>
    </w:p>
    <w:p w:rsidR="001D458F" w:rsidRPr="00B80E86" w:rsidRDefault="001D458F" w:rsidP="001D458F">
      <w:pPr>
        <w:jc w:val="both"/>
        <w:rPr>
          <w:rFonts w:ascii="Arial" w:hAnsi="Arial" w:cs="Arial"/>
          <w:bCs/>
          <w:sz w:val="22"/>
          <w:szCs w:val="22"/>
        </w:rPr>
      </w:pPr>
    </w:p>
    <w:p w:rsidR="001D458F" w:rsidRPr="00B80E86" w:rsidRDefault="001D458F" w:rsidP="001D458F">
      <w:pPr>
        <w:tabs>
          <w:tab w:val="left" w:pos="284"/>
        </w:tabs>
        <w:jc w:val="center"/>
        <w:rPr>
          <w:rFonts w:ascii="Arial" w:hAnsi="Arial" w:cs="Arial"/>
          <w:sz w:val="22"/>
          <w:szCs w:val="22"/>
        </w:rPr>
      </w:pPr>
      <w:r w:rsidRPr="00B80E86">
        <w:rPr>
          <w:rFonts w:ascii="Arial" w:hAnsi="Arial" w:cs="Arial"/>
          <w:sz w:val="22"/>
          <w:szCs w:val="22"/>
        </w:rPr>
        <w:t xml:space="preserve">zawarta w dniu </w:t>
      </w:r>
      <w:r>
        <w:rPr>
          <w:rFonts w:ascii="Arial" w:hAnsi="Arial" w:cs="Arial"/>
          <w:sz w:val="22"/>
          <w:szCs w:val="22"/>
        </w:rPr>
        <w:t>.......................2020r.</w:t>
      </w:r>
      <w:r w:rsidRPr="00B80E86">
        <w:rPr>
          <w:rFonts w:ascii="Arial" w:hAnsi="Arial" w:cs="Arial"/>
          <w:sz w:val="22"/>
          <w:szCs w:val="22"/>
        </w:rPr>
        <w:t xml:space="preserve"> w Szczecinie pomiędzy:</w:t>
      </w:r>
    </w:p>
    <w:p w:rsidR="001D458F" w:rsidRPr="00B80E86" w:rsidRDefault="001D458F" w:rsidP="001D458F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:rsidR="001D458F" w:rsidRPr="00B80E86" w:rsidRDefault="001D458F" w:rsidP="001D458F">
      <w:pPr>
        <w:jc w:val="both"/>
        <w:rPr>
          <w:rFonts w:ascii="Arial" w:hAnsi="Arial" w:cs="Arial"/>
          <w:sz w:val="22"/>
          <w:szCs w:val="22"/>
        </w:rPr>
      </w:pPr>
      <w:r w:rsidRPr="00B80E86">
        <w:rPr>
          <w:rFonts w:ascii="Arial" w:hAnsi="Arial" w:cs="Arial"/>
          <w:b/>
          <w:sz w:val="22"/>
          <w:szCs w:val="22"/>
        </w:rPr>
        <w:t>Zakładem Wodociągów i Kanalizacji Sp. z o.o.</w:t>
      </w:r>
      <w:r w:rsidRPr="00B80E86">
        <w:rPr>
          <w:rFonts w:ascii="Arial" w:hAnsi="Arial" w:cs="Arial"/>
          <w:sz w:val="22"/>
          <w:szCs w:val="22"/>
        </w:rPr>
        <w:t xml:space="preserve">, </w:t>
      </w:r>
      <w:r w:rsidRPr="00B80E86">
        <w:rPr>
          <w:rFonts w:ascii="Arial" w:hAnsi="Arial" w:cs="Arial"/>
          <w:smallCaps/>
          <w:sz w:val="22"/>
          <w:szCs w:val="22"/>
        </w:rPr>
        <w:t xml:space="preserve">71 – 682 </w:t>
      </w:r>
      <w:r w:rsidRPr="00B80E86">
        <w:rPr>
          <w:rFonts w:ascii="Arial" w:hAnsi="Arial" w:cs="Arial"/>
          <w:sz w:val="22"/>
          <w:szCs w:val="22"/>
        </w:rPr>
        <w:t>Szczecin, ul. Golisza 10, wpisaną do rejestru przedsiębiorców Krajowego Rejestru Sądowego w Sądzie Rejonowym Szczecin-Centrum w Szczecinie, XIII Wydział Gospodarczy Krajowego Rejestru Sądowego pod nr 0000063704, o kapitale zakładowym w wysokości 222 334 500,00 zł, NIP 851-26-24-854, REGON 811931430</w:t>
      </w:r>
    </w:p>
    <w:p w:rsidR="001D458F" w:rsidRPr="00B80E86" w:rsidRDefault="001D458F" w:rsidP="001D458F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 w:rsidRPr="00B80E86">
        <w:rPr>
          <w:rFonts w:ascii="Arial" w:hAnsi="Arial" w:cs="Arial"/>
          <w:sz w:val="22"/>
          <w:szCs w:val="22"/>
        </w:rPr>
        <w:t>reprezentowaną przez:</w:t>
      </w:r>
    </w:p>
    <w:p w:rsidR="001D458F" w:rsidRDefault="001D458F" w:rsidP="001D458F">
      <w:pPr>
        <w:rPr>
          <w:rFonts w:ascii="Arial" w:hAnsi="Arial" w:cs="Arial"/>
          <w:sz w:val="22"/>
          <w:szCs w:val="22"/>
        </w:rPr>
      </w:pPr>
    </w:p>
    <w:p w:rsidR="001D458F" w:rsidRDefault="001D458F" w:rsidP="001D458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:rsidR="001D458F" w:rsidRDefault="001D458F" w:rsidP="001D458F">
      <w:pPr>
        <w:rPr>
          <w:rFonts w:ascii="Arial" w:hAnsi="Arial" w:cs="Arial"/>
          <w:sz w:val="22"/>
          <w:szCs w:val="22"/>
        </w:rPr>
      </w:pPr>
    </w:p>
    <w:p w:rsidR="001D458F" w:rsidRDefault="001D458F" w:rsidP="001D458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..........………………………………………………………………………………………………. </w:t>
      </w:r>
    </w:p>
    <w:p w:rsidR="001D458F" w:rsidRDefault="001D458F" w:rsidP="001D458F">
      <w:pPr>
        <w:tabs>
          <w:tab w:val="left" w:pos="284"/>
        </w:tabs>
        <w:spacing w:before="120"/>
        <w:rPr>
          <w:rFonts w:ascii="Arial" w:hAnsi="Arial" w:cs="Arial"/>
          <w:sz w:val="22"/>
          <w:szCs w:val="22"/>
        </w:rPr>
      </w:pPr>
    </w:p>
    <w:p w:rsidR="001D458F" w:rsidRPr="00B80E86" w:rsidRDefault="001D458F" w:rsidP="001D458F">
      <w:pPr>
        <w:tabs>
          <w:tab w:val="left" w:pos="284"/>
        </w:tabs>
        <w:spacing w:before="120"/>
        <w:rPr>
          <w:rFonts w:ascii="Arial" w:hAnsi="Arial" w:cs="Arial"/>
          <w:sz w:val="22"/>
          <w:szCs w:val="22"/>
        </w:rPr>
      </w:pPr>
      <w:r w:rsidRPr="00B80E86">
        <w:rPr>
          <w:rFonts w:ascii="Arial" w:hAnsi="Arial" w:cs="Arial"/>
          <w:sz w:val="22"/>
          <w:szCs w:val="22"/>
        </w:rPr>
        <w:t xml:space="preserve">zwaną dalej </w:t>
      </w:r>
      <w:r w:rsidRPr="00B80E86">
        <w:rPr>
          <w:rFonts w:ascii="Arial" w:hAnsi="Arial" w:cs="Arial"/>
          <w:b/>
          <w:sz w:val="22"/>
          <w:szCs w:val="22"/>
        </w:rPr>
        <w:t>Zamawiającym</w:t>
      </w:r>
      <w:r w:rsidRPr="00B80E86">
        <w:rPr>
          <w:rFonts w:ascii="Arial" w:hAnsi="Arial" w:cs="Arial"/>
          <w:sz w:val="22"/>
          <w:szCs w:val="22"/>
        </w:rPr>
        <w:t xml:space="preserve">, </w:t>
      </w:r>
    </w:p>
    <w:p w:rsidR="001D458F" w:rsidRPr="00B80E86" w:rsidRDefault="001D458F" w:rsidP="001D458F">
      <w:pPr>
        <w:tabs>
          <w:tab w:val="left" w:pos="284"/>
        </w:tabs>
        <w:spacing w:before="120"/>
        <w:rPr>
          <w:rFonts w:ascii="Arial" w:hAnsi="Arial" w:cs="Arial"/>
          <w:sz w:val="22"/>
          <w:szCs w:val="22"/>
        </w:rPr>
      </w:pPr>
      <w:r w:rsidRPr="00B80E86">
        <w:rPr>
          <w:rFonts w:ascii="Arial" w:hAnsi="Arial" w:cs="Arial"/>
          <w:sz w:val="22"/>
          <w:szCs w:val="22"/>
        </w:rPr>
        <w:t xml:space="preserve">a </w:t>
      </w:r>
    </w:p>
    <w:p w:rsidR="001D458F" w:rsidRDefault="001D458F" w:rsidP="001D458F">
      <w:pPr>
        <w:rPr>
          <w:rFonts w:ascii="Arial" w:hAnsi="Arial" w:cs="Arial"/>
          <w:sz w:val="22"/>
          <w:szCs w:val="22"/>
        </w:rPr>
      </w:pPr>
    </w:p>
    <w:p w:rsidR="001D458F" w:rsidRDefault="001D458F" w:rsidP="001D458F">
      <w:pPr>
        <w:rPr>
          <w:rFonts w:ascii="Arial" w:hAnsi="Arial" w:cs="Arial"/>
          <w:sz w:val="22"/>
          <w:szCs w:val="22"/>
        </w:rPr>
      </w:pPr>
    </w:p>
    <w:p w:rsidR="001D458F" w:rsidRDefault="001D458F" w:rsidP="001D458F">
      <w:pPr>
        <w:rPr>
          <w:rFonts w:ascii="Arial" w:hAnsi="Arial" w:cs="Arial"/>
          <w:sz w:val="22"/>
          <w:szCs w:val="22"/>
        </w:rPr>
      </w:pPr>
    </w:p>
    <w:p w:rsidR="001D458F" w:rsidRDefault="001D458F" w:rsidP="001D458F">
      <w:pPr>
        <w:rPr>
          <w:rFonts w:ascii="Arial" w:hAnsi="Arial" w:cs="Arial"/>
          <w:sz w:val="22"/>
          <w:szCs w:val="22"/>
        </w:rPr>
      </w:pPr>
    </w:p>
    <w:p w:rsidR="001D458F" w:rsidRDefault="001D458F" w:rsidP="001D458F">
      <w:pPr>
        <w:rPr>
          <w:rFonts w:ascii="Arial" w:hAnsi="Arial" w:cs="Arial"/>
          <w:sz w:val="22"/>
          <w:szCs w:val="22"/>
        </w:rPr>
      </w:pPr>
    </w:p>
    <w:p w:rsidR="001D458F" w:rsidRDefault="001D458F" w:rsidP="001D458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:rsidR="001D458F" w:rsidRDefault="001D458F" w:rsidP="001D458F">
      <w:pPr>
        <w:rPr>
          <w:rFonts w:ascii="Arial" w:hAnsi="Arial" w:cs="Arial"/>
          <w:sz w:val="22"/>
          <w:szCs w:val="22"/>
        </w:rPr>
      </w:pPr>
    </w:p>
    <w:p w:rsidR="001D458F" w:rsidRDefault="001D458F" w:rsidP="001D458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:rsidR="001D458F" w:rsidRPr="00B80E86" w:rsidRDefault="001D458F" w:rsidP="001D458F">
      <w:pPr>
        <w:tabs>
          <w:tab w:val="left" w:pos="284"/>
        </w:tabs>
        <w:rPr>
          <w:rFonts w:ascii="Arial" w:hAnsi="Arial" w:cs="Arial"/>
          <w:sz w:val="22"/>
          <w:szCs w:val="22"/>
        </w:rPr>
      </w:pPr>
    </w:p>
    <w:p w:rsidR="001D458F" w:rsidRPr="00B80E86" w:rsidRDefault="001D458F" w:rsidP="001D458F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 w:rsidRPr="00B80E86">
        <w:rPr>
          <w:rFonts w:ascii="Arial" w:hAnsi="Arial" w:cs="Arial"/>
          <w:sz w:val="22"/>
          <w:szCs w:val="22"/>
        </w:rPr>
        <w:t xml:space="preserve">zwaną dalej </w:t>
      </w:r>
      <w:r w:rsidRPr="00B80E86">
        <w:rPr>
          <w:rFonts w:ascii="Arial" w:hAnsi="Arial" w:cs="Arial"/>
          <w:b/>
          <w:sz w:val="22"/>
          <w:szCs w:val="22"/>
        </w:rPr>
        <w:t>Wykonawcą</w:t>
      </w:r>
      <w:r w:rsidRPr="00B80E86">
        <w:rPr>
          <w:rFonts w:ascii="Arial" w:hAnsi="Arial" w:cs="Arial"/>
          <w:sz w:val="22"/>
          <w:szCs w:val="22"/>
        </w:rPr>
        <w:t xml:space="preserve">.  </w:t>
      </w:r>
    </w:p>
    <w:p w:rsidR="001D458F" w:rsidRPr="00B80E86" w:rsidRDefault="001D458F" w:rsidP="001D458F">
      <w:pPr>
        <w:tabs>
          <w:tab w:val="left" w:pos="284"/>
        </w:tabs>
        <w:rPr>
          <w:rFonts w:ascii="Arial" w:hAnsi="Arial" w:cs="Arial"/>
          <w:sz w:val="22"/>
          <w:szCs w:val="22"/>
        </w:rPr>
      </w:pPr>
    </w:p>
    <w:p w:rsidR="001D458F" w:rsidRPr="00B80E86" w:rsidRDefault="001D458F" w:rsidP="001D458F">
      <w:pPr>
        <w:tabs>
          <w:tab w:val="left" w:pos="284"/>
        </w:tabs>
        <w:rPr>
          <w:rFonts w:ascii="Arial" w:hAnsi="Arial" w:cs="Arial"/>
          <w:b/>
          <w:sz w:val="22"/>
          <w:szCs w:val="22"/>
        </w:rPr>
      </w:pPr>
      <w:r w:rsidRPr="00B80E86">
        <w:rPr>
          <w:rFonts w:ascii="Arial" w:hAnsi="Arial" w:cs="Arial"/>
          <w:sz w:val="22"/>
          <w:szCs w:val="22"/>
        </w:rPr>
        <w:t xml:space="preserve">wspólnie zaś nazywanymi </w:t>
      </w:r>
      <w:r w:rsidRPr="00B80E86">
        <w:rPr>
          <w:rFonts w:ascii="Arial" w:hAnsi="Arial" w:cs="Arial"/>
          <w:b/>
          <w:sz w:val="22"/>
          <w:szCs w:val="22"/>
        </w:rPr>
        <w:t>Stronami</w:t>
      </w:r>
    </w:p>
    <w:p w:rsidR="001D458F" w:rsidRPr="00B80E86" w:rsidRDefault="001D458F" w:rsidP="001D458F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:rsidR="001D458F" w:rsidRPr="00B80E86" w:rsidRDefault="001D458F" w:rsidP="001D458F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:rsidR="001D458F" w:rsidRPr="00B80E86" w:rsidRDefault="001D458F" w:rsidP="001D458F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B80E86">
        <w:rPr>
          <w:rFonts w:ascii="Arial" w:hAnsi="Arial" w:cs="Arial"/>
          <w:sz w:val="22"/>
          <w:szCs w:val="22"/>
        </w:rPr>
        <w:t xml:space="preserve">Niniejsza Umowa zostaje zawarta w wyniku dokonania przez Zamawiającego wyboru oferty Wykonawcy złożonej w dniu </w:t>
      </w:r>
      <w:r>
        <w:rPr>
          <w:rFonts w:ascii="Arial" w:hAnsi="Arial" w:cs="Arial"/>
          <w:sz w:val="22"/>
          <w:szCs w:val="22"/>
        </w:rPr>
        <w:t>.....................2020r.</w:t>
      </w:r>
      <w:r w:rsidRPr="00B80E86">
        <w:rPr>
          <w:rFonts w:ascii="Arial" w:hAnsi="Arial" w:cs="Arial"/>
          <w:sz w:val="22"/>
          <w:szCs w:val="22"/>
        </w:rPr>
        <w:t xml:space="preserve"> w postępowaniu prowadzonym w trybie </w:t>
      </w:r>
      <w:r>
        <w:rPr>
          <w:rFonts w:ascii="Arial" w:hAnsi="Arial" w:cs="Arial"/>
          <w:sz w:val="22"/>
          <w:szCs w:val="22"/>
        </w:rPr>
        <w:t>zapytania ofertowego</w:t>
      </w:r>
      <w:r w:rsidRPr="00B80E86">
        <w:rPr>
          <w:rFonts w:ascii="Arial" w:hAnsi="Arial" w:cs="Arial"/>
          <w:sz w:val="22"/>
          <w:szCs w:val="22"/>
        </w:rPr>
        <w:t>.</w:t>
      </w:r>
    </w:p>
    <w:p w:rsidR="001D458F" w:rsidRDefault="001D458F" w:rsidP="001D458F">
      <w:pPr>
        <w:jc w:val="both"/>
        <w:rPr>
          <w:rFonts w:ascii="Arial" w:hAnsi="Arial" w:cs="Arial"/>
          <w:b/>
          <w:sz w:val="22"/>
          <w:szCs w:val="22"/>
        </w:rPr>
      </w:pPr>
    </w:p>
    <w:p w:rsidR="001D458F" w:rsidRPr="004B208E" w:rsidRDefault="001D458F" w:rsidP="001D458F">
      <w:pPr>
        <w:jc w:val="center"/>
        <w:rPr>
          <w:rFonts w:ascii="Arial" w:hAnsi="Arial" w:cs="Arial"/>
          <w:b/>
          <w:sz w:val="22"/>
          <w:szCs w:val="22"/>
        </w:rPr>
      </w:pPr>
      <w:r w:rsidRPr="004B208E">
        <w:rPr>
          <w:rFonts w:ascii="Arial" w:hAnsi="Arial" w:cs="Arial"/>
          <w:b/>
          <w:sz w:val="22"/>
          <w:szCs w:val="22"/>
        </w:rPr>
        <w:t>§1</w:t>
      </w:r>
    </w:p>
    <w:p w:rsidR="001D458F" w:rsidRPr="004B208E" w:rsidRDefault="001D458F" w:rsidP="001D458F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4B208E">
        <w:rPr>
          <w:rFonts w:ascii="Arial" w:hAnsi="Arial" w:cs="Arial"/>
          <w:b/>
          <w:sz w:val="22"/>
          <w:szCs w:val="22"/>
        </w:rPr>
        <w:t>Przedmiot Umowy</w:t>
      </w:r>
    </w:p>
    <w:p w:rsidR="001D458F" w:rsidRDefault="001D458F" w:rsidP="00BC56ED">
      <w:pPr>
        <w:suppressAutoHyphens/>
        <w:autoSpaceDE w:val="0"/>
        <w:autoSpaceDN w:val="0"/>
        <w:adjustRightInd w:val="0"/>
        <w:ind w:left="567" w:hanging="425"/>
        <w:rPr>
          <w:rFonts w:ascii="Arial" w:hAnsi="Arial" w:cs="Arial"/>
          <w:color w:val="000000"/>
          <w:sz w:val="22"/>
          <w:szCs w:val="22"/>
        </w:rPr>
      </w:pPr>
      <w:r w:rsidRPr="00BC56ED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. </w:t>
      </w:r>
      <w:r w:rsidRPr="001D458F">
        <w:rPr>
          <w:rFonts w:ascii="Arial" w:hAnsi="Arial" w:cs="Arial"/>
          <w:sz w:val="22"/>
          <w:szCs w:val="22"/>
        </w:rPr>
        <w:t xml:space="preserve">Zamawiający zleca a Wykonawca przyjmuje do wykonania określone w niniejszej </w:t>
      </w:r>
      <w:r w:rsidR="00BC56ED">
        <w:rPr>
          <w:rFonts w:ascii="Arial" w:hAnsi="Arial" w:cs="Arial"/>
          <w:sz w:val="22"/>
          <w:szCs w:val="22"/>
        </w:rPr>
        <w:t xml:space="preserve">Umowie </w:t>
      </w:r>
      <w:r w:rsidRPr="001D458F">
        <w:rPr>
          <w:rFonts w:ascii="Arial" w:hAnsi="Arial" w:cs="Arial"/>
          <w:sz w:val="22"/>
          <w:szCs w:val="22"/>
        </w:rPr>
        <w:t>czynności w zakresie w</w:t>
      </w:r>
      <w:r w:rsidRPr="001D458F">
        <w:rPr>
          <w:rFonts w:ascii="Arial" w:hAnsi="Arial" w:cs="Arial"/>
          <w:color w:val="000000"/>
          <w:sz w:val="22"/>
          <w:szCs w:val="22"/>
        </w:rPr>
        <w:t xml:space="preserve">ykonanie modernizacji systemu sterowania Stacji Uzdatniania Wody „Skolwin” przy ul. Plażowej 20 w Szczecinie. </w:t>
      </w:r>
    </w:p>
    <w:p w:rsidR="00BC56ED" w:rsidRPr="001D458F" w:rsidRDefault="00BC56ED" w:rsidP="00BC56ED">
      <w:pPr>
        <w:suppressAutoHyphens/>
        <w:autoSpaceDE w:val="0"/>
        <w:autoSpaceDN w:val="0"/>
        <w:adjustRightInd w:val="0"/>
        <w:ind w:left="567" w:hanging="425"/>
        <w:rPr>
          <w:rFonts w:ascii="Arial" w:hAnsi="Arial" w:cs="Arial"/>
          <w:b/>
          <w:sz w:val="22"/>
          <w:szCs w:val="22"/>
        </w:rPr>
      </w:pPr>
    </w:p>
    <w:p w:rsidR="009237C0" w:rsidRPr="009237C0" w:rsidRDefault="009237C0" w:rsidP="009237C0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9237C0">
        <w:rPr>
          <w:rFonts w:ascii="Arial" w:hAnsi="Arial" w:cs="Arial"/>
          <w:color w:val="000000"/>
          <w:sz w:val="22"/>
          <w:szCs w:val="22"/>
        </w:rPr>
        <w:t>Zakres zamówienia obejmuje:</w:t>
      </w:r>
    </w:p>
    <w:p w:rsidR="009237C0" w:rsidRPr="009237C0" w:rsidRDefault="009237C0" w:rsidP="009237C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9237C0">
        <w:rPr>
          <w:rFonts w:ascii="Arial" w:hAnsi="Arial" w:cs="Arial"/>
          <w:color w:val="000000"/>
          <w:sz w:val="22"/>
          <w:szCs w:val="22"/>
        </w:rPr>
        <w:t xml:space="preserve">Z powodu wycofania  przez producenta wsparcia dla sterowników PLC Siemens S7-200 -  dostawę i montaż nowego sterownika PLC dla zestawu hydroforowego. </w:t>
      </w:r>
    </w:p>
    <w:p w:rsidR="009237C0" w:rsidRPr="009237C0" w:rsidRDefault="009237C0" w:rsidP="009237C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rPr>
          <w:rFonts w:ascii="Arial" w:hAnsi="Arial" w:cs="Arial"/>
          <w:bCs/>
          <w:color w:val="000000"/>
          <w:sz w:val="22"/>
          <w:szCs w:val="22"/>
        </w:rPr>
      </w:pPr>
      <w:r w:rsidRPr="009237C0">
        <w:rPr>
          <w:rFonts w:ascii="Arial" w:hAnsi="Arial" w:cs="Arial"/>
          <w:bCs/>
          <w:color w:val="000000"/>
          <w:sz w:val="22"/>
          <w:szCs w:val="22"/>
        </w:rPr>
        <w:t>Z powodu niestabilnej pracy sterownika PLC Siemens S7-300</w:t>
      </w:r>
    </w:p>
    <w:p w:rsidR="009237C0" w:rsidRPr="009237C0" w:rsidRDefault="009237C0" w:rsidP="009237C0">
      <w:pPr>
        <w:pStyle w:val="Akapitzlist"/>
        <w:autoSpaceDE w:val="0"/>
        <w:autoSpaceDN w:val="0"/>
        <w:adjustRightInd w:val="0"/>
        <w:spacing w:line="276" w:lineRule="auto"/>
        <w:rPr>
          <w:rFonts w:ascii="Arial" w:hAnsi="Arial" w:cs="Arial"/>
          <w:bCs/>
          <w:color w:val="000000"/>
          <w:sz w:val="22"/>
          <w:szCs w:val="22"/>
        </w:rPr>
      </w:pPr>
      <w:r w:rsidRPr="009237C0">
        <w:rPr>
          <w:rFonts w:ascii="Arial" w:hAnsi="Arial" w:cs="Arial"/>
          <w:bCs/>
          <w:color w:val="000000"/>
          <w:sz w:val="22"/>
          <w:szCs w:val="22"/>
        </w:rPr>
        <w:t xml:space="preserve"> - dostawę i montaż nowego sterownika PLC dla obsługi filtrów i studni głębinowych.</w:t>
      </w:r>
    </w:p>
    <w:p w:rsidR="009237C0" w:rsidRPr="009237C0" w:rsidRDefault="009237C0" w:rsidP="009237C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9237C0">
        <w:rPr>
          <w:rFonts w:ascii="Arial" w:hAnsi="Arial" w:cs="Arial"/>
          <w:color w:val="000000"/>
          <w:sz w:val="22"/>
          <w:szCs w:val="22"/>
        </w:rPr>
        <w:t>Dostawę nowego panela operatorskiego 10”  1024x768.</w:t>
      </w:r>
    </w:p>
    <w:p w:rsidR="009237C0" w:rsidRPr="009237C0" w:rsidRDefault="009237C0" w:rsidP="009237C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9237C0">
        <w:rPr>
          <w:rFonts w:ascii="Arial" w:hAnsi="Arial" w:cs="Arial"/>
          <w:color w:val="000000"/>
          <w:sz w:val="22"/>
          <w:szCs w:val="22"/>
        </w:rPr>
        <w:t>Dostawę nowego panela operatorskiego   5,7” 320x240.</w:t>
      </w:r>
    </w:p>
    <w:p w:rsidR="009237C0" w:rsidRPr="009237C0" w:rsidRDefault="009237C0" w:rsidP="009237C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9237C0">
        <w:rPr>
          <w:rFonts w:ascii="Arial" w:hAnsi="Arial" w:cs="Arial"/>
          <w:color w:val="000000"/>
          <w:sz w:val="22"/>
          <w:szCs w:val="22"/>
        </w:rPr>
        <w:t>Wykonanie oprogramowania aplikacyjnego dla:</w:t>
      </w:r>
    </w:p>
    <w:p w:rsidR="009237C0" w:rsidRPr="009237C0" w:rsidRDefault="009237C0" w:rsidP="009237C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9237C0">
        <w:rPr>
          <w:rFonts w:ascii="Arial" w:hAnsi="Arial" w:cs="Arial"/>
          <w:color w:val="000000"/>
          <w:sz w:val="22"/>
          <w:szCs w:val="22"/>
        </w:rPr>
        <w:t xml:space="preserve">- sterownika PLC filtrów i studni głębinowych, </w:t>
      </w:r>
    </w:p>
    <w:p w:rsidR="009237C0" w:rsidRPr="009237C0" w:rsidRDefault="009237C0" w:rsidP="009237C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9237C0">
        <w:rPr>
          <w:rFonts w:ascii="Arial" w:hAnsi="Arial" w:cs="Arial"/>
          <w:color w:val="000000"/>
          <w:sz w:val="22"/>
          <w:szCs w:val="22"/>
        </w:rPr>
        <w:t>- sterownika PLC zestawu hydroforowego,</w:t>
      </w:r>
    </w:p>
    <w:p w:rsidR="009237C0" w:rsidRPr="009237C0" w:rsidRDefault="009237C0" w:rsidP="009237C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9237C0">
        <w:rPr>
          <w:rFonts w:ascii="Arial" w:hAnsi="Arial" w:cs="Arial"/>
          <w:color w:val="000000"/>
          <w:sz w:val="22"/>
          <w:szCs w:val="22"/>
        </w:rPr>
        <w:t xml:space="preserve">- panela operatorskiego dla obsługi </w:t>
      </w:r>
      <w:r w:rsidRPr="009237C0">
        <w:rPr>
          <w:rFonts w:ascii="Arial" w:hAnsi="Arial" w:cs="Arial"/>
          <w:bCs/>
          <w:color w:val="000000"/>
          <w:sz w:val="22"/>
          <w:szCs w:val="22"/>
        </w:rPr>
        <w:t>filtrów i studni głębinowych</w:t>
      </w:r>
      <w:r w:rsidRPr="009237C0">
        <w:rPr>
          <w:rFonts w:ascii="Arial" w:hAnsi="Arial" w:cs="Arial"/>
          <w:color w:val="000000"/>
          <w:sz w:val="22"/>
          <w:szCs w:val="22"/>
        </w:rPr>
        <w:t>,</w:t>
      </w:r>
    </w:p>
    <w:p w:rsidR="009237C0" w:rsidRPr="009237C0" w:rsidRDefault="009237C0" w:rsidP="009237C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9237C0">
        <w:rPr>
          <w:rFonts w:ascii="Arial" w:hAnsi="Arial" w:cs="Arial"/>
          <w:color w:val="000000"/>
          <w:sz w:val="22"/>
          <w:szCs w:val="22"/>
        </w:rPr>
        <w:t>- panela operatorskiego dla obsługi zestawu hydroforowego</w:t>
      </w:r>
    </w:p>
    <w:p w:rsidR="009237C0" w:rsidRPr="009237C0" w:rsidRDefault="009237C0" w:rsidP="009237C0">
      <w:pPr>
        <w:pStyle w:val="Akapitzlist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9237C0">
        <w:rPr>
          <w:rFonts w:ascii="Arial" w:hAnsi="Arial" w:cs="Arial"/>
          <w:color w:val="000000"/>
          <w:sz w:val="22"/>
          <w:szCs w:val="22"/>
        </w:rPr>
        <w:t>w oparciu o istniejącą dokumentację powykonawczą, konsultacje z Wydziałem Produkcji Wody ZWiK Szczecin oraz z obsługą obiektu.</w:t>
      </w:r>
    </w:p>
    <w:p w:rsidR="009237C0" w:rsidRPr="009237C0" w:rsidRDefault="009237C0" w:rsidP="009237C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9237C0">
        <w:rPr>
          <w:rFonts w:ascii="Arial" w:hAnsi="Arial" w:cs="Arial"/>
          <w:color w:val="000000"/>
          <w:sz w:val="22"/>
          <w:szCs w:val="22"/>
        </w:rPr>
        <w:t>Włączenie nowych urządzeń do systemu SCADA  ZWiK Szczecin.</w:t>
      </w:r>
    </w:p>
    <w:p w:rsidR="009237C0" w:rsidRPr="009237C0" w:rsidRDefault="009237C0" w:rsidP="009237C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2"/>
          <w:szCs w:val="22"/>
        </w:rPr>
      </w:pPr>
      <w:r w:rsidRPr="009237C0">
        <w:rPr>
          <w:rFonts w:ascii="Arial" w:hAnsi="Arial" w:cs="Arial"/>
          <w:color w:val="000000"/>
          <w:sz w:val="22"/>
          <w:szCs w:val="22"/>
        </w:rPr>
        <w:t>Testy i uruchomienie obiektu.</w:t>
      </w:r>
    </w:p>
    <w:p w:rsidR="009237C0" w:rsidRPr="009237C0" w:rsidRDefault="009237C0" w:rsidP="009237C0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9237C0">
        <w:rPr>
          <w:rFonts w:ascii="Arial" w:hAnsi="Arial" w:cs="Arial"/>
          <w:sz w:val="22"/>
          <w:szCs w:val="22"/>
          <w:lang w:eastAsia="pl-PL"/>
        </w:rPr>
        <w:t xml:space="preserve">Udzielenie gwarancji na zainstalowane urządzenia i oprogramowanie aplikacyjne </w:t>
      </w:r>
    </w:p>
    <w:p w:rsidR="009237C0" w:rsidRPr="009237C0" w:rsidRDefault="009237C0" w:rsidP="009237C0">
      <w:pPr>
        <w:pStyle w:val="Akapitzlist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9237C0">
        <w:rPr>
          <w:rFonts w:ascii="Arial" w:hAnsi="Arial" w:cs="Arial"/>
          <w:sz w:val="22"/>
          <w:szCs w:val="22"/>
          <w:lang w:eastAsia="pl-PL"/>
        </w:rPr>
        <w:t>min 24 m-ce.</w:t>
      </w:r>
    </w:p>
    <w:p w:rsidR="009237C0" w:rsidRPr="009237C0" w:rsidRDefault="009237C0" w:rsidP="009237C0">
      <w:pPr>
        <w:pStyle w:val="Akapitzlist"/>
        <w:numPr>
          <w:ilvl w:val="0"/>
          <w:numId w:val="13"/>
        </w:numPr>
        <w:spacing w:line="276" w:lineRule="auto"/>
        <w:rPr>
          <w:rFonts w:ascii="Arial" w:hAnsi="Arial" w:cs="Arial"/>
          <w:sz w:val="22"/>
          <w:szCs w:val="22"/>
          <w:lang w:eastAsia="pl-PL"/>
        </w:rPr>
      </w:pPr>
      <w:r w:rsidRPr="009237C0">
        <w:rPr>
          <w:rFonts w:ascii="Arial" w:hAnsi="Arial" w:cs="Arial"/>
          <w:sz w:val="22"/>
          <w:szCs w:val="22"/>
          <w:lang w:eastAsia="pl-PL"/>
        </w:rPr>
        <w:t>Przekazanie Zamawiającemu pełnej dokumentacji powykonawczej oraz kodów źródłowych.</w:t>
      </w:r>
    </w:p>
    <w:p w:rsidR="001D458F" w:rsidRPr="001D458F" w:rsidRDefault="001D458F" w:rsidP="001D458F">
      <w:pPr>
        <w:suppressAutoHyphens/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1D458F" w:rsidRPr="004B208E" w:rsidRDefault="001D458F" w:rsidP="001D458F">
      <w:pPr>
        <w:jc w:val="center"/>
        <w:rPr>
          <w:rFonts w:ascii="Arial" w:hAnsi="Arial" w:cs="Arial"/>
          <w:b/>
          <w:sz w:val="22"/>
          <w:szCs w:val="22"/>
        </w:rPr>
      </w:pPr>
      <w:r w:rsidRPr="004B208E">
        <w:rPr>
          <w:rFonts w:ascii="Arial" w:hAnsi="Arial" w:cs="Arial"/>
          <w:b/>
          <w:sz w:val="22"/>
          <w:szCs w:val="22"/>
        </w:rPr>
        <w:t>§2</w:t>
      </w:r>
    </w:p>
    <w:p w:rsidR="001D458F" w:rsidRPr="004B208E" w:rsidRDefault="001D458F" w:rsidP="001D458F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4B208E">
        <w:rPr>
          <w:rFonts w:ascii="Arial" w:hAnsi="Arial" w:cs="Arial"/>
          <w:b/>
          <w:sz w:val="22"/>
          <w:szCs w:val="22"/>
        </w:rPr>
        <w:t>Obowiązki Zamawiającego</w:t>
      </w:r>
    </w:p>
    <w:p w:rsidR="001D458F" w:rsidRPr="00BC56ED" w:rsidRDefault="001D458F" w:rsidP="001D458F">
      <w:pPr>
        <w:numPr>
          <w:ilvl w:val="0"/>
          <w:numId w:val="20"/>
        </w:numPr>
        <w:tabs>
          <w:tab w:val="clear" w:pos="720"/>
          <w:tab w:val="num" w:pos="340"/>
        </w:tabs>
        <w:ind w:left="340" w:hanging="340"/>
        <w:jc w:val="both"/>
        <w:rPr>
          <w:rFonts w:ascii="Arial" w:hAnsi="Arial" w:cs="Arial"/>
          <w:sz w:val="22"/>
          <w:szCs w:val="22"/>
        </w:rPr>
      </w:pPr>
      <w:r w:rsidRPr="00BC56ED">
        <w:rPr>
          <w:rFonts w:ascii="Arial" w:hAnsi="Arial" w:cs="Arial"/>
          <w:sz w:val="22"/>
          <w:szCs w:val="22"/>
        </w:rPr>
        <w:t>Zamawiający zobowiązuje się:</w:t>
      </w:r>
    </w:p>
    <w:p w:rsidR="001D458F" w:rsidRPr="00BC56ED" w:rsidRDefault="001D458F" w:rsidP="001D458F">
      <w:pPr>
        <w:numPr>
          <w:ilvl w:val="2"/>
          <w:numId w:val="24"/>
        </w:numPr>
        <w:tabs>
          <w:tab w:val="left" w:pos="709"/>
          <w:tab w:val="left" w:pos="1985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BC56ED">
        <w:rPr>
          <w:rFonts w:ascii="Arial" w:hAnsi="Arial" w:cs="Arial"/>
          <w:sz w:val="22"/>
          <w:szCs w:val="22"/>
        </w:rPr>
        <w:t xml:space="preserve">zapewnić dostęp do </w:t>
      </w:r>
      <w:r w:rsidR="00CC3DC7" w:rsidRPr="00BC56ED">
        <w:rPr>
          <w:rFonts w:ascii="Arial" w:hAnsi="Arial" w:cs="Arial"/>
          <w:sz w:val="22"/>
          <w:szCs w:val="22"/>
        </w:rPr>
        <w:t>obiektu</w:t>
      </w:r>
      <w:r w:rsidRPr="00BC56ED">
        <w:rPr>
          <w:rFonts w:ascii="Arial" w:hAnsi="Arial" w:cs="Arial"/>
          <w:sz w:val="22"/>
          <w:szCs w:val="22"/>
        </w:rPr>
        <w:t xml:space="preserve"> w celu wykonania </w:t>
      </w:r>
      <w:r w:rsidR="00CC3DC7" w:rsidRPr="00BC56ED">
        <w:rPr>
          <w:rFonts w:ascii="Arial" w:hAnsi="Arial" w:cs="Arial"/>
          <w:sz w:val="22"/>
          <w:szCs w:val="22"/>
        </w:rPr>
        <w:t>przedmiotu Umowy</w:t>
      </w:r>
      <w:r w:rsidRPr="00BC56ED">
        <w:rPr>
          <w:rFonts w:ascii="Arial" w:hAnsi="Arial" w:cs="Arial"/>
          <w:sz w:val="22"/>
          <w:szCs w:val="22"/>
        </w:rPr>
        <w:t xml:space="preserve"> w uzgodnionym terminie;</w:t>
      </w:r>
    </w:p>
    <w:p w:rsidR="001D458F" w:rsidRPr="00BC56ED" w:rsidRDefault="001D458F" w:rsidP="001D458F">
      <w:pPr>
        <w:numPr>
          <w:ilvl w:val="2"/>
          <w:numId w:val="24"/>
        </w:numPr>
        <w:tabs>
          <w:tab w:val="left" w:pos="709"/>
          <w:tab w:val="left" w:pos="1985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BC56ED">
        <w:rPr>
          <w:rFonts w:ascii="Arial" w:hAnsi="Arial" w:cs="Arial"/>
          <w:sz w:val="22"/>
          <w:szCs w:val="22"/>
        </w:rPr>
        <w:t>dokonać odbioru końcowego;</w:t>
      </w:r>
    </w:p>
    <w:p w:rsidR="001D458F" w:rsidRPr="00BC56ED" w:rsidRDefault="001D458F" w:rsidP="001D458F">
      <w:pPr>
        <w:numPr>
          <w:ilvl w:val="2"/>
          <w:numId w:val="24"/>
        </w:numPr>
        <w:tabs>
          <w:tab w:val="left" w:pos="709"/>
          <w:tab w:val="left" w:pos="1985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BC56ED">
        <w:rPr>
          <w:rFonts w:ascii="Arial" w:hAnsi="Arial" w:cs="Arial"/>
          <w:sz w:val="22"/>
          <w:szCs w:val="22"/>
        </w:rPr>
        <w:t>dokonywać zapłaty wynagrodzenia za realizację przedmiotu Umowy.</w:t>
      </w:r>
    </w:p>
    <w:p w:rsidR="001D458F" w:rsidRPr="00BC56ED" w:rsidRDefault="001D458F" w:rsidP="001D458F">
      <w:pPr>
        <w:numPr>
          <w:ilvl w:val="0"/>
          <w:numId w:val="20"/>
        </w:numPr>
        <w:tabs>
          <w:tab w:val="clear" w:pos="720"/>
          <w:tab w:val="num" w:pos="340"/>
        </w:tabs>
        <w:ind w:left="340" w:hanging="340"/>
        <w:jc w:val="both"/>
        <w:rPr>
          <w:rFonts w:ascii="Arial" w:hAnsi="Arial" w:cs="Arial"/>
          <w:sz w:val="22"/>
          <w:szCs w:val="22"/>
        </w:rPr>
      </w:pPr>
      <w:r w:rsidRPr="00BC56ED">
        <w:rPr>
          <w:rFonts w:ascii="Arial" w:hAnsi="Arial" w:cs="Arial"/>
          <w:sz w:val="22"/>
          <w:szCs w:val="22"/>
        </w:rPr>
        <w:t xml:space="preserve">Zamawiający zapewni miejsce do wykonywania prac objętych niniejszą Umową zgodnie </w:t>
      </w:r>
      <w:r w:rsidRPr="00BC56ED">
        <w:rPr>
          <w:rFonts w:ascii="Arial" w:hAnsi="Arial" w:cs="Arial"/>
          <w:sz w:val="22"/>
          <w:szCs w:val="22"/>
        </w:rPr>
        <w:br/>
        <w:t>z przepisami BHP i ppoż.</w:t>
      </w:r>
    </w:p>
    <w:p w:rsidR="001D458F" w:rsidRPr="00BC56ED" w:rsidRDefault="001D458F" w:rsidP="001D458F">
      <w:pPr>
        <w:numPr>
          <w:ilvl w:val="0"/>
          <w:numId w:val="20"/>
        </w:numPr>
        <w:tabs>
          <w:tab w:val="clear" w:pos="720"/>
          <w:tab w:val="num" w:pos="340"/>
        </w:tabs>
        <w:ind w:left="340" w:hanging="340"/>
        <w:jc w:val="both"/>
        <w:rPr>
          <w:rFonts w:ascii="Arial" w:hAnsi="Arial" w:cs="Arial"/>
          <w:sz w:val="22"/>
          <w:szCs w:val="22"/>
        </w:rPr>
      </w:pPr>
      <w:r w:rsidRPr="00BC56ED">
        <w:rPr>
          <w:rFonts w:ascii="Arial" w:hAnsi="Arial" w:cs="Arial"/>
          <w:sz w:val="22"/>
          <w:szCs w:val="22"/>
        </w:rPr>
        <w:t xml:space="preserve">Osobą odpowiedzialną za realizację Umowy ze strony Zamawiającego jest pracownik  Wydziału Mechaniczno-Energetycznego Waldemar Limberger, tel.: (91) 46-03-396,  </w:t>
      </w:r>
      <w:r w:rsidRPr="00BC56ED">
        <w:rPr>
          <w:rFonts w:ascii="Arial" w:hAnsi="Arial" w:cs="Arial"/>
          <w:sz w:val="22"/>
          <w:szCs w:val="22"/>
        </w:rPr>
        <w:br/>
        <w:t xml:space="preserve">e-mail: </w:t>
      </w:r>
      <w:hyperlink r:id="rId11" w:history="1">
        <w:r w:rsidRPr="00BC56ED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w.limberger@zwik.szczecin.pl</w:t>
        </w:r>
      </w:hyperlink>
      <w:r w:rsidRPr="00BC56ED">
        <w:rPr>
          <w:rFonts w:ascii="Arial" w:hAnsi="Arial" w:cs="Arial"/>
          <w:sz w:val="22"/>
          <w:szCs w:val="22"/>
        </w:rPr>
        <w:t xml:space="preserve"> .</w:t>
      </w:r>
    </w:p>
    <w:p w:rsidR="001D458F" w:rsidRPr="004B208E" w:rsidRDefault="001D458F" w:rsidP="001D458F">
      <w:pPr>
        <w:jc w:val="center"/>
        <w:rPr>
          <w:rFonts w:ascii="Arial" w:hAnsi="Arial" w:cs="Arial"/>
          <w:sz w:val="22"/>
          <w:szCs w:val="22"/>
        </w:rPr>
      </w:pPr>
    </w:p>
    <w:p w:rsidR="001D458F" w:rsidRDefault="001D458F" w:rsidP="001D458F">
      <w:pPr>
        <w:jc w:val="center"/>
        <w:rPr>
          <w:rFonts w:ascii="Arial" w:hAnsi="Arial" w:cs="Arial"/>
          <w:sz w:val="22"/>
          <w:szCs w:val="22"/>
        </w:rPr>
      </w:pPr>
    </w:p>
    <w:p w:rsidR="001D458F" w:rsidRDefault="001D458F" w:rsidP="001D458F">
      <w:pPr>
        <w:jc w:val="center"/>
        <w:rPr>
          <w:rFonts w:ascii="Arial" w:hAnsi="Arial" w:cs="Arial"/>
          <w:b/>
          <w:sz w:val="22"/>
          <w:szCs w:val="22"/>
        </w:rPr>
      </w:pPr>
    </w:p>
    <w:p w:rsidR="001D458F" w:rsidRPr="004B208E" w:rsidRDefault="001D458F" w:rsidP="001D458F">
      <w:pPr>
        <w:jc w:val="center"/>
        <w:rPr>
          <w:rFonts w:ascii="Arial" w:hAnsi="Arial" w:cs="Arial"/>
          <w:b/>
          <w:sz w:val="22"/>
          <w:szCs w:val="22"/>
        </w:rPr>
      </w:pPr>
      <w:r w:rsidRPr="004B208E">
        <w:rPr>
          <w:rFonts w:ascii="Arial" w:hAnsi="Arial" w:cs="Arial"/>
          <w:b/>
          <w:sz w:val="22"/>
          <w:szCs w:val="22"/>
        </w:rPr>
        <w:t>§3</w:t>
      </w:r>
    </w:p>
    <w:p w:rsidR="001D458F" w:rsidRPr="004B208E" w:rsidRDefault="001D458F" w:rsidP="001D458F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4B208E">
        <w:rPr>
          <w:rFonts w:ascii="Arial" w:hAnsi="Arial" w:cs="Arial"/>
          <w:b/>
          <w:sz w:val="22"/>
          <w:szCs w:val="22"/>
        </w:rPr>
        <w:t>Zobowiązania Wykonawcy</w:t>
      </w:r>
    </w:p>
    <w:p w:rsidR="001D458F" w:rsidRDefault="00BC56ED" w:rsidP="001D458F">
      <w:pPr>
        <w:numPr>
          <w:ilvl w:val="0"/>
          <w:numId w:val="22"/>
        </w:numPr>
        <w:tabs>
          <w:tab w:val="clear" w:pos="644"/>
          <w:tab w:val="num" w:pos="340"/>
        </w:tabs>
        <w:ind w:left="340" w:hanging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1D458F" w:rsidRPr="004B208E">
        <w:rPr>
          <w:rFonts w:ascii="Arial" w:hAnsi="Arial" w:cs="Arial"/>
          <w:sz w:val="22"/>
          <w:szCs w:val="22"/>
        </w:rPr>
        <w:t>Wykonawca przyjmuje do realizacji wykonywanie</w:t>
      </w:r>
      <w:r w:rsidR="00CC3DC7">
        <w:rPr>
          <w:rFonts w:ascii="Arial" w:hAnsi="Arial" w:cs="Arial"/>
          <w:sz w:val="22"/>
          <w:szCs w:val="22"/>
        </w:rPr>
        <w:t xml:space="preserve"> przedmiotu Umowy</w:t>
      </w:r>
      <w:r w:rsidR="001D458F">
        <w:rPr>
          <w:rFonts w:ascii="Arial" w:hAnsi="Arial" w:cs="Arial"/>
          <w:sz w:val="22"/>
          <w:szCs w:val="22"/>
        </w:rPr>
        <w:t>.</w:t>
      </w:r>
    </w:p>
    <w:p w:rsidR="001D458F" w:rsidRDefault="001D458F" w:rsidP="001D458F">
      <w:pPr>
        <w:numPr>
          <w:ilvl w:val="0"/>
          <w:numId w:val="22"/>
        </w:numPr>
        <w:tabs>
          <w:tab w:val="clear" w:pos="644"/>
          <w:tab w:val="num" w:pos="340"/>
        </w:tabs>
        <w:ind w:left="340" w:hanging="340"/>
        <w:jc w:val="both"/>
        <w:rPr>
          <w:rFonts w:ascii="Arial" w:hAnsi="Arial" w:cs="Arial"/>
          <w:sz w:val="22"/>
          <w:szCs w:val="22"/>
        </w:rPr>
      </w:pPr>
      <w:r w:rsidRPr="004B208E">
        <w:rPr>
          <w:rFonts w:ascii="Arial" w:hAnsi="Arial" w:cs="Arial"/>
          <w:sz w:val="22"/>
          <w:szCs w:val="22"/>
        </w:rPr>
        <w:t xml:space="preserve"> Wykonawca dostarczy części i materiały niezbędne do wykonania Umowy.</w:t>
      </w:r>
    </w:p>
    <w:p w:rsidR="001D458F" w:rsidRPr="000320EF" w:rsidRDefault="001D458F" w:rsidP="001D458F">
      <w:pPr>
        <w:numPr>
          <w:ilvl w:val="0"/>
          <w:numId w:val="22"/>
        </w:numPr>
        <w:tabs>
          <w:tab w:val="clear" w:pos="644"/>
          <w:tab w:val="num" w:pos="340"/>
        </w:tabs>
        <w:ind w:left="340" w:hanging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0320EF">
        <w:rPr>
          <w:rFonts w:ascii="Arial" w:hAnsi="Arial" w:cs="Arial"/>
          <w:sz w:val="22"/>
          <w:szCs w:val="22"/>
        </w:rPr>
        <w:t xml:space="preserve">Wykonawca odpowiada za jakość użytych materiałów, części oraz wykonanych prac i </w:t>
      </w:r>
      <w:r w:rsidRPr="000320EF">
        <w:rPr>
          <w:rFonts w:ascii="Arial" w:hAnsi="Arial" w:cs="Arial"/>
          <w:sz w:val="22"/>
          <w:szCs w:val="22"/>
          <w:lang w:eastAsia="en-US" w:bidi="en-US"/>
        </w:rPr>
        <w:t>zobowiązuje się do wykonania robót zgodnie z zapisami w fabrycznych instrukcjach obsługi i eksploatacji Urządze</w:t>
      </w:r>
      <w:r>
        <w:rPr>
          <w:rFonts w:ascii="Arial" w:hAnsi="Arial" w:cs="Arial"/>
          <w:sz w:val="22"/>
          <w:szCs w:val="22"/>
          <w:lang w:eastAsia="en-US" w:bidi="en-US"/>
        </w:rPr>
        <w:t>nia</w:t>
      </w:r>
      <w:r w:rsidRPr="000320EF">
        <w:rPr>
          <w:rFonts w:ascii="Arial" w:hAnsi="Arial" w:cs="Arial"/>
          <w:sz w:val="22"/>
          <w:szCs w:val="22"/>
          <w:lang w:eastAsia="en-US" w:bidi="en-US"/>
        </w:rPr>
        <w:t>, aktualnym poziomem wiedzy technicznej i należytą starannością.</w:t>
      </w:r>
    </w:p>
    <w:p w:rsidR="001D458F" w:rsidRPr="004B208E" w:rsidRDefault="001D458F" w:rsidP="001D458F">
      <w:pPr>
        <w:numPr>
          <w:ilvl w:val="0"/>
          <w:numId w:val="22"/>
        </w:numPr>
        <w:tabs>
          <w:tab w:val="clear" w:pos="644"/>
          <w:tab w:val="num" w:pos="340"/>
        </w:tabs>
        <w:suppressAutoHyphens/>
        <w:ind w:left="340" w:hanging="340"/>
        <w:jc w:val="both"/>
        <w:rPr>
          <w:rFonts w:ascii="Arial" w:hAnsi="Arial" w:cs="Arial"/>
          <w:sz w:val="22"/>
          <w:szCs w:val="22"/>
        </w:rPr>
      </w:pPr>
      <w:r w:rsidRPr="004B208E">
        <w:rPr>
          <w:rFonts w:ascii="Arial" w:hAnsi="Arial" w:cs="Arial"/>
          <w:sz w:val="22"/>
          <w:szCs w:val="22"/>
        </w:rPr>
        <w:t>Wykonawca zobowiązuje się:</w:t>
      </w:r>
    </w:p>
    <w:p w:rsidR="001D458F" w:rsidRPr="004B208E" w:rsidRDefault="001D458F" w:rsidP="001D458F">
      <w:pPr>
        <w:numPr>
          <w:ilvl w:val="0"/>
          <w:numId w:val="31"/>
        </w:numPr>
        <w:tabs>
          <w:tab w:val="clear" w:pos="927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4B208E">
        <w:rPr>
          <w:rFonts w:ascii="Arial" w:hAnsi="Arial" w:cs="Arial"/>
          <w:sz w:val="22"/>
          <w:szCs w:val="22"/>
        </w:rPr>
        <w:t>na czas wykonywania prac zabezpieczyć przed zniszczeniem wszystkie elementy infrastruktury związane z pracami;</w:t>
      </w:r>
    </w:p>
    <w:p w:rsidR="001D458F" w:rsidRPr="004B208E" w:rsidRDefault="001D458F" w:rsidP="001D458F">
      <w:pPr>
        <w:numPr>
          <w:ilvl w:val="0"/>
          <w:numId w:val="31"/>
        </w:numPr>
        <w:tabs>
          <w:tab w:val="clear" w:pos="927"/>
        </w:tabs>
        <w:suppressAutoHyphens/>
        <w:ind w:left="709" w:hanging="283"/>
        <w:jc w:val="both"/>
        <w:rPr>
          <w:rFonts w:ascii="Arial" w:hAnsi="Arial" w:cs="Arial"/>
          <w:sz w:val="22"/>
          <w:szCs w:val="22"/>
        </w:rPr>
      </w:pPr>
      <w:r w:rsidRPr="004B208E">
        <w:rPr>
          <w:rFonts w:ascii="Arial" w:hAnsi="Arial" w:cs="Arial"/>
          <w:sz w:val="22"/>
          <w:szCs w:val="22"/>
        </w:rPr>
        <w:t xml:space="preserve">przestrzegać ogólnie obowiązujących przepisów, wewnętrznych regulaminów obowiązujących na terenie </w:t>
      </w:r>
      <w:r w:rsidR="00CC3DC7">
        <w:rPr>
          <w:rFonts w:ascii="Arial" w:hAnsi="Arial" w:cs="Arial"/>
          <w:sz w:val="22"/>
          <w:szCs w:val="22"/>
        </w:rPr>
        <w:t>SUW</w:t>
      </w:r>
      <w:r w:rsidRPr="004B208E">
        <w:rPr>
          <w:rFonts w:ascii="Arial" w:hAnsi="Arial" w:cs="Arial"/>
          <w:sz w:val="22"/>
          <w:szCs w:val="22"/>
        </w:rPr>
        <w:t xml:space="preserve"> „</w:t>
      </w:r>
      <w:r w:rsidR="00CC3DC7">
        <w:rPr>
          <w:rFonts w:ascii="Arial" w:hAnsi="Arial" w:cs="Arial"/>
          <w:sz w:val="22"/>
          <w:szCs w:val="22"/>
        </w:rPr>
        <w:t>Skolwin</w:t>
      </w:r>
      <w:r w:rsidRPr="004B208E">
        <w:rPr>
          <w:rFonts w:ascii="Arial" w:hAnsi="Arial" w:cs="Arial"/>
          <w:sz w:val="22"/>
          <w:szCs w:val="22"/>
        </w:rPr>
        <w:t>” (w tym także zasad BHP, ppoż., regulaminów zakładowych, etc.);</w:t>
      </w:r>
    </w:p>
    <w:p w:rsidR="001D458F" w:rsidRPr="004B208E" w:rsidRDefault="001D458F" w:rsidP="001D458F">
      <w:pPr>
        <w:numPr>
          <w:ilvl w:val="0"/>
          <w:numId w:val="31"/>
        </w:numPr>
        <w:tabs>
          <w:tab w:val="clear" w:pos="927"/>
        </w:tabs>
        <w:suppressAutoHyphens/>
        <w:ind w:left="709" w:hanging="283"/>
        <w:jc w:val="both"/>
        <w:rPr>
          <w:rFonts w:ascii="Arial" w:hAnsi="Arial" w:cs="Arial"/>
          <w:sz w:val="22"/>
          <w:szCs w:val="22"/>
        </w:rPr>
      </w:pPr>
      <w:r w:rsidRPr="004B208E">
        <w:rPr>
          <w:rFonts w:ascii="Arial" w:hAnsi="Arial" w:cs="Arial"/>
          <w:sz w:val="22"/>
          <w:szCs w:val="22"/>
        </w:rPr>
        <w:t>rzetelnie i terminowo wykonywać powierzone mu prace oraz zatrudniać do wykonania przedmiotu zamówienia jedynie przeszkolony i uprawniony personel;</w:t>
      </w:r>
    </w:p>
    <w:p w:rsidR="001D458F" w:rsidRPr="004B208E" w:rsidRDefault="001D458F" w:rsidP="001D458F">
      <w:pPr>
        <w:numPr>
          <w:ilvl w:val="0"/>
          <w:numId w:val="31"/>
        </w:numPr>
        <w:tabs>
          <w:tab w:val="clear" w:pos="927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4B208E">
        <w:rPr>
          <w:rFonts w:ascii="Arial" w:hAnsi="Arial" w:cs="Arial"/>
          <w:sz w:val="22"/>
          <w:szCs w:val="22"/>
        </w:rPr>
        <w:t>przekazać Zamawiającemu Urządzeni</w:t>
      </w:r>
      <w:r>
        <w:rPr>
          <w:rFonts w:ascii="Arial" w:hAnsi="Arial" w:cs="Arial"/>
          <w:sz w:val="22"/>
          <w:szCs w:val="22"/>
        </w:rPr>
        <w:t>e</w:t>
      </w:r>
      <w:r w:rsidR="00CC3DC7">
        <w:rPr>
          <w:rFonts w:ascii="Arial" w:hAnsi="Arial" w:cs="Arial"/>
          <w:sz w:val="22"/>
          <w:szCs w:val="22"/>
        </w:rPr>
        <w:t>/a</w:t>
      </w:r>
      <w:r w:rsidRPr="004B208E">
        <w:rPr>
          <w:rFonts w:ascii="Arial" w:hAnsi="Arial" w:cs="Arial"/>
          <w:sz w:val="22"/>
          <w:szCs w:val="22"/>
        </w:rPr>
        <w:t xml:space="preserve"> po uprzednim sprawdzeniu</w:t>
      </w:r>
      <w:r w:rsidR="00CC3DC7">
        <w:rPr>
          <w:rFonts w:ascii="Arial" w:hAnsi="Arial" w:cs="Arial"/>
          <w:sz w:val="22"/>
          <w:szCs w:val="22"/>
        </w:rPr>
        <w:t xml:space="preserve"> poprawności wykonania przedmiotu Umowy</w:t>
      </w:r>
      <w:r w:rsidRPr="004B208E">
        <w:rPr>
          <w:rFonts w:ascii="Arial" w:hAnsi="Arial" w:cs="Arial"/>
          <w:sz w:val="22"/>
          <w:szCs w:val="22"/>
        </w:rPr>
        <w:t>;</w:t>
      </w:r>
    </w:p>
    <w:p w:rsidR="001D458F" w:rsidRPr="004B208E" w:rsidRDefault="001D458F" w:rsidP="001D458F">
      <w:pPr>
        <w:numPr>
          <w:ilvl w:val="0"/>
          <w:numId w:val="31"/>
        </w:numPr>
        <w:tabs>
          <w:tab w:val="clear" w:pos="927"/>
        </w:tabs>
        <w:suppressAutoHyphens/>
        <w:ind w:left="709" w:hanging="283"/>
        <w:jc w:val="both"/>
        <w:rPr>
          <w:rFonts w:ascii="Arial" w:hAnsi="Arial" w:cs="Arial"/>
          <w:sz w:val="22"/>
          <w:szCs w:val="22"/>
        </w:rPr>
      </w:pPr>
      <w:r w:rsidRPr="004B208E">
        <w:rPr>
          <w:rFonts w:ascii="Arial" w:hAnsi="Arial" w:cs="Arial"/>
          <w:sz w:val="22"/>
          <w:szCs w:val="22"/>
        </w:rPr>
        <w:t>usunąć wady i usterki, w zakresie przedmiotu Umowy, jakie zostaną ujawnione w trakcie odbioru;</w:t>
      </w:r>
    </w:p>
    <w:p w:rsidR="001D458F" w:rsidRPr="004B208E" w:rsidRDefault="001D458F" w:rsidP="001D458F">
      <w:pPr>
        <w:numPr>
          <w:ilvl w:val="0"/>
          <w:numId w:val="31"/>
        </w:numPr>
        <w:tabs>
          <w:tab w:val="clear" w:pos="927"/>
        </w:tabs>
        <w:suppressAutoHyphens/>
        <w:ind w:left="709" w:hanging="283"/>
        <w:jc w:val="both"/>
        <w:rPr>
          <w:rFonts w:ascii="Arial" w:hAnsi="Arial" w:cs="Arial"/>
          <w:sz w:val="22"/>
          <w:szCs w:val="22"/>
        </w:rPr>
      </w:pPr>
      <w:r w:rsidRPr="004B208E">
        <w:rPr>
          <w:rFonts w:ascii="Arial" w:hAnsi="Arial" w:cs="Arial"/>
          <w:sz w:val="22"/>
          <w:szCs w:val="22"/>
        </w:rPr>
        <w:t>usunąć szkody w otoczeniu Urządzeń powstałe z przyczyn</w:t>
      </w:r>
      <w:r>
        <w:rPr>
          <w:rFonts w:ascii="Arial" w:hAnsi="Arial" w:cs="Arial"/>
          <w:sz w:val="22"/>
          <w:szCs w:val="22"/>
        </w:rPr>
        <w:t xml:space="preserve"> leżących po stronie Wykonawcy </w:t>
      </w:r>
      <w:r w:rsidRPr="004B208E">
        <w:rPr>
          <w:rFonts w:ascii="Arial" w:hAnsi="Arial" w:cs="Arial"/>
          <w:sz w:val="22"/>
          <w:szCs w:val="22"/>
        </w:rPr>
        <w:t>i doprowadzić pomieszczenie robocze do stanu pierwotnego.</w:t>
      </w:r>
    </w:p>
    <w:p w:rsidR="001D458F" w:rsidRDefault="001D458F" w:rsidP="001D458F">
      <w:pPr>
        <w:numPr>
          <w:ilvl w:val="0"/>
          <w:numId w:val="22"/>
        </w:numPr>
        <w:tabs>
          <w:tab w:val="clear" w:pos="644"/>
          <w:tab w:val="num" w:pos="340"/>
        </w:tabs>
        <w:ind w:left="340" w:hanging="340"/>
        <w:jc w:val="both"/>
        <w:rPr>
          <w:rFonts w:ascii="Arial" w:hAnsi="Arial" w:cs="Arial"/>
          <w:sz w:val="22"/>
          <w:szCs w:val="22"/>
        </w:rPr>
      </w:pPr>
      <w:r w:rsidRPr="004B208E">
        <w:rPr>
          <w:rFonts w:ascii="Arial" w:hAnsi="Arial" w:cs="Arial"/>
          <w:sz w:val="22"/>
          <w:szCs w:val="22"/>
        </w:rPr>
        <w:t xml:space="preserve">Osobą odpowiedzialną za realizację Umowy ze strony Wykonawcy jest </w:t>
      </w:r>
    </w:p>
    <w:p w:rsidR="001D458F" w:rsidRDefault="001D458F" w:rsidP="001D458F">
      <w:pPr>
        <w:ind w:left="340"/>
        <w:jc w:val="both"/>
        <w:rPr>
          <w:rFonts w:ascii="Arial" w:hAnsi="Arial" w:cs="Arial"/>
          <w:sz w:val="22"/>
          <w:szCs w:val="22"/>
        </w:rPr>
      </w:pPr>
    </w:p>
    <w:p w:rsidR="001D458F" w:rsidRPr="00D1153D" w:rsidRDefault="00CC3DC7" w:rsidP="001D458F">
      <w:pPr>
        <w:ind w:left="340"/>
        <w:jc w:val="both"/>
        <w:rPr>
          <w:rFonts w:ascii="Arial" w:hAnsi="Arial" w:cs="Arial"/>
          <w:sz w:val="22"/>
          <w:szCs w:val="22"/>
          <w:lang w:val="en-US"/>
        </w:rPr>
      </w:pPr>
      <w:r w:rsidRPr="00D1153D">
        <w:rPr>
          <w:rFonts w:ascii="Arial" w:hAnsi="Arial" w:cs="Arial"/>
          <w:sz w:val="22"/>
          <w:szCs w:val="22"/>
          <w:lang w:val="en-US"/>
        </w:rPr>
        <w:t>..................................................................................</w:t>
      </w:r>
    </w:p>
    <w:p w:rsidR="001D458F" w:rsidRPr="006D38E4" w:rsidRDefault="001D458F" w:rsidP="001D458F">
      <w:pPr>
        <w:ind w:left="340"/>
        <w:jc w:val="both"/>
        <w:rPr>
          <w:rFonts w:ascii="Arial" w:hAnsi="Arial" w:cs="Arial"/>
          <w:sz w:val="22"/>
          <w:szCs w:val="22"/>
          <w:lang w:val="en-US"/>
        </w:rPr>
      </w:pPr>
      <w:r w:rsidRPr="006D38E4">
        <w:rPr>
          <w:rFonts w:ascii="Arial" w:hAnsi="Arial" w:cs="Arial"/>
          <w:sz w:val="22"/>
          <w:szCs w:val="22"/>
          <w:lang w:val="en-US"/>
        </w:rPr>
        <w:br/>
        <w:t xml:space="preserve">tel.: </w:t>
      </w:r>
      <w:r w:rsidR="00CC3DC7" w:rsidRPr="006D38E4">
        <w:rPr>
          <w:rFonts w:ascii="Arial" w:hAnsi="Arial" w:cs="Arial"/>
          <w:sz w:val="22"/>
          <w:szCs w:val="22"/>
          <w:lang w:val="en-US"/>
        </w:rPr>
        <w:t xml:space="preserve">.........................  </w:t>
      </w:r>
      <w:r w:rsidRPr="006D38E4">
        <w:rPr>
          <w:rFonts w:ascii="Arial" w:hAnsi="Arial" w:cs="Arial"/>
          <w:sz w:val="22"/>
          <w:szCs w:val="22"/>
          <w:lang w:val="en-US"/>
        </w:rPr>
        <w:t xml:space="preserve">lub </w:t>
      </w:r>
      <w:r w:rsidR="00CC3DC7" w:rsidRPr="006D38E4">
        <w:rPr>
          <w:rFonts w:ascii="Arial" w:hAnsi="Arial" w:cs="Arial"/>
          <w:sz w:val="22"/>
          <w:szCs w:val="22"/>
          <w:lang w:val="en-US"/>
        </w:rPr>
        <w:t>............................</w:t>
      </w:r>
      <w:r w:rsidRPr="006D38E4">
        <w:rPr>
          <w:rFonts w:ascii="Arial" w:hAnsi="Arial" w:cs="Arial"/>
          <w:sz w:val="22"/>
          <w:szCs w:val="22"/>
          <w:lang w:val="en-US"/>
        </w:rPr>
        <w:t xml:space="preserve">, faks: </w:t>
      </w:r>
      <w:r w:rsidR="00CC3DC7" w:rsidRPr="006D38E4">
        <w:rPr>
          <w:rFonts w:ascii="Arial" w:hAnsi="Arial" w:cs="Arial"/>
          <w:sz w:val="22"/>
          <w:szCs w:val="22"/>
          <w:lang w:val="en-US"/>
        </w:rPr>
        <w:t xml:space="preserve">........................ </w:t>
      </w:r>
      <w:r w:rsidRPr="006D38E4">
        <w:rPr>
          <w:rFonts w:ascii="Arial" w:hAnsi="Arial" w:cs="Arial"/>
          <w:sz w:val="22"/>
          <w:szCs w:val="22"/>
          <w:lang w:val="en-US"/>
        </w:rPr>
        <w:t xml:space="preserve">e-mail: </w:t>
      </w:r>
      <w:r w:rsidR="00CC3DC7" w:rsidRPr="006D38E4">
        <w:rPr>
          <w:rFonts w:ascii="Arial" w:hAnsi="Arial" w:cs="Arial"/>
          <w:sz w:val="22"/>
          <w:szCs w:val="22"/>
          <w:lang w:val="en-US"/>
        </w:rPr>
        <w:t>...............................</w:t>
      </w:r>
    </w:p>
    <w:p w:rsidR="001D458F" w:rsidRPr="006D38E4" w:rsidRDefault="001D458F" w:rsidP="001D458F">
      <w:pPr>
        <w:ind w:left="340"/>
        <w:jc w:val="both"/>
        <w:rPr>
          <w:rFonts w:ascii="Arial" w:hAnsi="Arial" w:cs="Arial"/>
          <w:sz w:val="22"/>
          <w:szCs w:val="22"/>
          <w:lang w:val="en-US"/>
        </w:rPr>
      </w:pPr>
    </w:p>
    <w:p w:rsidR="001D458F" w:rsidRPr="006D38E4" w:rsidRDefault="001D458F" w:rsidP="001D458F">
      <w:pPr>
        <w:ind w:left="426" w:hanging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1D458F" w:rsidRPr="006D38E4" w:rsidRDefault="001D458F" w:rsidP="001D458F">
      <w:pPr>
        <w:ind w:left="426" w:hanging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1D458F" w:rsidRPr="004B208E" w:rsidRDefault="001D458F" w:rsidP="001D458F">
      <w:pPr>
        <w:ind w:left="426" w:hanging="426"/>
        <w:jc w:val="center"/>
        <w:rPr>
          <w:rFonts w:ascii="Arial" w:hAnsi="Arial" w:cs="Arial"/>
          <w:b/>
          <w:sz w:val="22"/>
          <w:szCs w:val="22"/>
        </w:rPr>
      </w:pPr>
      <w:r w:rsidRPr="004B208E">
        <w:rPr>
          <w:rFonts w:ascii="Arial" w:hAnsi="Arial" w:cs="Arial"/>
          <w:b/>
          <w:sz w:val="22"/>
          <w:szCs w:val="22"/>
        </w:rPr>
        <w:t>§4</w:t>
      </w:r>
    </w:p>
    <w:p w:rsidR="001D458F" w:rsidRPr="004B208E" w:rsidRDefault="001D458F" w:rsidP="001D458F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4B208E">
        <w:rPr>
          <w:rFonts w:ascii="Arial" w:hAnsi="Arial" w:cs="Arial"/>
          <w:b/>
          <w:sz w:val="22"/>
          <w:szCs w:val="22"/>
        </w:rPr>
        <w:t>Rozliczenia</w:t>
      </w:r>
    </w:p>
    <w:p w:rsidR="001D458F" w:rsidRPr="000320EF" w:rsidRDefault="001D458F" w:rsidP="00957995">
      <w:pPr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 w:rsidRPr="000320EF">
        <w:rPr>
          <w:rFonts w:ascii="Arial" w:hAnsi="Arial" w:cs="Arial"/>
          <w:sz w:val="22"/>
          <w:szCs w:val="22"/>
        </w:rPr>
        <w:t xml:space="preserve">Strony ustalają wynagrodzenie za wykonanie </w:t>
      </w:r>
      <w:r w:rsidR="00957995">
        <w:rPr>
          <w:rFonts w:ascii="Arial" w:hAnsi="Arial" w:cs="Arial"/>
          <w:sz w:val="22"/>
          <w:szCs w:val="22"/>
        </w:rPr>
        <w:t>przedmiotu Umowy</w:t>
      </w:r>
      <w:r w:rsidRPr="000320EF">
        <w:rPr>
          <w:rFonts w:ascii="Arial" w:hAnsi="Arial" w:cs="Arial"/>
          <w:sz w:val="22"/>
          <w:szCs w:val="22"/>
        </w:rPr>
        <w:t xml:space="preserve"> wraz z dostawą </w:t>
      </w:r>
      <w:r w:rsidR="00957995">
        <w:rPr>
          <w:rFonts w:ascii="Arial" w:hAnsi="Arial" w:cs="Arial"/>
          <w:sz w:val="22"/>
          <w:szCs w:val="22"/>
        </w:rPr>
        <w:t>niezbędnych</w:t>
      </w:r>
      <w:r w:rsidRPr="000320EF">
        <w:rPr>
          <w:rFonts w:ascii="Arial" w:hAnsi="Arial" w:cs="Arial"/>
          <w:sz w:val="22"/>
          <w:szCs w:val="22"/>
        </w:rPr>
        <w:t xml:space="preserve"> części </w:t>
      </w:r>
      <w:r w:rsidRPr="005F7C04">
        <w:rPr>
          <w:rFonts w:ascii="Arial" w:hAnsi="Arial" w:cs="Arial"/>
          <w:sz w:val="22"/>
          <w:szCs w:val="22"/>
        </w:rPr>
        <w:t>w formie ryczałtu</w:t>
      </w:r>
      <w:r w:rsidRPr="000320EF">
        <w:rPr>
          <w:rFonts w:ascii="Arial" w:hAnsi="Arial" w:cs="Arial"/>
          <w:sz w:val="22"/>
          <w:szCs w:val="22"/>
        </w:rPr>
        <w:t>, w wysokości:</w:t>
      </w:r>
      <w:r>
        <w:rPr>
          <w:rFonts w:ascii="Arial" w:hAnsi="Arial" w:cs="Arial"/>
          <w:sz w:val="22"/>
          <w:szCs w:val="22"/>
        </w:rPr>
        <w:t xml:space="preserve"> </w:t>
      </w:r>
      <w:r w:rsidR="00957995">
        <w:rPr>
          <w:rFonts w:ascii="Arial" w:hAnsi="Arial" w:cs="Arial"/>
          <w:sz w:val="22"/>
          <w:szCs w:val="22"/>
        </w:rPr>
        <w:t>..........................</w:t>
      </w:r>
      <w:r>
        <w:rPr>
          <w:rFonts w:ascii="Arial" w:hAnsi="Arial" w:cs="Arial"/>
          <w:sz w:val="22"/>
          <w:szCs w:val="22"/>
        </w:rPr>
        <w:t xml:space="preserve"> </w:t>
      </w:r>
      <w:r w:rsidRPr="000320EF">
        <w:rPr>
          <w:rFonts w:ascii="Arial" w:hAnsi="Arial" w:cs="Arial"/>
          <w:sz w:val="22"/>
          <w:szCs w:val="22"/>
        </w:rPr>
        <w:t>zł (</w:t>
      </w:r>
      <w:r w:rsidRPr="00B00146">
        <w:rPr>
          <w:rFonts w:ascii="Arial" w:hAnsi="Arial" w:cs="Arial"/>
          <w:b/>
          <w:sz w:val="22"/>
          <w:szCs w:val="22"/>
        </w:rPr>
        <w:t>słownie</w:t>
      </w:r>
      <w:r w:rsidR="00957995">
        <w:rPr>
          <w:rFonts w:ascii="Arial" w:hAnsi="Arial" w:cs="Arial"/>
          <w:b/>
          <w:sz w:val="22"/>
          <w:szCs w:val="22"/>
        </w:rPr>
        <w:t>...................................................................................................................</w:t>
      </w:r>
      <w:r w:rsidRPr="000320EF">
        <w:rPr>
          <w:rFonts w:ascii="Arial" w:hAnsi="Arial" w:cs="Arial"/>
          <w:sz w:val="22"/>
          <w:szCs w:val="22"/>
        </w:rPr>
        <w:t>).</w:t>
      </w:r>
    </w:p>
    <w:p w:rsidR="001D458F" w:rsidRPr="000320EF" w:rsidRDefault="001D458F" w:rsidP="001D458F">
      <w:pPr>
        <w:numPr>
          <w:ilvl w:val="0"/>
          <w:numId w:val="3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Pr="000320EF">
        <w:rPr>
          <w:rFonts w:ascii="Arial" w:hAnsi="Arial" w:cs="Arial"/>
          <w:sz w:val="22"/>
          <w:szCs w:val="22"/>
        </w:rPr>
        <w:t>wot</w:t>
      </w:r>
      <w:r>
        <w:rPr>
          <w:rFonts w:ascii="Arial" w:hAnsi="Arial" w:cs="Arial"/>
          <w:sz w:val="22"/>
          <w:szCs w:val="22"/>
        </w:rPr>
        <w:t xml:space="preserve">a powyższa jest kwotą </w:t>
      </w:r>
      <w:r w:rsidRPr="000320EF">
        <w:rPr>
          <w:rFonts w:ascii="Arial" w:hAnsi="Arial" w:cs="Arial"/>
          <w:sz w:val="22"/>
          <w:szCs w:val="22"/>
        </w:rPr>
        <w:t>netto i na fakturze rozliczeniowej będ</w:t>
      </w:r>
      <w:r>
        <w:rPr>
          <w:rFonts w:ascii="Arial" w:hAnsi="Arial" w:cs="Arial"/>
          <w:sz w:val="22"/>
          <w:szCs w:val="22"/>
        </w:rPr>
        <w:t>zie</w:t>
      </w:r>
      <w:r w:rsidRPr="000320EF">
        <w:rPr>
          <w:rFonts w:ascii="Arial" w:hAnsi="Arial" w:cs="Arial"/>
          <w:sz w:val="22"/>
          <w:szCs w:val="22"/>
        </w:rPr>
        <w:t xml:space="preserve"> powiększon</w:t>
      </w:r>
      <w:r>
        <w:rPr>
          <w:rFonts w:ascii="Arial" w:hAnsi="Arial" w:cs="Arial"/>
          <w:sz w:val="22"/>
          <w:szCs w:val="22"/>
        </w:rPr>
        <w:t>a</w:t>
      </w:r>
      <w:r w:rsidRPr="000320EF">
        <w:rPr>
          <w:rFonts w:ascii="Arial" w:hAnsi="Arial" w:cs="Arial"/>
          <w:sz w:val="22"/>
          <w:szCs w:val="22"/>
        </w:rPr>
        <w:t xml:space="preserve"> o należny podatek od towarów i usług, naliczony według obowiązującej stawki.</w:t>
      </w:r>
    </w:p>
    <w:p w:rsidR="001D458F" w:rsidRPr="004B208E" w:rsidRDefault="001D458F" w:rsidP="001D458F">
      <w:pPr>
        <w:ind w:left="340"/>
        <w:jc w:val="both"/>
        <w:rPr>
          <w:rFonts w:ascii="Arial" w:hAnsi="Arial" w:cs="Arial"/>
          <w:sz w:val="22"/>
          <w:szCs w:val="22"/>
        </w:rPr>
      </w:pPr>
    </w:p>
    <w:p w:rsidR="001D458F" w:rsidRDefault="001D458F" w:rsidP="001D458F">
      <w:pPr>
        <w:ind w:left="426" w:hanging="426"/>
        <w:jc w:val="center"/>
        <w:rPr>
          <w:rFonts w:ascii="Arial" w:hAnsi="Arial" w:cs="Arial"/>
          <w:b/>
          <w:sz w:val="22"/>
          <w:szCs w:val="22"/>
        </w:rPr>
      </w:pPr>
    </w:p>
    <w:p w:rsidR="001D458F" w:rsidRPr="004B208E" w:rsidRDefault="001D458F" w:rsidP="001D458F">
      <w:pPr>
        <w:ind w:left="426" w:hanging="426"/>
        <w:jc w:val="center"/>
        <w:rPr>
          <w:rFonts w:ascii="Arial" w:hAnsi="Arial" w:cs="Arial"/>
          <w:b/>
          <w:sz w:val="22"/>
          <w:szCs w:val="22"/>
        </w:rPr>
      </w:pPr>
      <w:r w:rsidRPr="004B208E">
        <w:rPr>
          <w:rFonts w:ascii="Arial" w:hAnsi="Arial" w:cs="Arial"/>
          <w:b/>
          <w:sz w:val="22"/>
          <w:szCs w:val="22"/>
        </w:rPr>
        <w:t>§5</w:t>
      </w:r>
    </w:p>
    <w:p w:rsidR="001D458F" w:rsidRPr="004B208E" w:rsidRDefault="001D458F" w:rsidP="001D458F">
      <w:pPr>
        <w:spacing w:line="360" w:lineRule="auto"/>
        <w:ind w:left="426" w:hanging="426"/>
        <w:jc w:val="center"/>
        <w:rPr>
          <w:rFonts w:ascii="Arial" w:hAnsi="Arial" w:cs="Arial"/>
          <w:b/>
          <w:sz w:val="22"/>
          <w:szCs w:val="22"/>
        </w:rPr>
      </w:pPr>
      <w:r w:rsidRPr="004B208E">
        <w:rPr>
          <w:rFonts w:ascii="Arial" w:hAnsi="Arial" w:cs="Arial"/>
          <w:b/>
          <w:sz w:val="22"/>
          <w:szCs w:val="22"/>
        </w:rPr>
        <w:t>Warunki płatności</w:t>
      </w:r>
    </w:p>
    <w:p w:rsidR="001D458F" w:rsidRPr="004B208E" w:rsidRDefault="001D458F" w:rsidP="001D458F">
      <w:pPr>
        <w:numPr>
          <w:ilvl w:val="0"/>
          <w:numId w:val="21"/>
        </w:numPr>
        <w:tabs>
          <w:tab w:val="left" w:pos="360"/>
        </w:tabs>
        <w:autoSpaceDE w:val="0"/>
        <w:ind w:left="360"/>
        <w:rPr>
          <w:rFonts w:ascii="Arial" w:hAnsi="Arial" w:cs="Arial"/>
          <w:sz w:val="22"/>
          <w:szCs w:val="22"/>
        </w:rPr>
      </w:pPr>
      <w:r w:rsidRPr="004B208E">
        <w:rPr>
          <w:rFonts w:ascii="Arial" w:hAnsi="Arial" w:cs="Arial"/>
          <w:sz w:val="22"/>
          <w:szCs w:val="22"/>
        </w:rPr>
        <w:t>Zamawiający oświadcza, że jest czynnym podatnikiem podatku od towarów i usług (VAT) i jego NIP to 851-26-24-854.</w:t>
      </w:r>
    </w:p>
    <w:p w:rsidR="001D458F" w:rsidRPr="00B00146" w:rsidRDefault="001D458F" w:rsidP="001D458F">
      <w:pPr>
        <w:pStyle w:val="Akapitzlist"/>
        <w:numPr>
          <w:ilvl w:val="0"/>
          <w:numId w:val="21"/>
        </w:numPr>
        <w:tabs>
          <w:tab w:val="clear" w:pos="720"/>
          <w:tab w:val="num" w:pos="360"/>
        </w:tabs>
        <w:autoSpaceDE w:val="0"/>
        <w:ind w:left="426" w:hanging="426"/>
        <w:rPr>
          <w:rFonts w:ascii="Arial" w:hAnsi="Arial" w:cs="Arial"/>
          <w:sz w:val="22"/>
          <w:szCs w:val="22"/>
        </w:rPr>
      </w:pPr>
      <w:r w:rsidRPr="00B00146">
        <w:rPr>
          <w:rFonts w:ascii="Arial" w:hAnsi="Arial" w:cs="Arial"/>
          <w:sz w:val="22"/>
          <w:szCs w:val="22"/>
        </w:rPr>
        <w:t>Wykonawca oświadcza, że jest czynnym podatnikiem podatku od towarów i usług (VAT</w:t>
      </w:r>
      <w:r>
        <w:rPr>
          <w:rFonts w:ascii="Arial" w:hAnsi="Arial" w:cs="Arial"/>
          <w:sz w:val="22"/>
          <w:szCs w:val="22"/>
        </w:rPr>
        <w:t xml:space="preserve">) i </w:t>
      </w:r>
      <w:r w:rsidRPr="00B00146">
        <w:rPr>
          <w:rFonts w:ascii="Arial" w:hAnsi="Arial" w:cs="Arial"/>
          <w:sz w:val="22"/>
          <w:szCs w:val="22"/>
        </w:rPr>
        <w:t xml:space="preserve">jego NIP to </w:t>
      </w:r>
      <w:r w:rsidR="006309C3">
        <w:rPr>
          <w:rFonts w:ascii="Arial" w:hAnsi="Arial" w:cs="Arial"/>
          <w:sz w:val="22"/>
          <w:szCs w:val="22"/>
        </w:rPr>
        <w:t>........................ .</w:t>
      </w:r>
    </w:p>
    <w:p w:rsidR="001D458F" w:rsidRPr="004B208E" w:rsidRDefault="001D458F" w:rsidP="001D458F">
      <w:pPr>
        <w:numPr>
          <w:ilvl w:val="0"/>
          <w:numId w:val="21"/>
        </w:numPr>
        <w:tabs>
          <w:tab w:val="left" w:pos="360"/>
        </w:tabs>
        <w:autoSpaceDE w:val="0"/>
        <w:ind w:left="360"/>
        <w:jc w:val="both"/>
        <w:rPr>
          <w:rFonts w:ascii="Arial" w:hAnsi="Arial" w:cs="Arial"/>
          <w:sz w:val="22"/>
          <w:szCs w:val="22"/>
        </w:rPr>
      </w:pPr>
      <w:r w:rsidRPr="004B208E">
        <w:rPr>
          <w:rFonts w:ascii="Arial" w:hAnsi="Arial" w:cs="Arial"/>
          <w:sz w:val="22"/>
          <w:szCs w:val="22"/>
        </w:rPr>
        <w:t>Zamawiający będzie regulował należności w złotych polskich na podstawie faktur VAT, w terminie 30 dni od daty dostarczenia prawidłowo wystawionej faktury VAT</w:t>
      </w:r>
      <w:r>
        <w:rPr>
          <w:rFonts w:ascii="Arial" w:hAnsi="Arial" w:cs="Arial"/>
          <w:sz w:val="22"/>
          <w:szCs w:val="22"/>
        </w:rPr>
        <w:t xml:space="preserve"> i </w:t>
      </w:r>
      <w:r w:rsidRPr="004B208E">
        <w:rPr>
          <w:rFonts w:ascii="Arial" w:hAnsi="Arial" w:cs="Arial"/>
          <w:sz w:val="22"/>
          <w:szCs w:val="22"/>
        </w:rPr>
        <w:t xml:space="preserve">protokołu </w:t>
      </w:r>
      <w:r>
        <w:rPr>
          <w:rFonts w:ascii="Arial" w:hAnsi="Arial" w:cs="Arial"/>
          <w:sz w:val="22"/>
          <w:szCs w:val="22"/>
        </w:rPr>
        <w:t xml:space="preserve">z </w:t>
      </w:r>
      <w:r w:rsidRPr="004B208E">
        <w:rPr>
          <w:rFonts w:ascii="Arial" w:hAnsi="Arial" w:cs="Arial"/>
          <w:sz w:val="22"/>
          <w:szCs w:val="22"/>
        </w:rPr>
        <w:t xml:space="preserve">wykonanych czynności </w:t>
      </w:r>
      <w:r>
        <w:rPr>
          <w:rFonts w:ascii="Arial" w:hAnsi="Arial" w:cs="Arial"/>
          <w:sz w:val="22"/>
          <w:szCs w:val="22"/>
        </w:rPr>
        <w:t>remontowych</w:t>
      </w:r>
      <w:r w:rsidRPr="004B208E">
        <w:rPr>
          <w:rFonts w:ascii="Arial" w:hAnsi="Arial" w:cs="Arial"/>
          <w:sz w:val="22"/>
          <w:szCs w:val="22"/>
        </w:rPr>
        <w:t>.</w:t>
      </w:r>
    </w:p>
    <w:p w:rsidR="001D458F" w:rsidRPr="004B208E" w:rsidRDefault="001D458F" w:rsidP="001D458F">
      <w:pPr>
        <w:numPr>
          <w:ilvl w:val="0"/>
          <w:numId w:val="21"/>
        </w:numPr>
        <w:tabs>
          <w:tab w:val="clear" w:pos="720"/>
          <w:tab w:val="left" w:pos="360"/>
        </w:tabs>
        <w:autoSpaceDE w:val="0"/>
        <w:ind w:left="360"/>
        <w:jc w:val="both"/>
        <w:rPr>
          <w:rFonts w:ascii="Arial" w:hAnsi="Arial" w:cs="Arial"/>
          <w:sz w:val="22"/>
          <w:szCs w:val="22"/>
        </w:rPr>
      </w:pPr>
      <w:r w:rsidRPr="004B208E">
        <w:rPr>
          <w:rFonts w:ascii="Arial" w:hAnsi="Arial" w:cs="Arial"/>
          <w:sz w:val="22"/>
          <w:szCs w:val="22"/>
        </w:rPr>
        <w:t xml:space="preserve">Wynagrodzenie z tytułu wykonania </w:t>
      </w:r>
      <w:r w:rsidR="006309C3">
        <w:rPr>
          <w:rFonts w:ascii="Arial" w:hAnsi="Arial" w:cs="Arial"/>
          <w:sz w:val="22"/>
          <w:szCs w:val="22"/>
        </w:rPr>
        <w:t>p</w:t>
      </w:r>
      <w:r w:rsidRPr="004B208E">
        <w:rPr>
          <w:rFonts w:ascii="Arial" w:hAnsi="Arial" w:cs="Arial"/>
          <w:sz w:val="22"/>
          <w:szCs w:val="22"/>
        </w:rPr>
        <w:t xml:space="preserve">rzedmiotu </w:t>
      </w:r>
      <w:r w:rsidR="006309C3">
        <w:rPr>
          <w:rFonts w:ascii="Arial" w:hAnsi="Arial" w:cs="Arial"/>
          <w:sz w:val="22"/>
          <w:szCs w:val="22"/>
        </w:rPr>
        <w:t>Umowy</w:t>
      </w:r>
      <w:r w:rsidRPr="004B208E">
        <w:rPr>
          <w:rFonts w:ascii="Arial" w:hAnsi="Arial" w:cs="Arial"/>
          <w:sz w:val="22"/>
          <w:szCs w:val="22"/>
        </w:rPr>
        <w:t>płatne będzie przelewem na rachunek bankowy wskazany na fakturze</w:t>
      </w:r>
      <w:r>
        <w:rPr>
          <w:rFonts w:ascii="Arial" w:hAnsi="Arial" w:cs="Arial"/>
          <w:sz w:val="22"/>
          <w:szCs w:val="22"/>
        </w:rPr>
        <w:t>, z zastrzeżeniem, że rachunek bankowy musi być zgodny z numerem rachunku ujawnionym w wykazie prowadzonym przez Szefa Krajowej Administarcji Skarbowej, zwanej dalej „wykazem”. Gdy w wykazie ujwaniony będzie inny rachunek bankowy, płatność wynagrodzenia dokonana zostanie na rachunek bankowy ujawniony w wykazie.</w:t>
      </w:r>
    </w:p>
    <w:p w:rsidR="001D458F" w:rsidRPr="004B208E" w:rsidRDefault="001D458F" w:rsidP="001D458F">
      <w:pPr>
        <w:numPr>
          <w:ilvl w:val="0"/>
          <w:numId w:val="21"/>
        </w:numPr>
        <w:tabs>
          <w:tab w:val="left" w:pos="360"/>
        </w:tabs>
        <w:autoSpaceDE w:val="0"/>
        <w:ind w:left="360"/>
        <w:jc w:val="both"/>
        <w:rPr>
          <w:rFonts w:ascii="Arial" w:hAnsi="Arial" w:cs="Arial"/>
          <w:sz w:val="22"/>
          <w:szCs w:val="22"/>
        </w:rPr>
      </w:pPr>
      <w:r w:rsidRPr="004B208E">
        <w:rPr>
          <w:rFonts w:ascii="Arial" w:hAnsi="Arial" w:cs="Arial"/>
          <w:sz w:val="22"/>
          <w:szCs w:val="22"/>
        </w:rPr>
        <w:t>Zamawiający upoważnia Wykonawcę do wystawiania faktur VAT bez podpisu.</w:t>
      </w:r>
    </w:p>
    <w:p w:rsidR="001D458F" w:rsidRPr="004B208E" w:rsidRDefault="001D458F" w:rsidP="001D458F">
      <w:pPr>
        <w:numPr>
          <w:ilvl w:val="0"/>
          <w:numId w:val="21"/>
        </w:numPr>
        <w:tabs>
          <w:tab w:val="left" w:pos="360"/>
        </w:tabs>
        <w:autoSpaceDE w:val="0"/>
        <w:ind w:left="360"/>
        <w:jc w:val="both"/>
        <w:rPr>
          <w:rFonts w:ascii="Arial" w:hAnsi="Arial" w:cs="Arial"/>
          <w:sz w:val="22"/>
          <w:szCs w:val="22"/>
        </w:rPr>
      </w:pPr>
      <w:r w:rsidRPr="004B208E">
        <w:rPr>
          <w:rFonts w:ascii="Arial" w:hAnsi="Arial" w:cs="Arial"/>
          <w:sz w:val="22"/>
          <w:szCs w:val="22"/>
        </w:rPr>
        <w:t>Za dzień zapłaty uznaje się dzień obciążenia rachunku Zamawiającego.</w:t>
      </w:r>
    </w:p>
    <w:p w:rsidR="001D458F" w:rsidRPr="004B208E" w:rsidRDefault="001D458F" w:rsidP="001D458F">
      <w:pPr>
        <w:jc w:val="both"/>
        <w:rPr>
          <w:rFonts w:ascii="Arial" w:hAnsi="Arial" w:cs="Arial"/>
          <w:sz w:val="22"/>
          <w:szCs w:val="22"/>
        </w:rPr>
      </w:pPr>
    </w:p>
    <w:p w:rsidR="001D458F" w:rsidRDefault="001D458F" w:rsidP="001D458F">
      <w:pPr>
        <w:jc w:val="center"/>
        <w:rPr>
          <w:rFonts w:ascii="Arial" w:hAnsi="Arial" w:cs="Arial"/>
          <w:b/>
          <w:sz w:val="22"/>
          <w:szCs w:val="22"/>
        </w:rPr>
      </w:pPr>
    </w:p>
    <w:p w:rsidR="001D458F" w:rsidRPr="004B208E" w:rsidRDefault="001D458F" w:rsidP="001D458F">
      <w:pPr>
        <w:jc w:val="center"/>
        <w:rPr>
          <w:rFonts w:ascii="Arial" w:hAnsi="Arial" w:cs="Arial"/>
          <w:b/>
          <w:sz w:val="22"/>
          <w:szCs w:val="22"/>
        </w:rPr>
      </w:pPr>
      <w:r w:rsidRPr="004B208E">
        <w:rPr>
          <w:rFonts w:ascii="Arial" w:hAnsi="Arial" w:cs="Arial"/>
          <w:b/>
          <w:sz w:val="22"/>
          <w:szCs w:val="22"/>
        </w:rPr>
        <w:t>§6</w:t>
      </w:r>
    </w:p>
    <w:p w:rsidR="001D458F" w:rsidRPr="004B208E" w:rsidRDefault="001D458F" w:rsidP="001D458F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4B208E">
        <w:rPr>
          <w:rFonts w:ascii="Arial" w:hAnsi="Arial" w:cs="Arial"/>
          <w:b/>
          <w:sz w:val="22"/>
          <w:szCs w:val="22"/>
        </w:rPr>
        <w:t>Rękojmia za wady, gwarancja jakości</w:t>
      </w:r>
    </w:p>
    <w:p w:rsidR="001D458F" w:rsidRDefault="001D458F" w:rsidP="001D458F">
      <w:pPr>
        <w:numPr>
          <w:ilvl w:val="0"/>
          <w:numId w:val="25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0320EF">
        <w:rPr>
          <w:rFonts w:ascii="Arial" w:hAnsi="Arial" w:cs="Arial"/>
          <w:sz w:val="22"/>
          <w:szCs w:val="22"/>
        </w:rPr>
        <w:t xml:space="preserve">Wykonawca udziela Zamawiającemu gwarancji jakości oraz rękojmi za wady na wykonane prace i części użyte podczas </w:t>
      </w:r>
      <w:r w:rsidR="006309C3">
        <w:rPr>
          <w:rFonts w:ascii="Arial" w:hAnsi="Arial" w:cs="Arial"/>
          <w:sz w:val="22"/>
          <w:szCs w:val="22"/>
        </w:rPr>
        <w:t xml:space="preserve">realizacji przedmiotu Umowy </w:t>
      </w:r>
      <w:r w:rsidRPr="000320EF">
        <w:rPr>
          <w:rFonts w:ascii="Arial" w:hAnsi="Arial" w:cs="Arial"/>
          <w:sz w:val="22"/>
          <w:szCs w:val="22"/>
        </w:rPr>
        <w:t>na okres 2</w:t>
      </w:r>
      <w:r w:rsidR="006309C3">
        <w:rPr>
          <w:rFonts w:ascii="Arial" w:hAnsi="Arial" w:cs="Arial"/>
          <w:sz w:val="22"/>
          <w:szCs w:val="22"/>
        </w:rPr>
        <w:t>4</w:t>
      </w:r>
      <w:r w:rsidRPr="000320EF">
        <w:rPr>
          <w:rFonts w:ascii="Arial" w:hAnsi="Arial" w:cs="Arial"/>
          <w:sz w:val="22"/>
          <w:szCs w:val="22"/>
        </w:rPr>
        <w:t xml:space="preserve"> miesięcy od daty podpisania przez stron</w:t>
      </w:r>
      <w:r w:rsidR="006309C3">
        <w:rPr>
          <w:rFonts w:ascii="Arial" w:hAnsi="Arial" w:cs="Arial"/>
          <w:sz w:val="22"/>
          <w:szCs w:val="22"/>
        </w:rPr>
        <w:t>y protokołu z odbioru robót.</w:t>
      </w:r>
    </w:p>
    <w:p w:rsidR="001D458F" w:rsidRPr="000320EF" w:rsidRDefault="001D458F" w:rsidP="001D458F">
      <w:pPr>
        <w:numPr>
          <w:ilvl w:val="0"/>
          <w:numId w:val="25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0320EF">
        <w:rPr>
          <w:rFonts w:ascii="Arial" w:hAnsi="Arial" w:cs="Arial"/>
          <w:sz w:val="22"/>
          <w:szCs w:val="22"/>
        </w:rPr>
        <w:t>W ramach udzielonej gwarancji i rękojmi Wykonawca jest zobowiązany do usunięcia wszelkich wad, jakie wystąpią w okresie trwania gwarancji lub rękojmi, powstałych z przyczyn leżących po jego stronie lub dostarczonych przez niego części, do nadzorowania usuwania tych wad oraz ewentualnego dochodzenia roszczeń odszkodowawczych wobec wszystkich osób uczestniczących w realizacji Umowy po stronie Wykonawcy. Działania powyższe Wykonawca podejmie przy wykorzystaniu odpowiedniego personelu fachowego lub rzeczoznawców.</w:t>
      </w:r>
    </w:p>
    <w:p w:rsidR="001D458F" w:rsidRPr="004B208E" w:rsidRDefault="001D458F" w:rsidP="001D458F">
      <w:pPr>
        <w:numPr>
          <w:ilvl w:val="0"/>
          <w:numId w:val="25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4B208E">
        <w:rPr>
          <w:rFonts w:ascii="Arial" w:hAnsi="Arial" w:cs="Arial"/>
          <w:sz w:val="22"/>
          <w:szCs w:val="22"/>
        </w:rPr>
        <w:t xml:space="preserve">Wykonawca zobowiązuje się do usunięcia wad zgłoszonych w ramach rękojmi lub gwarancji </w:t>
      </w:r>
      <w:r w:rsidRPr="004B208E">
        <w:rPr>
          <w:rFonts w:ascii="Arial" w:hAnsi="Arial" w:cs="Arial"/>
          <w:sz w:val="22"/>
          <w:szCs w:val="22"/>
        </w:rPr>
        <w:br/>
        <w:t xml:space="preserve">w terminie nie dłuższym niż </w:t>
      </w:r>
      <w:r w:rsidR="006309C3">
        <w:rPr>
          <w:rFonts w:ascii="Arial" w:hAnsi="Arial" w:cs="Arial"/>
          <w:sz w:val="22"/>
          <w:szCs w:val="22"/>
        </w:rPr>
        <w:t>2 dni</w:t>
      </w:r>
      <w:r w:rsidRPr="004B208E">
        <w:rPr>
          <w:rFonts w:ascii="Arial" w:hAnsi="Arial" w:cs="Arial"/>
          <w:sz w:val="22"/>
          <w:szCs w:val="22"/>
        </w:rPr>
        <w:t xml:space="preserve"> od daty otrzymania wezwania w tym zakresie od Zamawiającego, a jeżeli będzie to niemożliwe z przyczyn obiektywnych, w innym terminie uzgodnionym przez Strony. Wykonawca uzna również za skutecznie doręczone mu wezwanie do usunięcia wad przekazane za </w:t>
      </w:r>
      <w:r>
        <w:rPr>
          <w:rFonts w:ascii="Arial" w:hAnsi="Arial" w:cs="Arial"/>
          <w:sz w:val="22"/>
          <w:szCs w:val="22"/>
        </w:rPr>
        <w:t>pomocą faksu lub poczty e-mail.</w:t>
      </w:r>
    </w:p>
    <w:p w:rsidR="001D458F" w:rsidRPr="004B208E" w:rsidRDefault="001D458F" w:rsidP="001D458F">
      <w:pPr>
        <w:rPr>
          <w:rFonts w:ascii="Arial" w:hAnsi="Arial" w:cs="Arial"/>
          <w:b/>
          <w:sz w:val="22"/>
          <w:szCs w:val="22"/>
        </w:rPr>
      </w:pPr>
    </w:p>
    <w:p w:rsidR="001D458F" w:rsidRDefault="001D458F" w:rsidP="001D458F">
      <w:pPr>
        <w:jc w:val="center"/>
        <w:rPr>
          <w:rFonts w:ascii="Arial" w:hAnsi="Arial" w:cs="Arial"/>
          <w:b/>
          <w:sz w:val="22"/>
          <w:szCs w:val="22"/>
        </w:rPr>
      </w:pPr>
    </w:p>
    <w:p w:rsidR="001D458F" w:rsidRDefault="001D458F" w:rsidP="001D458F">
      <w:pPr>
        <w:jc w:val="center"/>
        <w:rPr>
          <w:rFonts w:ascii="Arial" w:hAnsi="Arial" w:cs="Arial"/>
          <w:b/>
          <w:sz w:val="22"/>
          <w:szCs w:val="22"/>
        </w:rPr>
      </w:pPr>
    </w:p>
    <w:p w:rsidR="001D458F" w:rsidRPr="004B208E" w:rsidRDefault="001D458F" w:rsidP="001D458F">
      <w:pPr>
        <w:jc w:val="center"/>
        <w:rPr>
          <w:rFonts w:ascii="Arial" w:hAnsi="Arial" w:cs="Arial"/>
          <w:b/>
          <w:sz w:val="22"/>
          <w:szCs w:val="22"/>
        </w:rPr>
      </w:pPr>
      <w:r w:rsidRPr="004B208E">
        <w:rPr>
          <w:rFonts w:ascii="Arial" w:hAnsi="Arial" w:cs="Arial"/>
          <w:b/>
          <w:sz w:val="22"/>
          <w:szCs w:val="22"/>
        </w:rPr>
        <w:t>§7</w:t>
      </w:r>
    </w:p>
    <w:p w:rsidR="001D458F" w:rsidRPr="004B208E" w:rsidRDefault="001D458F" w:rsidP="001D458F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4B208E">
        <w:rPr>
          <w:rFonts w:ascii="Arial" w:hAnsi="Arial" w:cs="Arial"/>
          <w:b/>
          <w:sz w:val="22"/>
          <w:szCs w:val="22"/>
        </w:rPr>
        <w:t>Kary umowne</w:t>
      </w:r>
    </w:p>
    <w:p w:rsidR="001D458F" w:rsidRPr="004B208E" w:rsidRDefault="001D458F" w:rsidP="001D458F">
      <w:pPr>
        <w:numPr>
          <w:ilvl w:val="0"/>
          <w:numId w:val="23"/>
        </w:numPr>
        <w:tabs>
          <w:tab w:val="left" w:pos="357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4B208E">
        <w:rPr>
          <w:rFonts w:ascii="Arial" w:hAnsi="Arial" w:cs="Arial"/>
          <w:sz w:val="22"/>
          <w:szCs w:val="22"/>
        </w:rPr>
        <w:t>Strony postanawiają, że wiążącą je formą odszkodowania będą kary umowne.</w:t>
      </w:r>
    </w:p>
    <w:p w:rsidR="001D458F" w:rsidRPr="004B208E" w:rsidRDefault="001D458F" w:rsidP="001D458F">
      <w:pPr>
        <w:numPr>
          <w:ilvl w:val="0"/>
          <w:numId w:val="23"/>
        </w:numPr>
        <w:tabs>
          <w:tab w:val="left" w:pos="357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4B208E">
        <w:rPr>
          <w:rFonts w:ascii="Arial" w:hAnsi="Arial" w:cs="Arial"/>
          <w:sz w:val="22"/>
          <w:szCs w:val="22"/>
        </w:rPr>
        <w:t>Wykonawca będzie zobowiązany do zapłaty Zamawiającemu kar umownych:</w:t>
      </w:r>
    </w:p>
    <w:p w:rsidR="001D458F" w:rsidRPr="004B208E" w:rsidRDefault="001D458F" w:rsidP="001D458F">
      <w:pPr>
        <w:pStyle w:val="Akapitzlist"/>
        <w:numPr>
          <w:ilvl w:val="0"/>
          <w:numId w:val="32"/>
        </w:numPr>
        <w:tabs>
          <w:tab w:val="left" w:pos="709"/>
        </w:tabs>
        <w:ind w:hanging="294"/>
        <w:contextualSpacing w:val="0"/>
        <w:jc w:val="both"/>
        <w:rPr>
          <w:rFonts w:ascii="Arial" w:hAnsi="Arial" w:cs="Arial"/>
          <w:sz w:val="22"/>
          <w:szCs w:val="22"/>
        </w:rPr>
      </w:pPr>
      <w:r w:rsidRPr="004B208E">
        <w:rPr>
          <w:rFonts w:ascii="Arial" w:hAnsi="Arial" w:cs="Arial"/>
          <w:sz w:val="22"/>
          <w:szCs w:val="22"/>
        </w:rPr>
        <w:t xml:space="preserve">za zwłokę w wykonaniu </w:t>
      </w:r>
      <w:r>
        <w:rPr>
          <w:rFonts w:ascii="Arial" w:hAnsi="Arial" w:cs="Arial"/>
          <w:sz w:val="22"/>
          <w:szCs w:val="22"/>
        </w:rPr>
        <w:t>remontu</w:t>
      </w:r>
      <w:r w:rsidRPr="004B208E">
        <w:rPr>
          <w:rFonts w:ascii="Arial" w:hAnsi="Arial" w:cs="Arial"/>
          <w:sz w:val="22"/>
          <w:szCs w:val="22"/>
        </w:rPr>
        <w:t xml:space="preserve"> w wysokości 0,20 % wynagrodzenia umownego brutto, liczone za każdy dzień zwłoki.</w:t>
      </w:r>
    </w:p>
    <w:p w:rsidR="001D458F" w:rsidRPr="004B208E" w:rsidRDefault="001D458F" w:rsidP="001D458F">
      <w:pPr>
        <w:pStyle w:val="Akapitzlist"/>
        <w:numPr>
          <w:ilvl w:val="0"/>
          <w:numId w:val="32"/>
        </w:numPr>
        <w:tabs>
          <w:tab w:val="left" w:pos="709"/>
        </w:tabs>
        <w:ind w:hanging="294"/>
        <w:contextualSpacing w:val="0"/>
        <w:jc w:val="both"/>
        <w:rPr>
          <w:rFonts w:ascii="Arial" w:hAnsi="Arial" w:cs="Arial"/>
          <w:sz w:val="22"/>
          <w:szCs w:val="22"/>
        </w:rPr>
      </w:pPr>
      <w:r w:rsidRPr="004B208E">
        <w:rPr>
          <w:rFonts w:ascii="Arial" w:hAnsi="Arial" w:cs="Arial"/>
          <w:sz w:val="22"/>
          <w:szCs w:val="22"/>
        </w:rPr>
        <w:t>za zwłokę w usunięciu wad ujawnionych w wysokości 0,15 % wynagrodzenia umownego brutto za każdy dzień zwłoki, liczone od dnia wyznaczonego na usunięcie wad.</w:t>
      </w:r>
    </w:p>
    <w:p w:rsidR="001D458F" w:rsidRPr="004B208E" w:rsidRDefault="001D458F" w:rsidP="001D458F">
      <w:pPr>
        <w:numPr>
          <w:ilvl w:val="0"/>
          <w:numId w:val="23"/>
        </w:numPr>
        <w:tabs>
          <w:tab w:val="left" w:pos="357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4B208E">
        <w:rPr>
          <w:rFonts w:ascii="Arial" w:hAnsi="Arial" w:cs="Arial"/>
          <w:sz w:val="22"/>
          <w:szCs w:val="22"/>
        </w:rPr>
        <w:t>Strony zastrzegają możliwość naliczenia kary umownej w wysokości sumy wynagrodzenia umownego brutto wskazanego w §4 ust. 1 z tytułu odstąpienia od umowy z winy drugiej Strony.</w:t>
      </w:r>
    </w:p>
    <w:p w:rsidR="001D458F" w:rsidRPr="004B208E" w:rsidRDefault="001D458F" w:rsidP="001D458F">
      <w:pPr>
        <w:numPr>
          <w:ilvl w:val="0"/>
          <w:numId w:val="23"/>
        </w:numPr>
        <w:tabs>
          <w:tab w:val="left" w:pos="357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4B208E">
        <w:rPr>
          <w:rFonts w:ascii="Arial" w:hAnsi="Arial" w:cs="Arial"/>
          <w:sz w:val="22"/>
          <w:szCs w:val="22"/>
        </w:rPr>
        <w:t>W przypadku, gdy poniesiona szkoda przewyższy zastrzeżone kary umowne, Stronom przysługuje prawo dochodzenia odszkodowania na zasadach ogólnych.</w:t>
      </w:r>
    </w:p>
    <w:p w:rsidR="001D458F" w:rsidRPr="004B208E" w:rsidRDefault="001D458F" w:rsidP="001D458F">
      <w:pPr>
        <w:tabs>
          <w:tab w:val="left" w:pos="357"/>
        </w:tabs>
        <w:jc w:val="both"/>
        <w:rPr>
          <w:rFonts w:ascii="Arial" w:hAnsi="Arial" w:cs="Arial"/>
          <w:sz w:val="22"/>
          <w:szCs w:val="22"/>
        </w:rPr>
      </w:pPr>
    </w:p>
    <w:p w:rsidR="001D458F" w:rsidRDefault="001D458F" w:rsidP="001D458F">
      <w:pPr>
        <w:jc w:val="center"/>
        <w:rPr>
          <w:rFonts w:ascii="Arial" w:hAnsi="Arial" w:cs="Arial"/>
          <w:b/>
          <w:sz w:val="22"/>
          <w:szCs w:val="22"/>
        </w:rPr>
      </w:pPr>
    </w:p>
    <w:p w:rsidR="001D458F" w:rsidRPr="004B208E" w:rsidRDefault="001D458F" w:rsidP="001D458F">
      <w:pPr>
        <w:jc w:val="center"/>
        <w:rPr>
          <w:rFonts w:ascii="Arial" w:hAnsi="Arial" w:cs="Arial"/>
          <w:b/>
          <w:sz w:val="22"/>
          <w:szCs w:val="22"/>
        </w:rPr>
      </w:pPr>
      <w:r w:rsidRPr="004B208E">
        <w:rPr>
          <w:rFonts w:ascii="Arial" w:hAnsi="Arial" w:cs="Arial"/>
          <w:b/>
          <w:sz w:val="22"/>
          <w:szCs w:val="22"/>
        </w:rPr>
        <w:t>§8</w:t>
      </w:r>
    </w:p>
    <w:p w:rsidR="001D458F" w:rsidRPr="004B208E" w:rsidRDefault="001D458F" w:rsidP="001D458F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4B208E">
        <w:rPr>
          <w:rFonts w:ascii="Arial" w:hAnsi="Arial" w:cs="Arial"/>
          <w:b/>
          <w:sz w:val="22"/>
          <w:szCs w:val="22"/>
        </w:rPr>
        <w:t>Postanowienia końcowe</w:t>
      </w:r>
    </w:p>
    <w:p w:rsidR="001D458F" w:rsidRPr="004B208E" w:rsidRDefault="001D458F" w:rsidP="001D458F">
      <w:pPr>
        <w:numPr>
          <w:ilvl w:val="0"/>
          <w:numId w:val="36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4B208E">
        <w:rPr>
          <w:rFonts w:ascii="Arial" w:hAnsi="Arial" w:cs="Arial"/>
          <w:sz w:val="22"/>
          <w:szCs w:val="22"/>
        </w:rPr>
        <w:t>Umowa wchodzi w życie z dniem zawarcia.</w:t>
      </w:r>
    </w:p>
    <w:p w:rsidR="001D458F" w:rsidRPr="004B208E" w:rsidRDefault="001D458F" w:rsidP="001D458F">
      <w:pPr>
        <w:numPr>
          <w:ilvl w:val="0"/>
          <w:numId w:val="36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4B208E">
        <w:rPr>
          <w:rFonts w:ascii="Arial" w:hAnsi="Arial" w:cs="Arial"/>
          <w:sz w:val="22"/>
          <w:szCs w:val="22"/>
        </w:rPr>
        <w:t xml:space="preserve">Umowa zostaje zawarta na okres </w:t>
      </w:r>
      <w:r>
        <w:rPr>
          <w:rFonts w:ascii="Arial" w:hAnsi="Arial" w:cs="Arial"/>
          <w:sz w:val="22"/>
          <w:szCs w:val="22"/>
        </w:rPr>
        <w:t xml:space="preserve">jej realizacji, tj. do </w:t>
      </w:r>
      <w:r w:rsidR="006309C3">
        <w:rPr>
          <w:rFonts w:ascii="Arial" w:hAnsi="Arial" w:cs="Arial"/>
          <w:sz w:val="22"/>
          <w:szCs w:val="22"/>
        </w:rPr>
        <w:t>......</w:t>
      </w:r>
      <w:r w:rsidR="005A25F2">
        <w:rPr>
          <w:rFonts w:ascii="Arial" w:hAnsi="Arial" w:cs="Arial"/>
          <w:sz w:val="22"/>
          <w:szCs w:val="22"/>
        </w:rPr>
        <w:t>.....</w:t>
      </w:r>
      <w:r w:rsidR="006309C3">
        <w:rPr>
          <w:rFonts w:ascii="Arial" w:hAnsi="Arial" w:cs="Arial"/>
          <w:sz w:val="22"/>
          <w:szCs w:val="22"/>
        </w:rPr>
        <w:t>...</w:t>
      </w:r>
      <w:r>
        <w:rPr>
          <w:rFonts w:ascii="Arial" w:hAnsi="Arial" w:cs="Arial"/>
          <w:sz w:val="22"/>
          <w:szCs w:val="22"/>
        </w:rPr>
        <w:t xml:space="preserve"> tygodni od dnia jej zwawarcia. </w:t>
      </w:r>
    </w:p>
    <w:p w:rsidR="001D458F" w:rsidRPr="004B208E" w:rsidRDefault="001D458F" w:rsidP="001D458F">
      <w:pPr>
        <w:numPr>
          <w:ilvl w:val="0"/>
          <w:numId w:val="36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4B208E">
        <w:rPr>
          <w:rFonts w:ascii="Arial" w:hAnsi="Arial" w:cs="Arial"/>
          <w:sz w:val="22"/>
          <w:szCs w:val="22"/>
        </w:rPr>
        <w:t>Każdej ze Stron przysługuje prawo do odstąpienia od Umowy na zasadach ogólnych przewidzianych w kodeksie cywilnym.</w:t>
      </w:r>
    </w:p>
    <w:p w:rsidR="001D458F" w:rsidRPr="004B208E" w:rsidRDefault="001D458F" w:rsidP="001D458F">
      <w:pPr>
        <w:numPr>
          <w:ilvl w:val="0"/>
          <w:numId w:val="36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4B208E">
        <w:rPr>
          <w:rFonts w:ascii="Arial" w:hAnsi="Arial" w:cs="Arial"/>
          <w:sz w:val="22"/>
          <w:szCs w:val="22"/>
        </w:rPr>
        <w:t xml:space="preserve">Zamawiający będzie mógł odstąpić od Umowy w terminie 14 dni od powzięcia wiadomości </w:t>
      </w:r>
      <w:r w:rsidRPr="004B208E">
        <w:rPr>
          <w:rFonts w:ascii="Arial" w:hAnsi="Arial" w:cs="Arial"/>
          <w:sz w:val="22"/>
          <w:szCs w:val="22"/>
        </w:rPr>
        <w:br/>
        <w:t>o okolicznościach stanowiących podstawę odstąpienia, bądź od bezskutecznego upływu terminu wskazanego w wezwaniu Zamawiającego do kontynuowania prac. Odstąpienie powinno być dokonane w formie pisemnej pod rygorem nieważności i zawierać uzasadnienie obejmujące opis podstaw jego dokonania. Odstąpienie uznaje się za skuteczne z chwilą doręczenia</w:t>
      </w:r>
      <w:r>
        <w:rPr>
          <w:rFonts w:ascii="Arial" w:hAnsi="Arial" w:cs="Arial"/>
          <w:sz w:val="22"/>
          <w:szCs w:val="22"/>
        </w:rPr>
        <w:t xml:space="preserve"> </w:t>
      </w:r>
      <w:r w:rsidRPr="004B208E">
        <w:rPr>
          <w:rFonts w:ascii="Arial" w:hAnsi="Arial" w:cs="Arial"/>
          <w:sz w:val="22"/>
          <w:szCs w:val="22"/>
        </w:rPr>
        <w:t>Wykonaw</w:t>
      </w:r>
      <w:r>
        <w:rPr>
          <w:rFonts w:ascii="Arial" w:hAnsi="Arial" w:cs="Arial"/>
          <w:sz w:val="22"/>
          <w:szCs w:val="22"/>
        </w:rPr>
        <w:t xml:space="preserve">cy </w:t>
      </w:r>
      <w:r w:rsidRPr="004B208E">
        <w:rPr>
          <w:rFonts w:ascii="Arial" w:hAnsi="Arial" w:cs="Arial"/>
          <w:sz w:val="22"/>
          <w:szCs w:val="22"/>
        </w:rPr>
        <w:t>w sposób zwyczajowo przyjęty dla potrzeb wykonania Umowy, w stosunkach pomiędzy Zamawiającym i Wykonawcą.</w:t>
      </w:r>
    </w:p>
    <w:p w:rsidR="006309C3" w:rsidRDefault="001D458F" w:rsidP="001D458F">
      <w:pPr>
        <w:numPr>
          <w:ilvl w:val="0"/>
          <w:numId w:val="36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4B208E">
        <w:rPr>
          <w:rFonts w:ascii="Arial" w:hAnsi="Arial" w:cs="Arial"/>
          <w:sz w:val="22"/>
          <w:szCs w:val="22"/>
        </w:rPr>
        <w:t xml:space="preserve">Wszelka korespondencja w sprawach związanych z wykonywaniem niniejszej Umowy </w:t>
      </w:r>
      <w:r w:rsidR="006309C3">
        <w:rPr>
          <w:rFonts w:ascii="Arial" w:hAnsi="Arial" w:cs="Arial"/>
          <w:sz w:val="22"/>
          <w:szCs w:val="22"/>
        </w:rPr>
        <w:t>–</w:t>
      </w:r>
      <w:r w:rsidRPr="004B208E">
        <w:rPr>
          <w:rFonts w:ascii="Arial" w:hAnsi="Arial" w:cs="Arial"/>
          <w:sz w:val="22"/>
          <w:szCs w:val="22"/>
        </w:rPr>
        <w:t xml:space="preserve"> </w:t>
      </w:r>
    </w:p>
    <w:p w:rsidR="001D458F" w:rsidRPr="004B208E" w:rsidRDefault="001D458F" w:rsidP="006309C3">
      <w:pPr>
        <w:ind w:left="426"/>
        <w:jc w:val="both"/>
        <w:rPr>
          <w:rFonts w:ascii="Arial" w:hAnsi="Arial" w:cs="Arial"/>
          <w:sz w:val="22"/>
          <w:szCs w:val="22"/>
        </w:rPr>
      </w:pPr>
      <w:r w:rsidRPr="004B208E">
        <w:rPr>
          <w:rFonts w:ascii="Arial" w:hAnsi="Arial" w:cs="Arial"/>
          <w:sz w:val="22"/>
          <w:szCs w:val="22"/>
        </w:rPr>
        <w:t>z braku odmiennych i wyraźnych postanowień w treści Umowy - oraz faktury VAT kierowane będą:</w:t>
      </w:r>
    </w:p>
    <w:p w:rsidR="001D458F" w:rsidRPr="00D95EA3" w:rsidRDefault="001D458F" w:rsidP="001D458F">
      <w:pPr>
        <w:pStyle w:val="Akapitzlist"/>
        <w:numPr>
          <w:ilvl w:val="0"/>
          <w:numId w:val="36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D95EA3">
        <w:rPr>
          <w:rFonts w:ascii="Arial" w:hAnsi="Arial" w:cs="Arial"/>
          <w:sz w:val="22"/>
          <w:szCs w:val="22"/>
        </w:rPr>
        <w:t>a) do Zamawiającego na adres 71-682 Szczecin, ul. M. Golisza 10</w:t>
      </w:r>
      <w:r w:rsidRPr="00D95EA3">
        <w:rPr>
          <w:rFonts w:ascii="Arial" w:hAnsi="Arial" w:cs="Arial"/>
          <w:sz w:val="22"/>
          <w:szCs w:val="22"/>
        </w:rPr>
        <w:tab/>
      </w:r>
      <w:r w:rsidRPr="00D95EA3">
        <w:rPr>
          <w:rFonts w:ascii="Arial" w:hAnsi="Arial" w:cs="Arial"/>
          <w:sz w:val="22"/>
          <w:szCs w:val="22"/>
        </w:rPr>
        <w:br/>
        <w:t xml:space="preserve">    lub faksem pod numer 91 422-12-5</w:t>
      </w:r>
      <w:r w:rsidR="006309C3">
        <w:rPr>
          <w:rFonts w:ascii="Arial" w:hAnsi="Arial" w:cs="Arial"/>
          <w:sz w:val="22"/>
          <w:szCs w:val="22"/>
        </w:rPr>
        <w:t xml:space="preserve">8, </w:t>
      </w:r>
      <w:r w:rsidR="006309C3">
        <w:rPr>
          <w:rFonts w:ascii="Arial" w:hAnsi="Arial" w:cs="Arial"/>
          <w:sz w:val="22"/>
          <w:szCs w:val="22"/>
        </w:rPr>
        <w:tab/>
      </w:r>
      <w:r w:rsidR="006309C3">
        <w:rPr>
          <w:rFonts w:ascii="Arial" w:hAnsi="Arial" w:cs="Arial"/>
          <w:sz w:val="22"/>
          <w:szCs w:val="22"/>
        </w:rPr>
        <w:br/>
        <w:t>b) do Wykonawcy na adres ..................................................................</w:t>
      </w:r>
    </w:p>
    <w:p w:rsidR="001D458F" w:rsidRPr="00D95EA3" w:rsidRDefault="001D458F" w:rsidP="006309C3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  <w:r w:rsidRPr="00D95EA3">
        <w:rPr>
          <w:rFonts w:ascii="Arial" w:hAnsi="Arial" w:cs="Arial"/>
          <w:sz w:val="22"/>
          <w:szCs w:val="22"/>
        </w:rPr>
        <w:t xml:space="preserve">lub  </w:t>
      </w:r>
      <w:r w:rsidR="006309C3">
        <w:rPr>
          <w:rFonts w:ascii="Arial" w:hAnsi="Arial" w:cs="Arial"/>
          <w:sz w:val="22"/>
          <w:szCs w:val="22"/>
        </w:rPr>
        <w:t>.......................................</w:t>
      </w:r>
      <w:r w:rsidRPr="00D95EA3">
        <w:rPr>
          <w:rFonts w:ascii="Arial" w:hAnsi="Arial" w:cs="Arial"/>
          <w:sz w:val="22"/>
          <w:szCs w:val="22"/>
        </w:rPr>
        <w:t xml:space="preserve"> .</w:t>
      </w:r>
    </w:p>
    <w:p w:rsidR="00A30942" w:rsidRDefault="001D458F" w:rsidP="001D458F">
      <w:pPr>
        <w:numPr>
          <w:ilvl w:val="0"/>
          <w:numId w:val="36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4B208E">
        <w:rPr>
          <w:rFonts w:ascii="Arial" w:hAnsi="Arial" w:cs="Arial"/>
          <w:sz w:val="22"/>
          <w:szCs w:val="22"/>
        </w:rPr>
        <w:t xml:space="preserve">Strony zobowiązują się do pisemnego i uprzedniego informowania o zmianach adresów </w:t>
      </w:r>
    </w:p>
    <w:p w:rsidR="001D458F" w:rsidRPr="004B208E" w:rsidRDefault="001D458F" w:rsidP="00A30942">
      <w:pPr>
        <w:ind w:left="426"/>
        <w:jc w:val="both"/>
        <w:rPr>
          <w:rFonts w:ascii="Arial" w:hAnsi="Arial" w:cs="Arial"/>
          <w:sz w:val="22"/>
          <w:szCs w:val="22"/>
        </w:rPr>
      </w:pPr>
      <w:r w:rsidRPr="004B208E">
        <w:rPr>
          <w:rFonts w:ascii="Arial" w:hAnsi="Arial" w:cs="Arial"/>
          <w:sz w:val="22"/>
          <w:szCs w:val="22"/>
        </w:rPr>
        <w:t xml:space="preserve">i </w:t>
      </w:r>
      <w:r w:rsidRPr="00FB505F">
        <w:rPr>
          <w:rFonts w:ascii="Arial" w:hAnsi="Arial" w:cs="Arial"/>
          <w:sz w:val="22"/>
          <w:szCs w:val="22"/>
        </w:rPr>
        <w:t>numerów faksowych</w:t>
      </w:r>
      <w:r w:rsidRPr="004B208E">
        <w:rPr>
          <w:rFonts w:ascii="Arial" w:hAnsi="Arial" w:cs="Arial"/>
          <w:sz w:val="22"/>
          <w:szCs w:val="22"/>
        </w:rPr>
        <w:t>, zaś wszelka korespondencja kierowana do czasu zawiadomienia będzie uznawana za skutecznie doręczoną.</w:t>
      </w:r>
    </w:p>
    <w:p w:rsidR="001D458F" w:rsidRPr="00A93244" w:rsidRDefault="001D458F" w:rsidP="001D458F">
      <w:pPr>
        <w:numPr>
          <w:ilvl w:val="0"/>
          <w:numId w:val="36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A93244">
        <w:rPr>
          <w:rFonts w:ascii="Arial" w:hAnsi="Arial" w:cs="Arial"/>
          <w:sz w:val="22"/>
          <w:szCs w:val="22"/>
        </w:rPr>
        <w:t>Przelew wierzytelności z tytułu realizacji niniejszej Umowy jest niedopuszczalny.</w:t>
      </w:r>
    </w:p>
    <w:p w:rsidR="001D458F" w:rsidRPr="004B208E" w:rsidRDefault="001D458F" w:rsidP="001D458F">
      <w:pPr>
        <w:numPr>
          <w:ilvl w:val="0"/>
          <w:numId w:val="36"/>
        </w:numPr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4B208E">
        <w:rPr>
          <w:rFonts w:ascii="Arial" w:hAnsi="Arial" w:cs="Arial"/>
          <w:sz w:val="22"/>
          <w:szCs w:val="22"/>
        </w:rPr>
        <w:t>Zmiany niniejszej umowy wymagają formy pisemnej pod rygorem nieważności.</w:t>
      </w:r>
    </w:p>
    <w:p w:rsidR="001D458F" w:rsidRPr="004B208E" w:rsidRDefault="001D458F" w:rsidP="001D458F">
      <w:pPr>
        <w:numPr>
          <w:ilvl w:val="0"/>
          <w:numId w:val="36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4B208E">
        <w:rPr>
          <w:rFonts w:ascii="Arial" w:hAnsi="Arial" w:cs="Arial"/>
          <w:sz w:val="22"/>
          <w:szCs w:val="22"/>
        </w:rPr>
        <w:t>W sprawach nieuregulowanych Umową zastosowanie znajdują przepisy Kodeksu cywilnego.</w:t>
      </w:r>
    </w:p>
    <w:p w:rsidR="001D458F" w:rsidRPr="004B208E" w:rsidRDefault="001D458F" w:rsidP="001D458F">
      <w:pPr>
        <w:numPr>
          <w:ilvl w:val="0"/>
          <w:numId w:val="36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4B208E">
        <w:rPr>
          <w:rFonts w:ascii="Arial" w:hAnsi="Arial" w:cs="Arial"/>
          <w:sz w:val="22"/>
          <w:szCs w:val="22"/>
        </w:rPr>
        <w:t>Sądem właściwym dla rozpatrywania spraw wynikających na tle realizacji Umowy jest sąd właściwy dla siedziby Zamawiającego.</w:t>
      </w:r>
    </w:p>
    <w:p w:rsidR="001D458F" w:rsidRPr="004B208E" w:rsidRDefault="001D458F" w:rsidP="001D458F">
      <w:pPr>
        <w:numPr>
          <w:ilvl w:val="0"/>
          <w:numId w:val="36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4B208E">
        <w:rPr>
          <w:rFonts w:ascii="Arial" w:hAnsi="Arial" w:cs="Arial"/>
          <w:sz w:val="22"/>
          <w:szCs w:val="22"/>
        </w:rPr>
        <w:t xml:space="preserve">Umowa sporządzona została w dwóch jednobrzmiących egzemplarzach, po jednym dla każdej ze Stron. </w:t>
      </w:r>
    </w:p>
    <w:p w:rsidR="001D458F" w:rsidRPr="004B208E" w:rsidRDefault="001D458F" w:rsidP="001D458F">
      <w:pPr>
        <w:jc w:val="center"/>
        <w:rPr>
          <w:rFonts w:ascii="Arial" w:hAnsi="Arial" w:cs="Arial"/>
          <w:b/>
          <w:sz w:val="22"/>
          <w:szCs w:val="22"/>
        </w:rPr>
      </w:pPr>
    </w:p>
    <w:p w:rsidR="001D458F" w:rsidRDefault="001D458F" w:rsidP="001D458F">
      <w:pPr>
        <w:jc w:val="center"/>
        <w:rPr>
          <w:rFonts w:ascii="Arial" w:hAnsi="Arial" w:cs="Arial"/>
          <w:b/>
          <w:sz w:val="22"/>
          <w:szCs w:val="22"/>
        </w:rPr>
      </w:pPr>
    </w:p>
    <w:p w:rsidR="0010172E" w:rsidRDefault="0010172E" w:rsidP="001D458F">
      <w:pPr>
        <w:jc w:val="center"/>
        <w:rPr>
          <w:rFonts w:ascii="Arial" w:hAnsi="Arial" w:cs="Arial"/>
          <w:b/>
          <w:sz w:val="22"/>
          <w:szCs w:val="22"/>
        </w:rPr>
      </w:pPr>
    </w:p>
    <w:p w:rsidR="001D458F" w:rsidRPr="004B208E" w:rsidRDefault="001D458F" w:rsidP="001D458F">
      <w:pPr>
        <w:jc w:val="center"/>
        <w:rPr>
          <w:rFonts w:ascii="Arial" w:hAnsi="Arial" w:cs="Arial"/>
          <w:b/>
          <w:sz w:val="22"/>
          <w:szCs w:val="22"/>
        </w:rPr>
      </w:pPr>
      <w:r w:rsidRPr="004B208E">
        <w:rPr>
          <w:rFonts w:ascii="Arial" w:hAnsi="Arial" w:cs="Arial"/>
          <w:b/>
          <w:sz w:val="22"/>
          <w:szCs w:val="22"/>
        </w:rPr>
        <w:t>§9</w:t>
      </w:r>
    </w:p>
    <w:p w:rsidR="001D458F" w:rsidRPr="004B208E" w:rsidRDefault="001D458F" w:rsidP="001D458F">
      <w:pPr>
        <w:jc w:val="center"/>
        <w:rPr>
          <w:rFonts w:ascii="Arial" w:hAnsi="Arial" w:cs="Arial"/>
          <w:b/>
          <w:sz w:val="22"/>
          <w:szCs w:val="22"/>
        </w:rPr>
      </w:pPr>
      <w:r w:rsidRPr="004B208E">
        <w:rPr>
          <w:rFonts w:ascii="Arial" w:hAnsi="Arial" w:cs="Arial"/>
          <w:b/>
          <w:sz w:val="22"/>
          <w:szCs w:val="22"/>
        </w:rPr>
        <w:t>Klauzula informacyjna</w:t>
      </w:r>
    </w:p>
    <w:p w:rsidR="001D458F" w:rsidRPr="004B208E" w:rsidRDefault="001D458F" w:rsidP="001D458F">
      <w:pPr>
        <w:pStyle w:val="NormalnyWeb"/>
        <w:numPr>
          <w:ilvl w:val="0"/>
          <w:numId w:val="28"/>
        </w:numPr>
        <w:spacing w:before="0" w:after="0" w:line="240" w:lineRule="auto"/>
        <w:ind w:left="567" w:hanging="567"/>
        <w:rPr>
          <w:rFonts w:ascii="Arial" w:hAnsi="Arial" w:cs="Arial"/>
          <w:sz w:val="22"/>
          <w:szCs w:val="22"/>
        </w:rPr>
      </w:pPr>
      <w:r w:rsidRPr="004B208E">
        <w:rPr>
          <w:rFonts w:ascii="Arial" w:hAnsi="Arial" w:cs="Arial"/>
          <w:sz w:val="22"/>
          <w:szCs w:val="22"/>
        </w:rPr>
        <w:t>Zamawiający, realizując nałożony na administratora obowiązek informacyjny wobec osób fizycznych – zgodnie z art. 13 i 14 RODO – informuje, że:</w:t>
      </w:r>
    </w:p>
    <w:p w:rsidR="001D458F" w:rsidRDefault="001D458F" w:rsidP="001D458F">
      <w:pPr>
        <w:pStyle w:val="NormalnyWeb"/>
        <w:numPr>
          <w:ilvl w:val="0"/>
          <w:numId w:val="33"/>
        </w:numPr>
        <w:spacing w:before="0" w:after="0" w:line="276" w:lineRule="auto"/>
        <w:rPr>
          <w:rFonts w:ascii="Arial" w:hAnsi="Arial" w:cs="Arial"/>
          <w:sz w:val="22"/>
          <w:szCs w:val="22"/>
        </w:rPr>
      </w:pPr>
      <w:r w:rsidRPr="004B208E">
        <w:rPr>
          <w:rFonts w:ascii="Arial" w:hAnsi="Arial" w:cs="Arial"/>
          <w:sz w:val="22"/>
          <w:szCs w:val="22"/>
        </w:rPr>
        <w:t>administratorem danych osobowych jest: Zakład Wodociągów i Kanalizacji Sp. z o.o. w Szczecinie</w:t>
      </w:r>
      <w:r>
        <w:rPr>
          <w:rFonts w:ascii="Arial" w:hAnsi="Arial" w:cs="Arial"/>
          <w:sz w:val="22"/>
          <w:szCs w:val="22"/>
        </w:rPr>
        <w:t>,</w:t>
      </w:r>
    </w:p>
    <w:p w:rsidR="001D458F" w:rsidRDefault="001D458F" w:rsidP="001D458F">
      <w:pPr>
        <w:pStyle w:val="NormalnyWeb"/>
        <w:numPr>
          <w:ilvl w:val="0"/>
          <w:numId w:val="33"/>
        </w:numPr>
        <w:spacing w:before="0" w:after="0" w:line="276" w:lineRule="auto"/>
        <w:rPr>
          <w:rFonts w:ascii="Arial" w:hAnsi="Arial" w:cs="Arial"/>
          <w:sz w:val="22"/>
          <w:szCs w:val="22"/>
        </w:rPr>
      </w:pPr>
      <w:r w:rsidRPr="004B208E">
        <w:rPr>
          <w:rFonts w:ascii="Arial" w:hAnsi="Arial" w:cs="Arial"/>
          <w:sz w:val="22"/>
          <w:szCs w:val="22"/>
        </w:rPr>
        <w:t>kontakt do inspektora ochrony danych osobowych w:</w:t>
      </w:r>
      <w:r w:rsidRPr="004B208E">
        <w:rPr>
          <w:rFonts w:ascii="Arial" w:hAnsi="Arial" w:cs="Arial"/>
          <w:b/>
          <w:bCs/>
          <w:sz w:val="22"/>
          <w:szCs w:val="22"/>
        </w:rPr>
        <w:t xml:space="preserve"> </w:t>
      </w:r>
      <w:r w:rsidRPr="004B208E">
        <w:rPr>
          <w:rFonts w:ascii="Arial" w:hAnsi="Arial" w:cs="Arial"/>
          <w:bCs/>
          <w:sz w:val="22"/>
          <w:szCs w:val="22"/>
        </w:rPr>
        <w:t>Zakładzie Wodociągów i Kanalizacji Sp. z o.o. w Szczecinie</w:t>
      </w:r>
      <w:r w:rsidRPr="004B208E">
        <w:rPr>
          <w:rFonts w:ascii="Arial" w:hAnsi="Arial" w:cs="Arial"/>
          <w:sz w:val="22"/>
          <w:szCs w:val="22"/>
        </w:rPr>
        <w:t xml:space="preserve"> tel. 91 44 26 231, adres e-mail: </w:t>
      </w:r>
      <w:hyperlink r:id="rId12" w:history="1">
        <w:r w:rsidRPr="00A30942">
          <w:rPr>
            <w:rStyle w:val="Hipercze"/>
            <w:rFonts w:ascii="Arial" w:hAnsi="Arial" w:cs="Arial"/>
            <w:b/>
            <w:color w:val="auto"/>
            <w:sz w:val="22"/>
            <w:szCs w:val="22"/>
            <w:u w:val="none"/>
          </w:rPr>
          <w:t>iod@zwik.szczecin.pl</w:t>
        </w:r>
      </w:hyperlink>
      <w:r>
        <w:rPr>
          <w:rFonts w:ascii="Arial" w:hAnsi="Arial" w:cs="Arial"/>
          <w:sz w:val="22"/>
          <w:szCs w:val="22"/>
        </w:rPr>
        <w:t>,</w:t>
      </w:r>
    </w:p>
    <w:p w:rsidR="001D458F" w:rsidRDefault="001D458F" w:rsidP="001D458F">
      <w:pPr>
        <w:pStyle w:val="NormalnyWeb"/>
        <w:numPr>
          <w:ilvl w:val="0"/>
          <w:numId w:val="33"/>
        </w:numPr>
        <w:spacing w:before="0" w:after="0" w:line="276" w:lineRule="auto"/>
        <w:rPr>
          <w:rFonts w:ascii="Arial" w:hAnsi="Arial" w:cs="Arial"/>
          <w:sz w:val="22"/>
          <w:szCs w:val="22"/>
        </w:rPr>
      </w:pPr>
      <w:r w:rsidRPr="004B208E">
        <w:rPr>
          <w:rFonts w:ascii="Arial" w:hAnsi="Arial" w:cs="Arial"/>
          <w:sz w:val="22"/>
          <w:szCs w:val="22"/>
        </w:rPr>
        <w:t>osobie fizycznej, której dane dotyczą przysługuje prawo żądania od administratora dostępu do danych osobowych, do ich sprostowania, ograniczenia przetwarzania na zasadach określonych w RODO oraz w innych obowiązujących w tym zakresie przepisów prawa</w:t>
      </w:r>
      <w:r>
        <w:rPr>
          <w:rFonts w:ascii="Arial" w:hAnsi="Arial" w:cs="Arial"/>
          <w:sz w:val="22"/>
          <w:szCs w:val="22"/>
        </w:rPr>
        <w:t>,</w:t>
      </w:r>
    </w:p>
    <w:p w:rsidR="001D458F" w:rsidRDefault="001D458F" w:rsidP="001D458F">
      <w:pPr>
        <w:pStyle w:val="NormalnyWeb"/>
        <w:numPr>
          <w:ilvl w:val="0"/>
          <w:numId w:val="33"/>
        </w:numPr>
        <w:spacing w:before="0" w:after="0" w:line="276" w:lineRule="auto"/>
        <w:rPr>
          <w:rFonts w:ascii="Arial" w:hAnsi="Arial" w:cs="Arial"/>
          <w:sz w:val="22"/>
          <w:szCs w:val="22"/>
        </w:rPr>
      </w:pPr>
      <w:r w:rsidRPr="004B208E">
        <w:rPr>
          <w:rFonts w:ascii="Arial" w:hAnsi="Arial" w:cs="Arial"/>
          <w:sz w:val="22"/>
          <w:szCs w:val="22"/>
        </w:rPr>
        <w:t>osobie fizycznej, której dane dotyczą przysługuje prawo do wniesienia skargi do organu nadzorczego – Prezesa Urzędu Ochrony Danych Osobowych, gdy uzasadnione jest, iż dane osobowe przetwarzane są przez administratora niezgodnie z przepisami RODO,</w:t>
      </w:r>
    </w:p>
    <w:p w:rsidR="001D458F" w:rsidRPr="004B208E" w:rsidRDefault="001D458F" w:rsidP="001D458F">
      <w:pPr>
        <w:pStyle w:val="NormalnyWeb"/>
        <w:numPr>
          <w:ilvl w:val="0"/>
          <w:numId w:val="33"/>
        </w:numPr>
        <w:spacing w:before="0" w:after="0" w:line="276" w:lineRule="auto"/>
        <w:rPr>
          <w:rFonts w:ascii="Arial" w:hAnsi="Arial" w:cs="Arial"/>
          <w:sz w:val="22"/>
          <w:szCs w:val="22"/>
        </w:rPr>
      </w:pPr>
      <w:r w:rsidRPr="004B208E">
        <w:rPr>
          <w:rFonts w:ascii="Arial" w:hAnsi="Arial" w:cs="Arial"/>
          <w:sz w:val="22"/>
          <w:szCs w:val="22"/>
        </w:rPr>
        <w:t>dane osobowe będą przetwarzane na podstawie art. 6 ust. 1 lit b i c RODO w celu:</w:t>
      </w:r>
    </w:p>
    <w:p w:rsidR="001D458F" w:rsidRPr="004B208E" w:rsidRDefault="001D458F" w:rsidP="001D458F">
      <w:pPr>
        <w:pStyle w:val="NormalnyWeb"/>
        <w:numPr>
          <w:ilvl w:val="0"/>
          <w:numId w:val="27"/>
        </w:numPr>
        <w:spacing w:before="0" w:after="0" w:line="240" w:lineRule="auto"/>
        <w:jc w:val="left"/>
        <w:rPr>
          <w:rFonts w:ascii="Arial" w:hAnsi="Arial" w:cs="Arial"/>
          <w:sz w:val="22"/>
          <w:szCs w:val="22"/>
        </w:rPr>
      </w:pPr>
      <w:r w:rsidRPr="004B208E">
        <w:rPr>
          <w:rFonts w:ascii="Arial" w:hAnsi="Arial" w:cs="Arial"/>
          <w:sz w:val="22"/>
          <w:szCs w:val="22"/>
        </w:rPr>
        <w:t xml:space="preserve">zawarcia umowy i prawidłowej realizacji przedmiotu umowy </w:t>
      </w:r>
    </w:p>
    <w:p w:rsidR="001D458F" w:rsidRPr="004B208E" w:rsidRDefault="001D458F" w:rsidP="001D458F">
      <w:pPr>
        <w:pStyle w:val="NormalnyWeb"/>
        <w:numPr>
          <w:ilvl w:val="0"/>
          <w:numId w:val="27"/>
        </w:numPr>
        <w:spacing w:before="0" w:after="0" w:line="240" w:lineRule="auto"/>
        <w:jc w:val="left"/>
        <w:rPr>
          <w:rFonts w:ascii="Arial" w:hAnsi="Arial" w:cs="Arial"/>
          <w:sz w:val="22"/>
          <w:szCs w:val="22"/>
        </w:rPr>
      </w:pPr>
      <w:r w:rsidRPr="004B208E">
        <w:rPr>
          <w:rFonts w:ascii="Arial" w:hAnsi="Arial" w:cs="Arial"/>
          <w:sz w:val="22"/>
          <w:szCs w:val="22"/>
        </w:rPr>
        <w:t>przechowywania dokumentacji na wypadek kontroli prowadzonej przez uprawnione organy i podmioty</w:t>
      </w:r>
    </w:p>
    <w:p w:rsidR="001D458F" w:rsidRDefault="001D458F" w:rsidP="001D458F">
      <w:pPr>
        <w:pStyle w:val="NormalnyWeb"/>
        <w:numPr>
          <w:ilvl w:val="0"/>
          <w:numId w:val="27"/>
        </w:numPr>
        <w:spacing w:before="0" w:after="0" w:line="276" w:lineRule="auto"/>
        <w:jc w:val="left"/>
        <w:rPr>
          <w:rFonts w:ascii="Arial" w:hAnsi="Arial" w:cs="Arial"/>
          <w:sz w:val="22"/>
          <w:szCs w:val="22"/>
        </w:rPr>
      </w:pPr>
      <w:r w:rsidRPr="004B208E">
        <w:rPr>
          <w:rFonts w:ascii="Arial" w:hAnsi="Arial" w:cs="Arial"/>
          <w:sz w:val="22"/>
          <w:szCs w:val="22"/>
        </w:rPr>
        <w:t>przekazania dokumentacji do archiwum a następnie jej zbrakowania</w:t>
      </w:r>
      <w:r>
        <w:rPr>
          <w:rFonts w:ascii="Arial" w:hAnsi="Arial" w:cs="Arial"/>
          <w:sz w:val="22"/>
          <w:szCs w:val="22"/>
        </w:rPr>
        <w:t>,</w:t>
      </w:r>
    </w:p>
    <w:p w:rsidR="001D458F" w:rsidRDefault="001D458F" w:rsidP="001D458F">
      <w:pPr>
        <w:pStyle w:val="NormalnyWeb"/>
        <w:numPr>
          <w:ilvl w:val="0"/>
          <w:numId w:val="34"/>
        </w:numPr>
        <w:spacing w:before="0" w:after="0" w:line="276" w:lineRule="auto"/>
        <w:ind w:left="709" w:hanging="283"/>
        <w:jc w:val="left"/>
        <w:rPr>
          <w:rFonts w:ascii="Arial" w:hAnsi="Arial" w:cs="Arial"/>
          <w:sz w:val="22"/>
          <w:szCs w:val="22"/>
        </w:rPr>
      </w:pPr>
      <w:r w:rsidRPr="004B208E">
        <w:rPr>
          <w:rFonts w:ascii="Arial" w:hAnsi="Arial" w:cs="Arial"/>
          <w:sz w:val="22"/>
          <w:szCs w:val="22"/>
        </w:rPr>
        <w:t>dane osobowe będą przetwarzane przez okres realizacji umowy, okres rękojmi i gwarancji (jeżeli dotyczy), okres do upływu terminu przedawnienia roszczeń oraz okres archiwizacji</w:t>
      </w:r>
      <w:r>
        <w:rPr>
          <w:rFonts w:ascii="Arial" w:hAnsi="Arial" w:cs="Arial"/>
          <w:sz w:val="22"/>
          <w:szCs w:val="22"/>
        </w:rPr>
        <w:t>,</w:t>
      </w:r>
    </w:p>
    <w:p w:rsidR="001D458F" w:rsidRPr="004B208E" w:rsidRDefault="001D458F" w:rsidP="001D458F">
      <w:pPr>
        <w:pStyle w:val="NormalnyWeb"/>
        <w:numPr>
          <w:ilvl w:val="0"/>
          <w:numId w:val="34"/>
        </w:numPr>
        <w:spacing w:before="0" w:after="0" w:line="276" w:lineRule="auto"/>
        <w:ind w:left="709" w:hanging="283"/>
        <w:jc w:val="left"/>
        <w:rPr>
          <w:rFonts w:ascii="Arial" w:hAnsi="Arial" w:cs="Arial"/>
          <w:sz w:val="22"/>
          <w:szCs w:val="22"/>
        </w:rPr>
      </w:pPr>
      <w:r w:rsidRPr="004B208E">
        <w:rPr>
          <w:rFonts w:ascii="Arial" w:hAnsi="Arial" w:cs="Arial"/>
          <w:sz w:val="22"/>
          <w:szCs w:val="22"/>
        </w:rPr>
        <w:t xml:space="preserve">odbiorcami danych osobowych będą: </w:t>
      </w:r>
    </w:p>
    <w:p w:rsidR="001D458F" w:rsidRPr="004B208E" w:rsidRDefault="001D458F" w:rsidP="001D458F">
      <w:pPr>
        <w:pStyle w:val="NormalnyWeb"/>
        <w:numPr>
          <w:ilvl w:val="1"/>
          <w:numId w:val="26"/>
        </w:numPr>
        <w:spacing w:before="0" w:after="0" w:line="276" w:lineRule="auto"/>
        <w:rPr>
          <w:rFonts w:ascii="Arial" w:hAnsi="Arial" w:cs="Arial"/>
          <w:sz w:val="22"/>
          <w:szCs w:val="22"/>
        </w:rPr>
      </w:pPr>
      <w:r w:rsidRPr="004B208E">
        <w:rPr>
          <w:rFonts w:ascii="Arial" w:hAnsi="Arial" w:cs="Arial"/>
          <w:sz w:val="22"/>
          <w:szCs w:val="22"/>
        </w:rPr>
        <w:t>osoby lub podmioty, którym udostępniona zostanie niniejsza umowa lub dokumentacja związania z realizacją umowy w oparciu o powszechnie obowiązujące przepisy, w tym w szczególności w oparciu o ustawę z dnia 6 września 2001 r. o dostępie do informacji publicznej lub umowę powierzenia przetwarzania danych</w:t>
      </w:r>
    </w:p>
    <w:p w:rsidR="001D458F" w:rsidRDefault="001D458F" w:rsidP="001D458F">
      <w:pPr>
        <w:pStyle w:val="NormalnyWeb"/>
        <w:numPr>
          <w:ilvl w:val="1"/>
          <w:numId w:val="26"/>
        </w:numPr>
        <w:spacing w:before="0" w:after="0" w:line="276" w:lineRule="auto"/>
        <w:rPr>
          <w:rFonts w:ascii="Arial" w:hAnsi="Arial" w:cs="Arial"/>
          <w:sz w:val="22"/>
          <w:szCs w:val="22"/>
        </w:rPr>
      </w:pPr>
      <w:r w:rsidRPr="004B208E">
        <w:rPr>
          <w:rFonts w:ascii="Arial" w:hAnsi="Arial" w:cs="Arial"/>
          <w:sz w:val="22"/>
          <w:szCs w:val="22"/>
        </w:rPr>
        <w:t>inni administratorzy danych, działający na mocy umów zawartych z Zamawiającym lub na podstawie powszechnie obowiązujących przepisów prawa, w tym: podmioty świadczące pomoc prawną, podmioty świadczące usługi pocztowe lub kurierskie, podmioty prowadzące działalność płatniczą (banki, instytucje płatnicze),</w:t>
      </w:r>
    </w:p>
    <w:p w:rsidR="001D458F" w:rsidRDefault="001D458F" w:rsidP="001D458F">
      <w:pPr>
        <w:pStyle w:val="NormalnyWeb"/>
        <w:numPr>
          <w:ilvl w:val="0"/>
          <w:numId w:val="35"/>
        </w:numPr>
        <w:spacing w:before="0" w:after="0" w:line="276" w:lineRule="auto"/>
        <w:ind w:left="709" w:hanging="283"/>
        <w:rPr>
          <w:rFonts w:ascii="Arial" w:hAnsi="Arial" w:cs="Arial"/>
          <w:sz w:val="22"/>
          <w:szCs w:val="22"/>
        </w:rPr>
      </w:pPr>
      <w:r w:rsidRPr="009D7A0D">
        <w:rPr>
          <w:rFonts w:ascii="Arial" w:hAnsi="Arial" w:cs="Arial"/>
          <w:sz w:val="22"/>
          <w:szCs w:val="22"/>
        </w:rPr>
        <w:t>dane niepozyskane bezpośrednio od osób, których dotyczą, obejmują w szczególności następujące kategorie danych: imię i nazwisko, dane kontaktowe, stosowne uprawnienia do wykonywania określony</w:t>
      </w:r>
      <w:r>
        <w:rPr>
          <w:rFonts w:ascii="Arial" w:hAnsi="Arial" w:cs="Arial"/>
          <w:sz w:val="22"/>
          <w:szCs w:val="22"/>
        </w:rPr>
        <w:t>ch czynności (jeżeli dotyczy),</w:t>
      </w:r>
    </w:p>
    <w:p w:rsidR="001D458F" w:rsidRDefault="001D458F" w:rsidP="001D458F">
      <w:pPr>
        <w:pStyle w:val="NormalnyWeb"/>
        <w:numPr>
          <w:ilvl w:val="0"/>
          <w:numId w:val="35"/>
        </w:numPr>
        <w:spacing w:before="0" w:after="0" w:line="276" w:lineRule="auto"/>
        <w:ind w:left="709" w:hanging="283"/>
        <w:rPr>
          <w:rFonts w:ascii="Arial" w:hAnsi="Arial" w:cs="Arial"/>
          <w:sz w:val="22"/>
          <w:szCs w:val="22"/>
        </w:rPr>
      </w:pPr>
      <w:r w:rsidRPr="009D7A0D">
        <w:rPr>
          <w:rFonts w:ascii="Arial" w:hAnsi="Arial" w:cs="Arial"/>
          <w:sz w:val="22"/>
          <w:szCs w:val="22"/>
        </w:rPr>
        <w:t>źródłem pochodzenia danych osobowych niepozyskanych bezpośrednio od osoby, której dane dotyczą jest Wykonawca,</w:t>
      </w:r>
    </w:p>
    <w:p w:rsidR="001D458F" w:rsidRPr="009D7A0D" w:rsidRDefault="001D458F" w:rsidP="000B68CE">
      <w:pPr>
        <w:pStyle w:val="NormalnyWeb"/>
        <w:numPr>
          <w:ilvl w:val="0"/>
          <w:numId w:val="35"/>
        </w:numPr>
        <w:spacing w:before="0" w:after="0" w:line="276" w:lineRule="auto"/>
        <w:ind w:left="709" w:hanging="425"/>
        <w:rPr>
          <w:rFonts w:ascii="Arial" w:hAnsi="Arial" w:cs="Arial"/>
          <w:sz w:val="22"/>
          <w:szCs w:val="22"/>
        </w:rPr>
      </w:pPr>
      <w:r w:rsidRPr="009D7A0D">
        <w:rPr>
          <w:rFonts w:ascii="Arial" w:hAnsi="Arial" w:cs="Arial"/>
          <w:sz w:val="22"/>
          <w:szCs w:val="22"/>
        </w:rPr>
        <w:t>obowiązek podania przez Wykonawcę danych osobowych Zamawiającemu jest warunkiem zawarcia umowy, a także jest niezbędny do realizacji i kontroli należytego wykonania umowy; konsekwencją niepodania danych będzie niemożność zawarcia i realizacji umowy.</w:t>
      </w:r>
    </w:p>
    <w:p w:rsidR="001D458F" w:rsidRPr="009D7A0D" w:rsidRDefault="001D458F" w:rsidP="000B68CE">
      <w:pPr>
        <w:pStyle w:val="NormalnyWeb"/>
        <w:numPr>
          <w:ilvl w:val="0"/>
          <w:numId w:val="29"/>
        </w:numPr>
        <w:spacing w:before="0" w:after="0" w:line="240" w:lineRule="auto"/>
        <w:ind w:left="709" w:hanging="567"/>
        <w:rPr>
          <w:rFonts w:ascii="Arial" w:hAnsi="Arial" w:cs="Arial"/>
          <w:sz w:val="22"/>
          <w:szCs w:val="22"/>
        </w:rPr>
      </w:pPr>
      <w:r w:rsidRPr="004B208E">
        <w:rPr>
          <w:rFonts w:ascii="Arial" w:hAnsi="Arial" w:cs="Arial"/>
          <w:sz w:val="22"/>
          <w:szCs w:val="22"/>
        </w:rPr>
        <w:t>Wykonawca zobowiązuje się, przy przekazywaniu Zamawiającemu informacji zawierających dane osobowe (dane osobowe w rozumieniu RODO), każdorazowo przedstawić oświadczenie o spełnieniu obowiązków informacyjnych przewidzianych w art. 13 lub 14 RODO wobec osób fizycznych, od których dane osobowe bezpośrednio lub pośrednio zostały pozyskane lub oświadczenie, że zachodzi wyłączenie stosowania obowiązku informacyjnego stosownie do art. 13 ust. 4 lub art. 14 ust. 5 RODO. Oświadczenie, o którym mowa powyżej należy przedstawiać Zamawiającemu każdorazowo przy przekazywaniu m. in.  wniosku o zmianę osób wskazanych przez Wykonawcę do realizacji umowy oraz uprawnień budowlanych osób skierowanych do realizacji umowy (jeżeli dotyczy).</w:t>
      </w:r>
    </w:p>
    <w:p w:rsidR="001D458F" w:rsidRPr="004B208E" w:rsidRDefault="001D458F" w:rsidP="001D458F">
      <w:pPr>
        <w:pStyle w:val="NormalnyWeb"/>
        <w:numPr>
          <w:ilvl w:val="0"/>
          <w:numId w:val="29"/>
        </w:numPr>
        <w:spacing w:before="0" w:after="0" w:line="240" w:lineRule="auto"/>
        <w:ind w:left="567" w:hanging="567"/>
        <w:rPr>
          <w:rFonts w:ascii="Arial" w:hAnsi="Arial" w:cs="Arial"/>
          <w:sz w:val="22"/>
          <w:szCs w:val="22"/>
        </w:rPr>
      </w:pPr>
      <w:r w:rsidRPr="004B208E">
        <w:rPr>
          <w:rFonts w:ascii="Arial" w:hAnsi="Arial" w:cs="Arial"/>
          <w:sz w:val="22"/>
          <w:szCs w:val="22"/>
        </w:rPr>
        <w:t>Wykonawca</w:t>
      </w:r>
      <w:r w:rsidRPr="004B208E">
        <w:rPr>
          <w:rFonts w:ascii="Arial" w:hAnsi="Arial" w:cs="Arial"/>
          <w:color w:val="FF0000"/>
          <w:sz w:val="22"/>
          <w:szCs w:val="22"/>
        </w:rPr>
        <w:t xml:space="preserve"> </w:t>
      </w:r>
      <w:r w:rsidRPr="004B208E">
        <w:rPr>
          <w:rFonts w:ascii="Arial" w:hAnsi="Arial" w:cs="Arial"/>
          <w:sz w:val="22"/>
          <w:szCs w:val="22"/>
        </w:rPr>
        <w:t>zobowiązuje się poinformować, w imieniu Zamawiającego, wszystkie osoby fizyczne kierowane do realizacji przedmiotu umowy, których dane osobowe będą przekazywane podczas podpisania umowy oraz na etapie realizacji umowy, o:</w:t>
      </w:r>
    </w:p>
    <w:p w:rsidR="001D458F" w:rsidRPr="004B208E" w:rsidRDefault="001D458F" w:rsidP="001D458F">
      <w:pPr>
        <w:pStyle w:val="NormalnyWeb"/>
        <w:spacing w:before="0" w:after="0"/>
        <w:ind w:left="1134"/>
        <w:rPr>
          <w:rFonts w:ascii="Arial" w:hAnsi="Arial" w:cs="Arial"/>
          <w:sz w:val="22"/>
          <w:szCs w:val="22"/>
        </w:rPr>
      </w:pPr>
      <w:r w:rsidRPr="004B208E">
        <w:rPr>
          <w:rFonts w:ascii="Arial" w:hAnsi="Arial" w:cs="Arial"/>
          <w:sz w:val="22"/>
          <w:szCs w:val="22"/>
        </w:rPr>
        <w:t>- fakcie przekazania danych osobowych Zamawiającemu;</w:t>
      </w:r>
    </w:p>
    <w:p w:rsidR="001D458F" w:rsidRPr="004B208E" w:rsidRDefault="001D458F" w:rsidP="001D458F">
      <w:pPr>
        <w:pStyle w:val="NormalnyWeb"/>
        <w:spacing w:before="0" w:after="0"/>
        <w:ind w:left="1134"/>
        <w:rPr>
          <w:rFonts w:ascii="Arial" w:hAnsi="Arial" w:cs="Arial"/>
          <w:sz w:val="22"/>
          <w:szCs w:val="22"/>
        </w:rPr>
      </w:pPr>
      <w:r w:rsidRPr="004B208E">
        <w:rPr>
          <w:rFonts w:ascii="Arial" w:hAnsi="Arial" w:cs="Arial"/>
          <w:sz w:val="22"/>
          <w:szCs w:val="22"/>
        </w:rPr>
        <w:t xml:space="preserve">- treści klauzuli informacyjnej wskazanej w </w:t>
      </w:r>
      <w:r>
        <w:rPr>
          <w:rFonts w:ascii="Arial" w:hAnsi="Arial" w:cs="Arial"/>
          <w:sz w:val="22"/>
          <w:szCs w:val="22"/>
        </w:rPr>
        <w:t>ust.</w:t>
      </w:r>
      <w:r w:rsidRPr="004B208E">
        <w:rPr>
          <w:rFonts w:ascii="Arial" w:hAnsi="Arial" w:cs="Arial"/>
          <w:sz w:val="22"/>
          <w:szCs w:val="22"/>
        </w:rPr>
        <w:t xml:space="preserve"> 1.</w:t>
      </w:r>
    </w:p>
    <w:p w:rsidR="001D458F" w:rsidRPr="004B208E" w:rsidRDefault="001D458F" w:rsidP="001D458F">
      <w:pPr>
        <w:pStyle w:val="m2246066750735933239m7977348256433663507gmail-western"/>
        <w:numPr>
          <w:ilvl w:val="0"/>
          <w:numId w:val="29"/>
        </w:numPr>
        <w:spacing w:before="0" w:beforeAutospacing="0"/>
        <w:ind w:left="567" w:hanging="567"/>
        <w:jc w:val="both"/>
        <w:rPr>
          <w:rFonts w:ascii="Arial" w:hAnsi="Arial" w:cs="Arial"/>
          <w:sz w:val="22"/>
          <w:szCs w:val="22"/>
        </w:rPr>
      </w:pPr>
      <w:r w:rsidRPr="004B208E">
        <w:rPr>
          <w:rFonts w:ascii="Arial" w:hAnsi="Arial" w:cs="Arial"/>
          <w:sz w:val="22"/>
          <w:szCs w:val="22"/>
        </w:rPr>
        <w:t xml:space="preserve">Wykonawca w oświadczeniu, o którym mowa w </w:t>
      </w:r>
      <w:r>
        <w:rPr>
          <w:rFonts w:ascii="Arial" w:hAnsi="Arial" w:cs="Arial"/>
          <w:sz w:val="22"/>
          <w:szCs w:val="22"/>
        </w:rPr>
        <w:t>ust.</w:t>
      </w:r>
      <w:r w:rsidRPr="004B208E">
        <w:rPr>
          <w:rFonts w:ascii="Arial" w:hAnsi="Arial" w:cs="Arial"/>
          <w:sz w:val="22"/>
          <w:szCs w:val="22"/>
        </w:rPr>
        <w:t xml:space="preserve"> 2 oświadczy wypełnienie obowiązku, o którym mowa w </w:t>
      </w:r>
      <w:r>
        <w:rPr>
          <w:rFonts w:ascii="Arial" w:hAnsi="Arial" w:cs="Arial"/>
          <w:sz w:val="22"/>
          <w:szCs w:val="22"/>
        </w:rPr>
        <w:t>ust.</w:t>
      </w:r>
      <w:r w:rsidRPr="004B208E">
        <w:rPr>
          <w:rFonts w:ascii="Arial" w:hAnsi="Arial" w:cs="Arial"/>
          <w:sz w:val="22"/>
          <w:szCs w:val="22"/>
        </w:rPr>
        <w:t xml:space="preserve"> 3. </w:t>
      </w:r>
    </w:p>
    <w:p w:rsidR="001D458F" w:rsidRPr="004B208E" w:rsidRDefault="001D458F" w:rsidP="001D458F">
      <w:pPr>
        <w:ind w:left="340"/>
        <w:jc w:val="both"/>
        <w:rPr>
          <w:rFonts w:ascii="Arial" w:hAnsi="Arial" w:cs="Arial"/>
          <w:sz w:val="22"/>
          <w:szCs w:val="22"/>
        </w:rPr>
      </w:pPr>
    </w:p>
    <w:p w:rsidR="001D458F" w:rsidRPr="004B208E" w:rsidRDefault="001D458F" w:rsidP="001D458F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1D458F" w:rsidRPr="004B208E" w:rsidRDefault="001D458F" w:rsidP="001D458F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1D458F" w:rsidRDefault="001D458F" w:rsidP="001D458F">
      <w:pPr>
        <w:spacing w:before="120" w:after="120"/>
      </w:pPr>
      <w:r w:rsidRPr="004B208E">
        <w:rPr>
          <w:rFonts w:ascii="Arial" w:hAnsi="Arial" w:cs="Arial"/>
          <w:b/>
          <w:sz w:val="22"/>
          <w:szCs w:val="22"/>
        </w:rPr>
        <w:t>Wykonawca</w:t>
      </w:r>
      <w:r w:rsidRPr="004B208E">
        <w:rPr>
          <w:rFonts w:ascii="Arial" w:hAnsi="Arial" w:cs="Arial"/>
          <w:b/>
          <w:sz w:val="22"/>
          <w:szCs w:val="22"/>
        </w:rPr>
        <w:tab/>
      </w:r>
      <w:r w:rsidRPr="004B208E">
        <w:rPr>
          <w:rFonts w:ascii="Arial" w:hAnsi="Arial" w:cs="Arial"/>
          <w:b/>
          <w:sz w:val="22"/>
          <w:szCs w:val="22"/>
        </w:rPr>
        <w:tab/>
      </w:r>
      <w:r w:rsidRPr="004B208E">
        <w:rPr>
          <w:rFonts w:ascii="Arial" w:hAnsi="Arial" w:cs="Arial"/>
          <w:b/>
          <w:sz w:val="22"/>
          <w:szCs w:val="22"/>
        </w:rPr>
        <w:tab/>
      </w:r>
      <w:r w:rsidRPr="004B208E">
        <w:rPr>
          <w:rFonts w:ascii="Arial" w:hAnsi="Arial" w:cs="Arial"/>
          <w:b/>
          <w:sz w:val="22"/>
          <w:szCs w:val="22"/>
        </w:rPr>
        <w:tab/>
      </w:r>
      <w:r w:rsidRPr="004B208E">
        <w:rPr>
          <w:rFonts w:ascii="Arial" w:hAnsi="Arial" w:cs="Arial"/>
          <w:b/>
          <w:sz w:val="22"/>
          <w:szCs w:val="22"/>
        </w:rPr>
        <w:tab/>
      </w:r>
      <w:r w:rsidRPr="004B208E">
        <w:rPr>
          <w:rFonts w:ascii="Arial" w:hAnsi="Arial" w:cs="Arial"/>
          <w:b/>
          <w:sz w:val="22"/>
          <w:szCs w:val="22"/>
        </w:rPr>
        <w:tab/>
      </w:r>
      <w:r w:rsidRPr="004B208E">
        <w:rPr>
          <w:rFonts w:ascii="Arial" w:hAnsi="Arial" w:cs="Arial"/>
          <w:b/>
          <w:sz w:val="22"/>
          <w:szCs w:val="22"/>
        </w:rPr>
        <w:tab/>
      </w:r>
      <w:r w:rsidRPr="004B208E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Zamawiający</w:t>
      </w:r>
    </w:p>
    <w:p w:rsidR="001D458F" w:rsidRDefault="001D458F" w:rsidP="001D458F">
      <w:pPr>
        <w:spacing w:before="120" w:after="120"/>
      </w:pPr>
    </w:p>
    <w:p w:rsidR="001D458F" w:rsidRDefault="001D458F" w:rsidP="001D458F">
      <w:pPr>
        <w:spacing w:before="120" w:after="120"/>
      </w:pPr>
    </w:p>
    <w:p w:rsidR="001D458F" w:rsidRDefault="001D458F" w:rsidP="001D458F">
      <w:pPr>
        <w:spacing w:before="120" w:after="120"/>
      </w:pPr>
    </w:p>
    <w:p w:rsidR="001D458F" w:rsidRDefault="001D458F" w:rsidP="001D458F">
      <w:pPr>
        <w:spacing w:before="120" w:after="120"/>
      </w:pPr>
    </w:p>
    <w:p w:rsidR="001D458F" w:rsidRDefault="001D458F" w:rsidP="001D458F">
      <w:pPr>
        <w:pStyle w:val="pkt"/>
        <w:spacing w:before="0" w:after="0"/>
        <w:ind w:left="0" w:firstLine="0"/>
        <w:rPr>
          <w:sz w:val="16"/>
          <w:szCs w:val="16"/>
        </w:rPr>
      </w:pPr>
    </w:p>
    <w:p w:rsidR="001D458F" w:rsidRDefault="001D458F" w:rsidP="001D458F"/>
    <w:p w:rsidR="001D458F" w:rsidRPr="00100EE0" w:rsidRDefault="001D458F" w:rsidP="00100EE0">
      <w:pPr>
        <w:pStyle w:val="Tekstpodstawowywcity3"/>
        <w:ind w:left="4962"/>
        <w:jc w:val="center"/>
        <w:rPr>
          <w:rFonts w:ascii="Arial" w:hAnsi="Arial" w:cs="Arial"/>
          <w:b/>
          <w:bCs/>
        </w:rPr>
      </w:pPr>
    </w:p>
    <w:sectPr w:rsidR="001D458F" w:rsidRPr="00100EE0" w:rsidSect="00887470">
      <w:headerReference w:type="default" r:id="rId13"/>
      <w:footerReference w:type="default" r:id="rId14"/>
      <w:pgSz w:w="12240" w:h="15840" w:code="1"/>
      <w:pgMar w:top="1507" w:right="1418" w:bottom="851" w:left="1418" w:header="340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0341" w:rsidRDefault="00760341">
      <w:r>
        <w:separator/>
      </w:r>
    </w:p>
  </w:endnote>
  <w:endnote w:type="continuationSeparator" w:id="0">
    <w:p w:rsidR="00760341" w:rsidRDefault="007603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341" w:rsidRDefault="00760341">
    <w:pPr>
      <w:pStyle w:val="Stopka"/>
      <w:jc w:val="right"/>
      <w:rPr>
        <w:sz w:val="18"/>
        <w:szCs w:val="18"/>
      </w:rPr>
    </w:pPr>
  </w:p>
  <w:p w:rsidR="00760341" w:rsidRPr="0050287B" w:rsidRDefault="00760341">
    <w:pPr>
      <w:pStyle w:val="Stopka"/>
      <w:jc w:val="right"/>
      <w:rPr>
        <w:rFonts w:ascii="Calibri" w:hAnsi="Calibri"/>
      </w:rPr>
    </w:pPr>
    <w:r w:rsidRPr="0050287B">
      <w:rPr>
        <w:rFonts w:ascii="Calibri" w:hAnsi="Calibri"/>
        <w:sz w:val="18"/>
        <w:szCs w:val="18"/>
      </w:rPr>
      <w:t xml:space="preserve">str. </w:t>
    </w:r>
    <w:r w:rsidRPr="0050287B">
      <w:rPr>
        <w:rFonts w:ascii="Calibri" w:hAnsi="Calibri"/>
        <w:sz w:val="18"/>
        <w:szCs w:val="18"/>
      </w:rPr>
      <w:fldChar w:fldCharType="begin"/>
    </w:r>
    <w:r w:rsidRPr="0050287B">
      <w:rPr>
        <w:rFonts w:ascii="Calibri" w:hAnsi="Calibri"/>
        <w:sz w:val="18"/>
        <w:szCs w:val="18"/>
      </w:rPr>
      <w:instrText xml:space="preserve"> PAGE </w:instrText>
    </w:r>
    <w:r w:rsidRPr="0050287B">
      <w:rPr>
        <w:rFonts w:ascii="Calibri" w:hAnsi="Calibri"/>
        <w:sz w:val="18"/>
        <w:szCs w:val="18"/>
      </w:rPr>
      <w:fldChar w:fldCharType="separate"/>
    </w:r>
    <w:r w:rsidR="00C45934">
      <w:rPr>
        <w:rFonts w:ascii="Calibri" w:hAnsi="Calibri"/>
        <w:noProof/>
        <w:sz w:val="18"/>
        <w:szCs w:val="18"/>
      </w:rPr>
      <w:t>16</w:t>
    </w:r>
    <w:r w:rsidRPr="0050287B">
      <w:rPr>
        <w:rFonts w:ascii="Calibri" w:hAnsi="Calibri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0341" w:rsidRDefault="00760341">
      <w:r>
        <w:separator/>
      </w:r>
    </w:p>
  </w:footnote>
  <w:footnote w:type="continuationSeparator" w:id="0">
    <w:p w:rsidR="00760341" w:rsidRDefault="007603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341" w:rsidRPr="00742C21" w:rsidRDefault="00760341" w:rsidP="00742C21">
    <w:pPr>
      <w:tabs>
        <w:tab w:val="center" w:pos="4536"/>
        <w:tab w:val="right" w:pos="9072"/>
      </w:tabs>
      <w:rPr>
        <w:rFonts w:eastAsia="Calibri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sz w:val="20"/>
        <w:szCs w:val="20"/>
        <w:lang w:eastAsia="ar-SA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color w:val="000000"/>
      </w:rPr>
    </w:lvl>
    <w:lvl w:ilvl="2">
      <w:start w:val="1"/>
      <w:numFmt w:val="lowerRoman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singleLevel"/>
    <w:tmpl w:val="00000003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17" w:hanging="360"/>
      </w:pPr>
      <w:rPr>
        <w:rFonts w:hint="default"/>
        <w:b w:val="0"/>
        <w:sz w:val="20"/>
        <w:szCs w:val="20"/>
      </w:rPr>
    </w:lvl>
  </w:abstractNum>
  <w:abstractNum w:abstractNumId="3">
    <w:nsid w:val="00000004"/>
    <w:multiLevelType w:val="singleLevel"/>
    <w:tmpl w:val="00000004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b w:val="0"/>
      </w:rPr>
    </w:lvl>
  </w:abstractNum>
  <w:abstractNum w:abstractNumId="4">
    <w:nsid w:val="00000005"/>
    <w:multiLevelType w:val="singleLevel"/>
    <w:tmpl w:val="C16A7ED8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1074" w:hanging="360"/>
      </w:pPr>
      <w:rPr>
        <w:rFonts w:ascii="Times New Roman" w:eastAsia="Times New Roman" w:hAnsi="Times New Roman" w:cs="Times New Roman"/>
        <w:b w:val="0"/>
        <w:sz w:val="20"/>
        <w:szCs w:val="20"/>
      </w:rPr>
    </w:lvl>
  </w:abstractNum>
  <w:abstractNum w:abstractNumId="5">
    <w:nsid w:val="00000006"/>
    <w:multiLevelType w:val="multilevel"/>
    <w:tmpl w:val="00000006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0"/>
        <w:szCs w:val="20"/>
        <w:lang w:eastAsia="ar-SA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  <w:sz w:val="20"/>
        <w:szCs w:val="20"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000007"/>
    <w:multiLevelType w:val="multilevel"/>
    <w:tmpl w:val="721E87EE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  <w:sz w:val="20"/>
        <w:szCs w:val="20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  <w:sz w:val="20"/>
        <w:szCs w:val="20"/>
      </w:rPr>
    </w:lvl>
  </w:abstractNum>
  <w:abstractNum w:abstractNumId="7">
    <w:nsid w:val="00000008"/>
    <w:multiLevelType w:val="singleLevel"/>
    <w:tmpl w:val="00000008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1077" w:hanging="360"/>
      </w:pPr>
      <w:rPr>
        <w:rFonts w:ascii="Times New Roman" w:eastAsia="Times New Roman" w:hAnsi="Times New Roman" w:cs="Times New Roman"/>
        <w:sz w:val="20"/>
        <w:szCs w:val="20"/>
      </w:rPr>
    </w:lvl>
  </w:abstractNum>
  <w:abstractNum w:abstractNumId="8">
    <w:nsid w:val="00000009"/>
    <w:multiLevelType w:val="multilevel"/>
    <w:tmpl w:val="00000009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000000A"/>
    <w:multiLevelType w:val="singleLevel"/>
    <w:tmpl w:val="0000000A"/>
    <w:name w:val="WW8Num2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  <w:sz w:val="20"/>
        <w:szCs w:val="20"/>
        <w:lang w:eastAsia="ar-SA"/>
      </w:rPr>
    </w:lvl>
  </w:abstractNum>
  <w:abstractNum w:abstractNumId="10">
    <w:nsid w:val="0000000B"/>
    <w:multiLevelType w:val="singleLevel"/>
    <w:tmpl w:val="CDACD6B6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</w:abstractNum>
  <w:abstractNum w:abstractNumId="11">
    <w:nsid w:val="0000000C"/>
    <w:multiLevelType w:val="singleLevel"/>
    <w:tmpl w:val="0000000C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17" w:hanging="360"/>
      </w:pPr>
      <w:rPr>
        <w:rFonts w:hint="default"/>
        <w:sz w:val="20"/>
        <w:szCs w:val="20"/>
        <w:lang w:eastAsia="ar-SA"/>
      </w:rPr>
    </w:lvl>
  </w:abstractNum>
  <w:abstractNum w:abstractNumId="12">
    <w:nsid w:val="0000000D"/>
    <w:multiLevelType w:val="singleLevel"/>
    <w:tmpl w:val="0000000D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</w:abstractNum>
  <w:abstractNum w:abstractNumId="13">
    <w:nsid w:val="0000001A"/>
    <w:multiLevelType w:val="multilevel"/>
    <w:tmpl w:val="0000001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4">
    <w:nsid w:val="0000001F"/>
    <w:multiLevelType w:val="singleLevel"/>
    <w:tmpl w:val="0000001F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>
    <w:nsid w:val="00000021"/>
    <w:multiLevelType w:val="multilevel"/>
    <w:tmpl w:val="BD4239EE"/>
    <w:name w:val="WW8Num2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16">
    <w:nsid w:val="00000025"/>
    <w:multiLevelType w:val="multilevel"/>
    <w:tmpl w:val="DF1A7B90"/>
    <w:name w:val="WW8Num5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00000027"/>
    <w:multiLevelType w:val="multilevel"/>
    <w:tmpl w:val="A3DEFE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021B7A63"/>
    <w:multiLevelType w:val="multilevel"/>
    <w:tmpl w:val="8F32FB8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5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19">
    <w:nsid w:val="0DBD374F"/>
    <w:multiLevelType w:val="multilevel"/>
    <w:tmpl w:val="AB1CD104"/>
    <w:name w:val="WW8Num323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129815D2"/>
    <w:multiLevelType w:val="hybridMultilevel"/>
    <w:tmpl w:val="B6C0624C"/>
    <w:lvl w:ilvl="0" w:tplc="BEE4D2E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5D966EB"/>
    <w:multiLevelType w:val="hybridMultilevel"/>
    <w:tmpl w:val="D6227402"/>
    <w:lvl w:ilvl="0" w:tplc="5616E8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CC57950"/>
    <w:multiLevelType w:val="multilevel"/>
    <w:tmpl w:val="E5B02DD2"/>
    <w:name w:val="WW8Num1922222224"/>
    <w:lvl w:ilvl="0">
      <w:start w:val="12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cs="Times New Roman" w:hint="default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3" w:hanging="360"/>
      </w:pPr>
      <w:rPr>
        <w:rFonts w:cs="Times New Roman" w:hint="default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</w:rPr>
    </w:lvl>
    <w:lvl w:ilvl="2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hint="default"/>
      </w:rPr>
    </w:lvl>
  </w:abstractNum>
  <w:abstractNum w:abstractNumId="23">
    <w:nsid w:val="1D1737AE"/>
    <w:multiLevelType w:val="hybridMultilevel"/>
    <w:tmpl w:val="C12E99D8"/>
    <w:lvl w:ilvl="0" w:tplc="61E61EF0">
      <w:start w:val="1"/>
      <w:numFmt w:val="decimal"/>
      <w:lvlText w:val="%1."/>
      <w:lvlJc w:val="left"/>
      <w:pPr>
        <w:ind w:left="1069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1FAD56CA"/>
    <w:multiLevelType w:val="hybridMultilevel"/>
    <w:tmpl w:val="9810178C"/>
    <w:lvl w:ilvl="0" w:tplc="04150017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5">
    <w:nsid w:val="22111150"/>
    <w:multiLevelType w:val="hybridMultilevel"/>
    <w:tmpl w:val="AE4A01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8057BB8"/>
    <w:multiLevelType w:val="hybridMultilevel"/>
    <w:tmpl w:val="323A40D6"/>
    <w:lvl w:ilvl="0" w:tplc="100E4978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A1A5722"/>
    <w:multiLevelType w:val="hybridMultilevel"/>
    <w:tmpl w:val="101C4B9E"/>
    <w:lvl w:ilvl="0" w:tplc="7BA628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F3B35A0"/>
    <w:multiLevelType w:val="multilevel"/>
    <w:tmpl w:val="FEE8AE04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">
    <w:nsid w:val="31C87D10"/>
    <w:multiLevelType w:val="multilevel"/>
    <w:tmpl w:val="B6B27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0">
    <w:nsid w:val="3212277E"/>
    <w:multiLevelType w:val="multilevel"/>
    <w:tmpl w:val="86F83AD2"/>
    <w:name w:val="WW8Num29223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1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6396FEF"/>
    <w:multiLevelType w:val="hybridMultilevel"/>
    <w:tmpl w:val="0BB8CE7A"/>
    <w:lvl w:ilvl="0" w:tplc="39C217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0C404C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D6B7202"/>
    <w:multiLevelType w:val="multilevel"/>
    <w:tmpl w:val="E9E6D3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4">
    <w:nsid w:val="3E202482"/>
    <w:multiLevelType w:val="hybridMultilevel"/>
    <w:tmpl w:val="23CCA9F2"/>
    <w:name w:val="WW8Num29222"/>
    <w:lvl w:ilvl="0" w:tplc="0BF88B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3EA800A5"/>
    <w:multiLevelType w:val="hybridMultilevel"/>
    <w:tmpl w:val="B1A0F2CA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3F86392C"/>
    <w:multiLevelType w:val="hybridMultilevel"/>
    <w:tmpl w:val="1B5CD9F8"/>
    <w:lvl w:ilvl="0" w:tplc="22381494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45894B7C"/>
    <w:multiLevelType w:val="multilevel"/>
    <w:tmpl w:val="DC0416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59C32D7"/>
    <w:multiLevelType w:val="hybridMultilevel"/>
    <w:tmpl w:val="3738E0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5D360DE"/>
    <w:multiLevelType w:val="hybridMultilevel"/>
    <w:tmpl w:val="D43CB702"/>
    <w:lvl w:ilvl="0" w:tplc="22381494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47931086"/>
    <w:multiLevelType w:val="hybridMultilevel"/>
    <w:tmpl w:val="1DD6F2DE"/>
    <w:lvl w:ilvl="0" w:tplc="31DAE3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85A31B3"/>
    <w:multiLevelType w:val="hybridMultilevel"/>
    <w:tmpl w:val="B9709386"/>
    <w:lvl w:ilvl="0" w:tplc="57D4E946">
      <w:start w:val="6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A6A5B54"/>
    <w:multiLevelType w:val="multilevel"/>
    <w:tmpl w:val="67E8CE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>
      <w:start w:val="7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5B1B53CE"/>
    <w:multiLevelType w:val="hybridMultilevel"/>
    <w:tmpl w:val="F406185C"/>
    <w:lvl w:ilvl="0" w:tplc="AE987982">
      <w:start w:val="1"/>
      <w:numFmt w:val="lowerLetter"/>
      <w:lvlText w:val="%1)"/>
      <w:lvlJc w:val="left"/>
      <w:pPr>
        <w:ind w:left="1428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4">
    <w:nsid w:val="5B6B6260"/>
    <w:multiLevelType w:val="hybridMultilevel"/>
    <w:tmpl w:val="78FAA1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23714AB"/>
    <w:multiLevelType w:val="hybridMultilevel"/>
    <w:tmpl w:val="1E1EC936"/>
    <w:lvl w:ilvl="0" w:tplc="FF7862C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92CDAA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6D6C5A8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9ED783B"/>
    <w:multiLevelType w:val="hybridMultilevel"/>
    <w:tmpl w:val="6900A9E0"/>
    <w:lvl w:ilvl="0" w:tplc="068224D8">
      <w:start w:val="8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5F464E"/>
    <w:multiLevelType w:val="multilevel"/>
    <w:tmpl w:val="D088B23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847"/>
        </w:tabs>
        <w:ind w:left="847" w:hanging="705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 w:val="0"/>
      </w:rPr>
    </w:lvl>
  </w:abstractNum>
  <w:num w:numId="1">
    <w:abstractNumId w:val="0"/>
  </w:num>
  <w:num w:numId="2">
    <w:abstractNumId w:val="42"/>
  </w:num>
  <w:num w:numId="3">
    <w:abstractNumId w:val="16"/>
  </w:num>
  <w:num w:numId="4">
    <w:abstractNumId w:val="17"/>
  </w:num>
  <w:num w:numId="5">
    <w:abstractNumId w:val="18"/>
  </w:num>
  <w:num w:numId="6">
    <w:abstractNumId w:val="23"/>
  </w:num>
  <w:num w:numId="7">
    <w:abstractNumId w:val="28"/>
  </w:num>
  <w:num w:numId="8">
    <w:abstractNumId w:val="37"/>
  </w:num>
  <w:num w:numId="9">
    <w:abstractNumId w:val="21"/>
  </w:num>
  <w:num w:numId="10">
    <w:abstractNumId w:val="30"/>
  </w:num>
  <w:num w:numId="11">
    <w:abstractNumId w:val="26"/>
  </w:num>
  <w:num w:numId="12">
    <w:abstractNumId w:val="39"/>
  </w:num>
  <w:num w:numId="13">
    <w:abstractNumId w:val="38"/>
  </w:num>
  <w:num w:numId="14">
    <w:abstractNumId w:val="36"/>
  </w:num>
  <w:num w:numId="15">
    <w:abstractNumId w:val="47"/>
  </w:num>
  <w:num w:numId="16">
    <w:abstractNumId w:val="43"/>
  </w:num>
  <w:num w:numId="17">
    <w:abstractNumId w:val="33"/>
  </w:num>
  <w:num w:numId="18">
    <w:abstractNumId w:val="27"/>
  </w:num>
  <w:num w:numId="19">
    <w:abstractNumId w:val="31"/>
  </w:num>
  <w:num w:numId="20">
    <w:abstractNumId w:val="6"/>
  </w:num>
  <w:num w:numId="21">
    <w:abstractNumId w:val="14"/>
  </w:num>
  <w:num w:numId="22">
    <w:abstractNumId w:val="15"/>
  </w:num>
  <w:num w:numId="23">
    <w:abstractNumId w:val="32"/>
  </w:num>
  <w:num w:numId="24">
    <w:abstractNumId w:val="45"/>
  </w:num>
  <w:num w:numId="25">
    <w:abstractNumId w:val="13"/>
  </w:num>
  <w:num w:numId="26">
    <w:abstractNumId w:val="22"/>
  </w:num>
  <w:num w:numId="27">
    <w:abstractNumId w:val="34"/>
  </w:num>
  <w:num w:numId="28">
    <w:abstractNumId w:val="35"/>
  </w:num>
  <w:num w:numId="29">
    <w:abstractNumId w:val="20"/>
  </w:num>
  <w:num w:numId="30">
    <w:abstractNumId w:val="19"/>
  </w:num>
  <w:num w:numId="31">
    <w:abstractNumId w:val="24"/>
  </w:num>
  <w:num w:numId="32">
    <w:abstractNumId w:val="40"/>
  </w:num>
  <w:num w:numId="33">
    <w:abstractNumId w:val="29"/>
  </w:num>
  <w:num w:numId="34">
    <w:abstractNumId w:val="41"/>
  </w:num>
  <w:num w:numId="35">
    <w:abstractNumId w:val="46"/>
  </w:num>
  <w:num w:numId="36">
    <w:abstractNumId w:val="25"/>
  </w:num>
  <w:num w:numId="37">
    <w:abstractNumId w:val="44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77786A"/>
    <w:rsid w:val="00045158"/>
    <w:rsid w:val="000527C0"/>
    <w:rsid w:val="0005385E"/>
    <w:rsid w:val="0005678C"/>
    <w:rsid w:val="00057008"/>
    <w:rsid w:val="00062EAB"/>
    <w:rsid w:val="0009356E"/>
    <w:rsid w:val="000A6B79"/>
    <w:rsid w:val="000B68CE"/>
    <w:rsid w:val="000C108B"/>
    <w:rsid w:val="000C15D4"/>
    <w:rsid w:val="000E2A12"/>
    <w:rsid w:val="00100EE0"/>
    <w:rsid w:val="0010172E"/>
    <w:rsid w:val="00104611"/>
    <w:rsid w:val="00104F75"/>
    <w:rsid w:val="00106445"/>
    <w:rsid w:val="00121909"/>
    <w:rsid w:val="00124F3A"/>
    <w:rsid w:val="0014109E"/>
    <w:rsid w:val="00161041"/>
    <w:rsid w:val="00162975"/>
    <w:rsid w:val="00171F2E"/>
    <w:rsid w:val="001B0B06"/>
    <w:rsid w:val="001D458F"/>
    <w:rsid w:val="001E6F0D"/>
    <w:rsid w:val="001F071D"/>
    <w:rsid w:val="001F4248"/>
    <w:rsid w:val="001F476F"/>
    <w:rsid w:val="001F64B3"/>
    <w:rsid w:val="00202946"/>
    <w:rsid w:val="00202D74"/>
    <w:rsid w:val="00207804"/>
    <w:rsid w:val="0021670D"/>
    <w:rsid w:val="00221B6E"/>
    <w:rsid w:val="00246C7C"/>
    <w:rsid w:val="00296061"/>
    <w:rsid w:val="002A2DCA"/>
    <w:rsid w:val="002A3D1D"/>
    <w:rsid w:val="002A7F0F"/>
    <w:rsid w:val="002B2273"/>
    <w:rsid w:val="002C3CE6"/>
    <w:rsid w:val="002C4FAF"/>
    <w:rsid w:val="002C6AD7"/>
    <w:rsid w:val="002D7F01"/>
    <w:rsid w:val="002F21EC"/>
    <w:rsid w:val="003074C1"/>
    <w:rsid w:val="00325727"/>
    <w:rsid w:val="003345F3"/>
    <w:rsid w:val="00336AC0"/>
    <w:rsid w:val="00342CD7"/>
    <w:rsid w:val="0034505A"/>
    <w:rsid w:val="00346A56"/>
    <w:rsid w:val="00390247"/>
    <w:rsid w:val="00393C10"/>
    <w:rsid w:val="00395541"/>
    <w:rsid w:val="003957CB"/>
    <w:rsid w:val="003D3CAF"/>
    <w:rsid w:val="003D631A"/>
    <w:rsid w:val="003E14F1"/>
    <w:rsid w:val="00410124"/>
    <w:rsid w:val="0041409D"/>
    <w:rsid w:val="004148CB"/>
    <w:rsid w:val="0041548D"/>
    <w:rsid w:val="00423C1D"/>
    <w:rsid w:val="00453F02"/>
    <w:rsid w:val="00456505"/>
    <w:rsid w:val="004A1D4E"/>
    <w:rsid w:val="004A2FE2"/>
    <w:rsid w:val="004E4179"/>
    <w:rsid w:val="004E72EC"/>
    <w:rsid w:val="004F0CEC"/>
    <w:rsid w:val="0050287B"/>
    <w:rsid w:val="0051407E"/>
    <w:rsid w:val="0054748E"/>
    <w:rsid w:val="00551F46"/>
    <w:rsid w:val="0055381A"/>
    <w:rsid w:val="00562FA6"/>
    <w:rsid w:val="00566F95"/>
    <w:rsid w:val="00580626"/>
    <w:rsid w:val="0059394B"/>
    <w:rsid w:val="005A20A3"/>
    <w:rsid w:val="005A25F2"/>
    <w:rsid w:val="005A26AD"/>
    <w:rsid w:val="005D513A"/>
    <w:rsid w:val="005E4033"/>
    <w:rsid w:val="005E61C4"/>
    <w:rsid w:val="005F3B3C"/>
    <w:rsid w:val="00600FDB"/>
    <w:rsid w:val="00627B53"/>
    <w:rsid w:val="006309C3"/>
    <w:rsid w:val="006419A7"/>
    <w:rsid w:val="006544BE"/>
    <w:rsid w:val="0066218B"/>
    <w:rsid w:val="00662340"/>
    <w:rsid w:val="00671D13"/>
    <w:rsid w:val="006A180A"/>
    <w:rsid w:val="006B29E8"/>
    <w:rsid w:val="006B331B"/>
    <w:rsid w:val="006D38E4"/>
    <w:rsid w:val="006D7815"/>
    <w:rsid w:val="006E1B09"/>
    <w:rsid w:val="006E529B"/>
    <w:rsid w:val="006F43D3"/>
    <w:rsid w:val="00701122"/>
    <w:rsid w:val="00701D5F"/>
    <w:rsid w:val="00707E3F"/>
    <w:rsid w:val="007140DD"/>
    <w:rsid w:val="0073731A"/>
    <w:rsid w:val="00742941"/>
    <w:rsid w:val="00742C21"/>
    <w:rsid w:val="0074598E"/>
    <w:rsid w:val="00747386"/>
    <w:rsid w:val="0075003F"/>
    <w:rsid w:val="00760341"/>
    <w:rsid w:val="00771917"/>
    <w:rsid w:val="0077786A"/>
    <w:rsid w:val="00792FBC"/>
    <w:rsid w:val="007A1106"/>
    <w:rsid w:val="007A2184"/>
    <w:rsid w:val="007C0801"/>
    <w:rsid w:val="007D47EE"/>
    <w:rsid w:val="007E2AE1"/>
    <w:rsid w:val="007E4A5D"/>
    <w:rsid w:val="0080474D"/>
    <w:rsid w:val="00806E35"/>
    <w:rsid w:val="00817506"/>
    <w:rsid w:val="00833B57"/>
    <w:rsid w:val="0084231A"/>
    <w:rsid w:val="00843A38"/>
    <w:rsid w:val="0086633D"/>
    <w:rsid w:val="00871C97"/>
    <w:rsid w:val="00873567"/>
    <w:rsid w:val="008747A8"/>
    <w:rsid w:val="00887470"/>
    <w:rsid w:val="00890892"/>
    <w:rsid w:val="008A2362"/>
    <w:rsid w:val="008B00D8"/>
    <w:rsid w:val="008D72EA"/>
    <w:rsid w:val="008E2A31"/>
    <w:rsid w:val="00901C64"/>
    <w:rsid w:val="0091064A"/>
    <w:rsid w:val="009223F8"/>
    <w:rsid w:val="009237C0"/>
    <w:rsid w:val="00931285"/>
    <w:rsid w:val="00932BB0"/>
    <w:rsid w:val="00944828"/>
    <w:rsid w:val="00957995"/>
    <w:rsid w:val="00966166"/>
    <w:rsid w:val="009710DA"/>
    <w:rsid w:val="0099594D"/>
    <w:rsid w:val="009A116B"/>
    <w:rsid w:val="009A2D8B"/>
    <w:rsid w:val="009B45AB"/>
    <w:rsid w:val="009C1672"/>
    <w:rsid w:val="009C26D0"/>
    <w:rsid w:val="009E0E98"/>
    <w:rsid w:val="009E6482"/>
    <w:rsid w:val="009F212E"/>
    <w:rsid w:val="009F6A36"/>
    <w:rsid w:val="00A2524D"/>
    <w:rsid w:val="00A27F69"/>
    <w:rsid w:val="00A30942"/>
    <w:rsid w:val="00A352D7"/>
    <w:rsid w:val="00A43553"/>
    <w:rsid w:val="00A44D68"/>
    <w:rsid w:val="00A57D1A"/>
    <w:rsid w:val="00A731DC"/>
    <w:rsid w:val="00A813CA"/>
    <w:rsid w:val="00A81E79"/>
    <w:rsid w:val="00A959CE"/>
    <w:rsid w:val="00A97A6A"/>
    <w:rsid w:val="00AA437E"/>
    <w:rsid w:val="00AB5529"/>
    <w:rsid w:val="00AC09AE"/>
    <w:rsid w:val="00AC4C4A"/>
    <w:rsid w:val="00AD1A5F"/>
    <w:rsid w:val="00AD21FB"/>
    <w:rsid w:val="00AD74A5"/>
    <w:rsid w:val="00AE7670"/>
    <w:rsid w:val="00AF0360"/>
    <w:rsid w:val="00B03CA9"/>
    <w:rsid w:val="00B173A1"/>
    <w:rsid w:val="00B200B4"/>
    <w:rsid w:val="00B329B3"/>
    <w:rsid w:val="00B74BF1"/>
    <w:rsid w:val="00B852C6"/>
    <w:rsid w:val="00BB166D"/>
    <w:rsid w:val="00BC22C0"/>
    <w:rsid w:val="00BC56ED"/>
    <w:rsid w:val="00BD0D72"/>
    <w:rsid w:val="00BD518B"/>
    <w:rsid w:val="00BD52F6"/>
    <w:rsid w:val="00BE4491"/>
    <w:rsid w:val="00BE502C"/>
    <w:rsid w:val="00BE64C6"/>
    <w:rsid w:val="00BF0FA6"/>
    <w:rsid w:val="00C047BB"/>
    <w:rsid w:val="00C04D82"/>
    <w:rsid w:val="00C157B3"/>
    <w:rsid w:val="00C2609A"/>
    <w:rsid w:val="00C43533"/>
    <w:rsid w:val="00C45934"/>
    <w:rsid w:val="00C61591"/>
    <w:rsid w:val="00C73021"/>
    <w:rsid w:val="00C80D65"/>
    <w:rsid w:val="00C84E39"/>
    <w:rsid w:val="00CA114D"/>
    <w:rsid w:val="00CB7C42"/>
    <w:rsid w:val="00CC2A69"/>
    <w:rsid w:val="00CC3DC7"/>
    <w:rsid w:val="00CC4596"/>
    <w:rsid w:val="00CC5D9D"/>
    <w:rsid w:val="00CD1FD8"/>
    <w:rsid w:val="00CE200E"/>
    <w:rsid w:val="00CE521D"/>
    <w:rsid w:val="00CE57DF"/>
    <w:rsid w:val="00D04162"/>
    <w:rsid w:val="00D1153D"/>
    <w:rsid w:val="00D272F9"/>
    <w:rsid w:val="00D30806"/>
    <w:rsid w:val="00D340A0"/>
    <w:rsid w:val="00D5069C"/>
    <w:rsid w:val="00D54960"/>
    <w:rsid w:val="00D555AE"/>
    <w:rsid w:val="00D558CA"/>
    <w:rsid w:val="00DD51D0"/>
    <w:rsid w:val="00DE2078"/>
    <w:rsid w:val="00DE3A57"/>
    <w:rsid w:val="00E0482D"/>
    <w:rsid w:val="00E222A6"/>
    <w:rsid w:val="00E23817"/>
    <w:rsid w:val="00E34627"/>
    <w:rsid w:val="00E51DAA"/>
    <w:rsid w:val="00E65A65"/>
    <w:rsid w:val="00E66B95"/>
    <w:rsid w:val="00E76CA3"/>
    <w:rsid w:val="00E91885"/>
    <w:rsid w:val="00EA252C"/>
    <w:rsid w:val="00EA4004"/>
    <w:rsid w:val="00EF444F"/>
    <w:rsid w:val="00F12310"/>
    <w:rsid w:val="00F12714"/>
    <w:rsid w:val="00F1642F"/>
    <w:rsid w:val="00F307EF"/>
    <w:rsid w:val="00F75672"/>
    <w:rsid w:val="00F824D7"/>
    <w:rsid w:val="00F97556"/>
    <w:rsid w:val="00FA1A0F"/>
    <w:rsid w:val="00FB1E4C"/>
    <w:rsid w:val="00FB4D7D"/>
    <w:rsid w:val="00FC1918"/>
    <w:rsid w:val="00FE7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0360"/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AF0360"/>
    <w:pPr>
      <w:keepNext/>
      <w:numPr>
        <w:numId w:val="1"/>
      </w:numPr>
      <w:jc w:val="both"/>
      <w:outlineLvl w:val="0"/>
    </w:pPr>
    <w:rPr>
      <w:b/>
      <w:bCs/>
      <w:color w:val="000000"/>
    </w:rPr>
  </w:style>
  <w:style w:type="paragraph" w:styleId="Nagwek2">
    <w:name w:val="heading 2"/>
    <w:basedOn w:val="Normalny"/>
    <w:next w:val="Normalny"/>
    <w:qFormat/>
    <w:rsid w:val="00AF0360"/>
    <w:pPr>
      <w:keepNext/>
      <w:numPr>
        <w:ilvl w:val="1"/>
        <w:numId w:val="1"/>
      </w:numPr>
      <w:jc w:val="center"/>
      <w:outlineLvl w:val="1"/>
    </w:pPr>
    <w:rPr>
      <w:b/>
      <w:bCs/>
      <w:color w:val="000000"/>
    </w:rPr>
  </w:style>
  <w:style w:type="paragraph" w:styleId="Nagwek3">
    <w:name w:val="heading 3"/>
    <w:basedOn w:val="Normalny"/>
    <w:next w:val="Normalny"/>
    <w:qFormat/>
    <w:rsid w:val="00AF0360"/>
    <w:pPr>
      <w:keepNext/>
      <w:numPr>
        <w:ilvl w:val="2"/>
        <w:numId w:val="1"/>
      </w:numPr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qFormat/>
    <w:rsid w:val="00AF0360"/>
    <w:pPr>
      <w:keepNext/>
      <w:numPr>
        <w:ilvl w:val="3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FFFF00"/>
      <w:jc w:val="both"/>
      <w:outlineLvl w:val="3"/>
    </w:pPr>
    <w:rPr>
      <w:b/>
      <w:bCs/>
      <w:color w:val="000000"/>
    </w:rPr>
  </w:style>
  <w:style w:type="paragraph" w:styleId="Nagwek7">
    <w:name w:val="heading 7"/>
    <w:basedOn w:val="Normalny"/>
    <w:next w:val="Normalny"/>
    <w:qFormat/>
    <w:rsid w:val="00AF0360"/>
    <w:pPr>
      <w:keepNext/>
      <w:numPr>
        <w:ilvl w:val="6"/>
        <w:numId w:val="1"/>
      </w:numPr>
      <w:tabs>
        <w:tab w:val="left" w:pos="993"/>
      </w:tabs>
      <w:jc w:val="both"/>
      <w:outlineLvl w:val="6"/>
    </w:pPr>
  </w:style>
  <w:style w:type="paragraph" w:styleId="Nagwek8">
    <w:name w:val="heading 8"/>
    <w:basedOn w:val="Normalny"/>
    <w:next w:val="Normalny"/>
    <w:qFormat/>
    <w:rsid w:val="00AF0360"/>
    <w:pPr>
      <w:keepNext/>
      <w:numPr>
        <w:ilvl w:val="7"/>
        <w:numId w:val="1"/>
      </w:numPr>
      <w:outlineLvl w:val="7"/>
    </w:pPr>
    <w:rPr>
      <w:b/>
      <w:bCs/>
    </w:rPr>
  </w:style>
  <w:style w:type="paragraph" w:styleId="Nagwek9">
    <w:name w:val="heading 9"/>
    <w:basedOn w:val="Normalny"/>
    <w:next w:val="Normalny"/>
    <w:qFormat/>
    <w:rsid w:val="00AF0360"/>
    <w:pPr>
      <w:keepNext/>
      <w:numPr>
        <w:ilvl w:val="8"/>
        <w:numId w:val="1"/>
      </w:numPr>
      <w:spacing w:before="40" w:after="40"/>
      <w:ind w:left="708" w:firstLine="0"/>
      <w:jc w:val="both"/>
      <w:outlineLvl w:val="8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AF0360"/>
    <w:rPr>
      <w:rFonts w:ascii="Symbol" w:hAnsi="Symbol" w:cs="Symbol" w:hint="default"/>
    </w:rPr>
  </w:style>
  <w:style w:type="character" w:customStyle="1" w:styleId="WW8Num1z2">
    <w:name w:val="WW8Num1z2"/>
    <w:rsid w:val="00AF0360"/>
    <w:rPr>
      <w:rFonts w:ascii="Courier New" w:hAnsi="Courier New" w:cs="Courier New" w:hint="default"/>
    </w:rPr>
  </w:style>
  <w:style w:type="character" w:customStyle="1" w:styleId="WW8Num1z3">
    <w:name w:val="WW8Num1z3"/>
    <w:rsid w:val="00AF0360"/>
    <w:rPr>
      <w:rFonts w:ascii="Wingdings" w:hAnsi="Wingdings" w:cs="Wingdings" w:hint="default"/>
    </w:rPr>
  </w:style>
  <w:style w:type="character" w:customStyle="1" w:styleId="WW8Num2z0">
    <w:name w:val="WW8Num2z0"/>
    <w:rsid w:val="00AF0360"/>
  </w:style>
  <w:style w:type="character" w:customStyle="1" w:styleId="WW8Num3z0">
    <w:name w:val="WW8Num3z0"/>
    <w:rsid w:val="00AF0360"/>
    <w:rPr>
      <w:rFonts w:hint="default"/>
      <w:i w:val="0"/>
      <w:color w:val="auto"/>
    </w:rPr>
  </w:style>
  <w:style w:type="character" w:customStyle="1" w:styleId="WW8Num3z2">
    <w:name w:val="WW8Num3z2"/>
    <w:rsid w:val="00AF0360"/>
    <w:rPr>
      <w:rFonts w:hint="default"/>
    </w:rPr>
  </w:style>
  <w:style w:type="character" w:customStyle="1" w:styleId="WW8Num4z0">
    <w:name w:val="WW8Num4z0"/>
    <w:rsid w:val="00AF0360"/>
    <w:rPr>
      <w:b w:val="0"/>
    </w:rPr>
  </w:style>
  <w:style w:type="character" w:customStyle="1" w:styleId="WW8Num4z1">
    <w:name w:val="WW8Num4z1"/>
    <w:rsid w:val="00AF0360"/>
    <w:rPr>
      <w:rFonts w:hint="default"/>
      <w:b w:val="0"/>
    </w:rPr>
  </w:style>
  <w:style w:type="character" w:customStyle="1" w:styleId="WW8Num4z3">
    <w:name w:val="WW8Num4z3"/>
    <w:rsid w:val="00AF0360"/>
    <w:rPr>
      <w:rFonts w:hint="default"/>
    </w:rPr>
  </w:style>
  <w:style w:type="character" w:customStyle="1" w:styleId="WW8Num4z4">
    <w:name w:val="WW8Num4z4"/>
    <w:rsid w:val="00AF0360"/>
  </w:style>
  <w:style w:type="character" w:customStyle="1" w:styleId="WW8Num4z5">
    <w:name w:val="WW8Num4z5"/>
    <w:rsid w:val="00AF0360"/>
  </w:style>
  <w:style w:type="character" w:customStyle="1" w:styleId="WW8Num4z6">
    <w:name w:val="WW8Num4z6"/>
    <w:rsid w:val="00AF0360"/>
  </w:style>
  <w:style w:type="character" w:customStyle="1" w:styleId="WW8Num4z7">
    <w:name w:val="WW8Num4z7"/>
    <w:rsid w:val="00AF0360"/>
  </w:style>
  <w:style w:type="character" w:customStyle="1" w:styleId="WW8Num4z8">
    <w:name w:val="WW8Num4z8"/>
    <w:rsid w:val="00AF0360"/>
  </w:style>
  <w:style w:type="character" w:customStyle="1" w:styleId="WW8Num5z0">
    <w:name w:val="WW8Num5z0"/>
    <w:rsid w:val="00AF0360"/>
  </w:style>
  <w:style w:type="character" w:customStyle="1" w:styleId="WW8Num5z1">
    <w:name w:val="WW8Num5z1"/>
    <w:rsid w:val="00AF0360"/>
    <w:rPr>
      <w:rFonts w:ascii="Times New Roman" w:eastAsia="Times New Roman" w:hAnsi="Times New Roman" w:cs="Times New Roman"/>
    </w:rPr>
  </w:style>
  <w:style w:type="character" w:customStyle="1" w:styleId="WW8Num5z3">
    <w:name w:val="WW8Num5z3"/>
    <w:rsid w:val="00AF0360"/>
  </w:style>
  <w:style w:type="character" w:customStyle="1" w:styleId="WW8Num5z4">
    <w:name w:val="WW8Num5z4"/>
    <w:rsid w:val="00AF0360"/>
  </w:style>
  <w:style w:type="character" w:customStyle="1" w:styleId="WW8Num5z5">
    <w:name w:val="WW8Num5z5"/>
    <w:rsid w:val="00AF0360"/>
  </w:style>
  <w:style w:type="character" w:customStyle="1" w:styleId="WW8Num5z6">
    <w:name w:val="WW8Num5z6"/>
    <w:rsid w:val="00AF0360"/>
  </w:style>
  <w:style w:type="character" w:customStyle="1" w:styleId="WW8Num5z7">
    <w:name w:val="WW8Num5z7"/>
    <w:rsid w:val="00AF0360"/>
  </w:style>
  <w:style w:type="character" w:customStyle="1" w:styleId="WW8Num5z8">
    <w:name w:val="WW8Num5z8"/>
    <w:rsid w:val="00AF0360"/>
  </w:style>
  <w:style w:type="character" w:customStyle="1" w:styleId="WW8Num6z0">
    <w:name w:val="WW8Num6z0"/>
    <w:rsid w:val="00AF0360"/>
  </w:style>
  <w:style w:type="character" w:customStyle="1" w:styleId="WW8Num6z1">
    <w:name w:val="WW8Num6z1"/>
    <w:rsid w:val="00AF0360"/>
    <w:rPr>
      <w:rFonts w:hint="default"/>
      <w:b w:val="0"/>
    </w:rPr>
  </w:style>
  <w:style w:type="character" w:customStyle="1" w:styleId="WW8Num6z3">
    <w:name w:val="WW8Num6z3"/>
    <w:rsid w:val="00AF0360"/>
    <w:rPr>
      <w:rFonts w:hint="default"/>
    </w:rPr>
  </w:style>
  <w:style w:type="character" w:customStyle="1" w:styleId="WW8Num6z4">
    <w:name w:val="WW8Num6z4"/>
    <w:rsid w:val="00AF0360"/>
  </w:style>
  <w:style w:type="character" w:customStyle="1" w:styleId="WW8Num6z5">
    <w:name w:val="WW8Num6z5"/>
    <w:rsid w:val="00AF0360"/>
  </w:style>
  <w:style w:type="character" w:customStyle="1" w:styleId="WW8Num6z6">
    <w:name w:val="WW8Num6z6"/>
    <w:rsid w:val="00AF0360"/>
  </w:style>
  <w:style w:type="character" w:customStyle="1" w:styleId="WW8Num6z7">
    <w:name w:val="WW8Num6z7"/>
    <w:rsid w:val="00AF0360"/>
  </w:style>
  <w:style w:type="character" w:customStyle="1" w:styleId="WW8Num6z8">
    <w:name w:val="WW8Num6z8"/>
    <w:rsid w:val="00AF0360"/>
  </w:style>
  <w:style w:type="character" w:customStyle="1" w:styleId="WW8Num7z0">
    <w:name w:val="WW8Num7z0"/>
    <w:rsid w:val="00AF0360"/>
    <w:rPr>
      <w:sz w:val="20"/>
      <w:szCs w:val="20"/>
      <w:lang w:eastAsia="ar-SA"/>
    </w:rPr>
  </w:style>
  <w:style w:type="character" w:customStyle="1" w:styleId="WW8Num7z1">
    <w:name w:val="WW8Num7z1"/>
    <w:rsid w:val="00AF0360"/>
    <w:rPr>
      <w:color w:val="000000"/>
    </w:rPr>
  </w:style>
  <w:style w:type="character" w:customStyle="1" w:styleId="WW8Num7z2">
    <w:name w:val="WW8Num7z2"/>
    <w:rsid w:val="00AF0360"/>
    <w:rPr>
      <w:rFonts w:ascii="Times New Roman" w:eastAsia="Times New Roman" w:hAnsi="Times New Roman" w:cs="Times New Roman"/>
    </w:rPr>
  </w:style>
  <w:style w:type="character" w:customStyle="1" w:styleId="WW8Num7z3">
    <w:name w:val="WW8Num7z3"/>
    <w:rsid w:val="00AF0360"/>
  </w:style>
  <w:style w:type="character" w:customStyle="1" w:styleId="WW8Num7z4">
    <w:name w:val="WW8Num7z4"/>
    <w:rsid w:val="00AF0360"/>
  </w:style>
  <w:style w:type="character" w:customStyle="1" w:styleId="WW8Num7z5">
    <w:name w:val="WW8Num7z5"/>
    <w:rsid w:val="00AF0360"/>
  </w:style>
  <w:style w:type="character" w:customStyle="1" w:styleId="WW8Num7z6">
    <w:name w:val="WW8Num7z6"/>
    <w:rsid w:val="00AF0360"/>
  </w:style>
  <w:style w:type="character" w:customStyle="1" w:styleId="WW8Num7z7">
    <w:name w:val="WW8Num7z7"/>
    <w:rsid w:val="00AF0360"/>
  </w:style>
  <w:style w:type="character" w:customStyle="1" w:styleId="WW8Num7z8">
    <w:name w:val="WW8Num7z8"/>
    <w:rsid w:val="00AF0360"/>
  </w:style>
  <w:style w:type="character" w:customStyle="1" w:styleId="WW8Num8z0">
    <w:name w:val="WW8Num8z0"/>
    <w:rsid w:val="00AF0360"/>
  </w:style>
  <w:style w:type="character" w:customStyle="1" w:styleId="WW8Num9z0">
    <w:name w:val="WW8Num9z0"/>
    <w:rsid w:val="00AF0360"/>
    <w:rPr>
      <w:b w:val="0"/>
    </w:rPr>
  </w:style>
  <w:style w:type="character" w:customStyle="1" w:styleId="WW8Num9z1">
    <w:name w:val="WW8Num9z1"/>
    <w:rsid w:val="00AF0360"/>
    <w:rPr>
      <w:i w:val="0"/>
    </w:rPr>
  </w:style>
  <w:style w:type="character" w:customStyle="1" w:styleId="WW8Num9z2">
    <w:name w:val="WW8Num9z2"/>
    <w:rsid w:val="00AF0360"/>
  </w:style>
  <w:style w:type="character" w:customStyle="1" w:styleId="WW8Num9z3">
    <w:name w:val="WW8Num9z3"/>
    <w:rsid w:val="00AF0360"/>
  </w:style>
  <w:style w:type="character" w:customStyle="1" w:styleId="WW8Num9z4">
    <w:name w:val="WW8Num9z4"/>
    <w:rsid w:val="00AF0360"/>
  </w:style>
  <w:style w:type="character" w:customStyle="1" w:styleId="WW8Num9z5">
    <w:name w:val="WW8Num9z5"/>
    <w:rsid w:val="00AF0360"/>
  </w:style>
  <w:style w:type="character" w:customStyle="1" w:styleId="WW8Num9z6">
    <w:name w:val="WW8Num9z6"/>
    <w:rsid w:val="00AF0360"/>
  </w:style>
  <w:style w:type="character" w:customStyle="1" w:styleId="WW8Num9z7">
    <w:name w:val="WW8Num9z7"/>
    <w:rsid w:val="00AF0360"/>
  </w:style>
  <w:style w:type="character" w:customStyle="1" w:styleId="WW8Num9z8">
    <w:name w:val="WW8Num9z8"/>
    <w:rsid w:val="00AF0360"/>
  </w:style>
  <w:style w:type="character" w:customStyle="1" w:styleId="WW8Num10z0">
    <w:name w:val="WW8Num10z0"/>
    <w:rsid w:val="00AF0360"/>
  </w:style>
  <w:style w:type="character" w:customStyle="1" w:styleId="WW8Num10z1">
    <w:name w:val="WW8Num10z1"/>
    <w:rsid w:val="00AF0360"/>
  </w:style>
  <w:style w:type="character" w:customStyle="1" w:styleId="WW8Num10z2">
    <w:name w:val="WW8Num10z2"/>
    <w:rsid w:val="00AF0360"/>
  </w:style>
  <w:style w:type="character" w:customStyle="1" w:styleId="WW8Num10z3">
    <w:name w:val="WW8Num10z3"/>
    <w:rsid w:val="00AF0360"/>
  </w:style>
  <w:style w:type="character" w:customStyle="1" w:styleId="WW8Num10z4">
    <w:name w:val="WW8Num10z4"/>
    <w:rsid w:val="00AF0360"/>
  </w:style>
  <w:style w:type="character" w:customStyle="1" w:styleId="WW8Num10z5">
    <w:name w:val="WW8Num10z5"/>
    <w:rsid w:val="00AF0360"/>
  </w:style>
  <w:style w:type="character" w:customStyle="1" w:styleId="WW8Num10z6">
    <w:name w:val="WW8Num10z6"/>
    <w:rsid w:val="00AF0360"/>
  </w:style>
  <w:style w:type="character" w:customStyle="1" w:styleId="WW8Num10z7">
    <w:name w:val="WW8Num10z7"/>
    <w:rsid w:val="00AF0360"/>
  </w:style>
  <w:style w:type="character" w:customStyle="1" w:styleId="WW8Num10z8">
    <w:name w:val="WW8Num10z8"/>
    <w:rsid w:val="00AF0360"/>
  </w:style>
  <w:style w:type="character" w:customStyle="1" w:styleId="WW8Num11z0">
    <w:name w:val="WW8Num11z0"/>
    <w:rsid w:val="00AF0360"/>
    <w:rPr>
      <w:rFonts w:hint="default"/>
      <w:b w:val="0"/>
      <w:sz w:val="20"/>
      <w:szCs w:val="20"/>
    </w:rPr>
  </w:style>
  <w:style w:type="character" w:customStyle="1" w:styleId="WW8Num11z1">
    <w:name w:val="WW8Num11z1"/>
    <w:rsid w:val="00AF0360"/>
  </w:style>
  <w:style w:type="character" w:customStyle="1" w:styleId="WW8Num11z2">
    <w:name w:val="WW8Num11z2"/>
    <w:rsid w:val="00AF0360"/>
  </w:style>
  <w:style w:type="character" w:customStyle="1" w:styleId="WW8Num11z3">
    <w:name w:val="WW8Num11z3"/>
    <w:rsid w:val="00AF0360"/>
  </w:style>
  <w:style w:type="character" w:customStyle="1" w:styleId="WW8Num11z4">
    <w:name w:val="WW8Num11z4"/>
    <w:rsid w:val="00AF0360"/>
  </w:style>
  <w:style w:type="character" w:customStyle="1" w:styleId="WW8Num11z5">
    <w:name w:val="WW8Num11z5"/>
    <w:rsid w:val="00AF0360"/>
  </w:style>
  <w:style w:type="character" w:customStyle="1" w:styleId="WW8Num11z6">
    <w:name w:val="WW8Num11z6"/>
    <w:rsid w:val="00AF0360"/>
  </w:style>
  <w:style w:type="character" w:customStyle="1" w:styleId="WW8Num11z7">
    <w:name w:val="WW8Num11z7"/>
    <w:rsid w:val="00AF0360"/>
  </w:style>
  <w:style w:type="character" w:customStyle="1" w:styleId="WW8Num11z8">
    <w:name w:val="WW8Num11z8"/>
    <w:rsid w:val="00AF0360"/>
  </w:style>
  <w:style w:type="character" w:customStyle="1" w:styleId="WW8Num12z0">
    <w:name w:val="WW8Num12z0"/>
    <w:rsid w:val="00AF0360"/>
    <w:rPr>
      <w:rFonts w:hint="default"/>
    </w:rPr>
  </w:style>
  <w:style w:type="character" w:customStyle="1" w:styleId="WW8Num12z1">
    <w:name w:val="WW8Num12z1"/>
    <w:rsid w:val="00AF0360"/>
  </w:style>
  <w:style w:type="character" w:customStyle="1" w:styleId="WW8Num12z2">
    <w:name w:val="WW8Num12z2"/>
    <w:rsid w:val="00AF0360"/>
  </w:style>
  <w:style w:type="character" w:customStyle="1" w:styleId="WW8Num12z3">
    <w:name w:val="WW8Num12z3"/>
    <w:rsid w:val="00AF0360"/>
  </w:style>
  <w:style w:type="character" w:customStyle="1" w:styleId="WW8Num12z4">
    <w:name w:val="WW8Num12z4"/>
    <w:rsid w:val="00AF0360"/>
  </w:style>
  <w:style w:type="character" w:customStyle="1" w:styleId="WW8Num12z5">
    <w:name w:val="WW8Num12z5"/>
    <w:rsid w:val="00AF0360"/>
  </w:style>
  <w:style w:type="character" w:customStyle="1" w:styleId="WW8Num12z6">
    <w:name w:val="WW8Num12z6"/>
    <w:rsid w:val="00AF0360"/>
  </w:style>
  <w:style w:type="character" w:customStyle="1" w:styleId="WW8Num12z7">
    <w:name w:val="WW8Num12z7"/>
    <w:rsid w:val="00AF0360"/>
  </w:style>
  <w:style w:type="character" w:customStyle="1" w:styleId="WW8Num12z8">
    <w:name w:val="WW8Num12z8"/>
    <w:rsid w:val="00AF0360"/>
  </w:style>
  <w:style w:type="character" w:customStyle="1" w:styleId="WW8Num13z0">
    <w:name w:val="WW8Num13z0"/>
    <w:rsid w:val="00AF0360"/>
    <w:rPr>
      <w:rFonts w:hint="default"/>
      <w:b w:val="0"/>
    </w:rPr>
  </w:style>
  <w:style w:type="character" w:customStyle="1" w:styleId="WW8Num13z1">
    <w:name w:val="WW8Num13z1"/>
    <w:rsid w:val="00AF0360"/>
  </w:style>
  <w:style w:type="character" w:customStyle="1" w:styleId="WW8Num13z2">
    <w:name w:val="WW8Num13z2"/>
    <w:rsid w:val="00AF0360"/>
  </w:style>
  <w:style w:type="character" w:customStyle="1" w:styleId="WW8Num13z3">
    <w:name w:val="WW8Num13z3"/>
    <w:rsid w:val="00AF0360"/>
  </w:style>
  <w:style w:type="character" w:customStyle="1" w:styleId="WW8Num13z4">
    <w:name w:val="WW8Num13z4"/>
    <w:rsid w:val="00AF0360"/>
  </w:style>
  <w:style w:type="character" w:customStyle="1" w:styleId="WW8Num13z5">
    <w:name w:val="WW8Num13z5"/>
    <w:rsid w:val="00AF0360"/>
  </w:style>
  <w:style w:type="character" w:customStyle="1" w:styleId="WW8Num13z6">
    <w:name w:val="WW8Num13z6"/>
    <w:rsid w:val="00AF0360"/>
  </w:style>
  <w:style w:type="character" w:customStyle="1" w:styleId="WW8Num13z7">
    <w:name w:val="WW8Num13z7"/>
    <w:rsid w:val="00AF0360"/>
  </w:style>
  <w:style w:type="character" w:customStyle="1" w:styleId="WW8Num13z8">
    <w:name w:val="WW8Num13z8"/>
    <w:rsid w:val="00AF0360"/>
  </w:style>
  <w:style w:type="character" w:customStyle="1" w:styleId="WW8Num14z0">
    <w:name w:val="WW8Num14z0"/>
    <w:rsid w:val="00AF0360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14z1">
    <w:name w:val="WW8Num14z1"/>
    <w:rsid w:val="00AF0360"/>
  </w:style>
  <w:style w:type="character" w:customStyle="1" w:styleId="WW8Num14z2">
    <w:name w:val="WW8Num14z2"/>
    <w:rsid w:val="00AF0360"/>
  </w:style>
  <w:style w:type="character" w:customStyle="1" w:styleId="WW8Num14z3">
    <w:name w:val="WW8Num14z3"/>
    <w:rsid w:val="00AF0360"/>
  </w:style>
  <w:style w:type="character" w:customStyle="1" w:styleId="WW8Num14z4">
    <w:name w:val="WW8Num14z4"/>
    <w:rsid w:val="00AF0360"/>
  </w:style>
  <w:style w:type="character" w:customStyle="1" w:styleId="WW8Num14z5">
    <w:name w:val="WW8Num14z5"/>
    <w:rsid w:val="00AF0360"/>
  </w:style>
  <w:style w:type="character" w:customStyle="1" w:styleId="WW8Num14z6">
    <w:name w:val="WW8Num14z6"/>
    <w:rsid w:val="00AF0360"/>
  </w:style>
  <w:style w:type="character" w:customStyle="1" w:styleId="WW8Num14z7">
    <w:name w:val="WW8Num14z7"/>
    <w:rsid w:val="00AF0360"/>
  </w:style>
  <w:style w:type="character" w:customStyle="1" w:styleId="WW8Num14z8">
    <w:name w:val="WW8Num14z8"/>
    <w:rsid w:val="00AF0360"/>
  </w:style>
  <w:style w:type="character" w:customStyle="1" w:styleId="WW8Num15z0">
    <w:name w:val="WW8Num15z0"/>
    <w:rsid w:val="00AF0360"/>
    <w:rPr>
      <w:rFonts w:hint="default"/>
      <w:b w:val="0"/>
      <w:color w:val="000000"/>
      <w:sz w:val="20"/>
      <w:szCs w:val="20"/>
      <w:lang w:eastAsia="ar-SA"/>
    </w:rPr>
  </w:style>
  <w:style w:type="character" w:customStyle="1" w:styleId="WW8Num15z1">
    <w:name w:val="WW8Num15z1"/>
    <w:rsid w:val="00AF0360"/>
    <w:rPr>
      <w:rFonts w:hint="default"/>
      <w:color w:val="000000"/>
      <w:sz w:val="20"/>
      <w:szCs w:val="20"/>
      <w:lang w:eastAsia="ar-SA"/>
    </w:rPr>
  </w:style>
  <w:style w:type="character" w:customStyle="1" w:styleId="WW8Num15z2">
    <w:name w:val="WW8Num15z2"/>
    <w:rsid w:val="00AF0360"/>
  </w:style>
  <w:style w:type="character" w:customStyle="1" w:styleId="WW8Num15z3">
    <w:name w:val="WW8Num15z3"/>
    <w:rsid w:val="00AF0360"/>
  </w:style>
  <w:style w:type="character" w:customStyle="1" w:styleId="WW8Num15z4">
    <w:name w:val="WW8Num15z4"/>
    <w:rsid w:val="00AF0360"/>
  </w:style>
  <w:style w:type="character" w:customStyle="1" w:styleId="WW8Num15z5">
    <w:name w:val="WW8Num15z5"/>
    <w:rsid w:val="00AF0360"/>
  </w:style>
  <w:style w:type="character" w:customStyle="1" w:styleId="WW8Num15z6">
    <w:name w:val="WW8Num15z6"/>
    <w:rsid w:val="00AF0360"/>
  </w:style>
  <w:style w:type="character" w:customStyle="1" w:styleId="WW8Num15z7">
    <w:name w:val="WW8Num15z7"/>
    <w:rsid w:val="00AF0360"/>
  </w:style>
  <w:style w:type="character" w:customStyle="1" w:styleId="WW8Num15z8">
    <w:name w:val="WW8Num15z8"/>
    <w:rsid w:val="00AF0360"/>
  </w:style>
  <w:style w:type="character" w:customStyle="1" w:styleId="WW8Num16z0">
    <w:name w:val="WW8Num16z0"/>
    <w:rsid w:val="00AF0360"/>
    <w:rPr>
      <w:rFonts w:hint="default"/>
      <w:b w:val="0"/>
    </w:rPr>
  </w:style>
  <w:style w:type="character" w:customStyle="1" w:styleId="WW8Num16z1">
    <w:name w:val="WW8Num16z1"/>
    <w:rsid w:val="00AF0360"/>
  </w:style>
  <w:style w:type="character" w:customStyle="1" w:styleId="WW8Num16z2">
    <w:name w:val="WW8Num16z2"/>
    <w:rsid w:val="00AF0360"/>
  </w:style>
  <w:style w:type="character" w:customStyle="1" w:styleId="WW8Num16z3">
    <w:name w:val="WW8Num16z3"/>
    <w:rsid w:val="00AF0360"/>
  </w:style>
  <w:style w:type="character" w:customStyle="1" w:styleId="WW8Num16z4">
    <w:name w:val="WW8Num16z4"/>
    <w:rsid w:val="00AF0360"/>
  </w:style>
  <w:style w:type="character" w:customStyle="1" w:styleId="WW8Num16z5">
    <w:name w:val="WW8Num16z5"/>
    <w:rsid w:val="00AF0360"/>
  </w:style>
  <w:style w:type="character" w:customStyle="1" w:styleId="WW8Num16z6">
    <w:name w:val="WW8Num16z6"/>
    <w:rsid w:val="00AF0360"/>
  </w:style>
  <w:style w:type="character" w:customStyle="1" w:styleId="WW8Num16z7">
    <w:name w:val="WW8Num16z7"/>
    <w:rsid w:val="00AF0360"/>
  </w:style>
  <w:style w:type="character" w:customStyle="1" w:styleId="WW8Num16z8">
    <w:name w:val="WW8Num16z8"/>
    <w:rsid w:val="00AF0360"/>
  </w:style>
  <w:style w:type="character" w:customStyle="1" w:styleId="WW8Num17z0">
    <w:name w:val="WW8Num17z0"/>
    <w:rsid w:val="00AF0360"/>
    <w:rPr>
      <w:rFonts w:ascii="Times New Roman" w:eastAsia="Times New Roman" w:hAnsi="Times New Roman" w:cs="Times New Roman"/>
    </w:rPr>
  </w:style>
  <w:style w:type="character" w:customStyle="1" w:styleId="WW8Num17z1">
    <w:name w:val="WW8Num17z1"/>
    <w:rsid w:val="00AF0360"/>
    <w:rPr>
      <w:rFonts w:hint="default"/>
      <w:b w:val="0"/>
    </w:rPr>
  </w:style>
  <w:style w:type="character" w:customStyle="1" w:styleId="WW8Num17z3">
    <w:name w:val="WW8Num17z3"/>
    <w:rsid w:val="00AF0360"/>
    <w:rPr>
      <w:rFonts w:hint="default"/>
      <w:sz w:val="20"/>
      <w:szCs w:val="20"/>
    </w:rPr>
  </w:style>
  <w:style w:type="character" w:customStyle="1" w:styleId="WW8Num18z0">
    <w:name w:val="WW8Num18z0"/>
    <w:rsid w:val="00AF0360"/>
    <w:rPr>
      <w:rFonts w:hint="default"/>
      <w:b w:val="0"/>
    </w:rPr>
  </w:style>
  <w:style w:type="character" w:customStyle="1" w:styleId="WW8Num18z1">
    <w:name w:val="WW8Num18z1"/>
    <w:rsid w:val="00AF0360"/>
    <w:rPr>
      <w:rFonts w:ascii="Times New Roman" w:eastAsia="Times New Roman" w:hAnsi="Times New Roman" w:cs="Times New Roman"/>
      <w:b w:val="0"/>
    </w:rPr>
  </w:style>
  <w:style w:type="character" w:customStyle="1" w:styleId="WW8Num18z2">
    <w:name w:val="WW8Num18z2"/>
    <w:rsid w:val="00AF0360"/>
    <w:rPr>
      <w:rFonts w:hint="default"/>
    </w:rPr>
  </w:style>
  <w:style w:type="character" w:customStyle="1" w:styleId="WW8Num18z4">
    <w:name w:val="WW8Num18z4"/>
    <w:rsid w:val="00AF0360"/>
    <w:rPr>
      <w:rFonts w:ascii="Times New Roman" w:eastAsia="Times New Roman" w:hAnsi="Times New Roman" w:cs="Times New Roman" w:hint="default"/>
    </w:rPr>
  </w:style>
  <w:style w:type="character" w:customStyle="1" w:styleId="WW8Num18z6">
    <w:name w:val="WW8Num18z6"/>
    <w:rsid w:val="00AF0360"/>
    <w:rPr>
      <w:rFonts w:ascii="Times New Roman" w:hAnsi="Times New Roman" w:cs="Times New Roman" w:hint="default"/>
    </w:rPr>
  </w:style>
  <w:style w:type="character" w:customStyle="1" w:styleId="WW8Num19z0">
    <w:name w:val="WW8Num19z0"/>
    <w:rsid w:val="00AF0360"/>
    <w:rPr>
      <w:rFonts w:ascii="Symbol" w:hAnsi="Symbol" w:cs="Symbol" w:hint="default"/>
    </w:rPr>
  </w:style>
  <w:style w:type="character" w:customStyle="1" w:styleId="WW8Num19z1">
    <w:name w:val="WW8Num19z1"/>
    <w:rsid w:val="00AF0360"/>
    <w:rPr>
      <w:rFonts w:ascii="Courier New" w:hAnsi="Courier New" w:cs="Courier New" w:hint="default"/>
    </w:rPr>
  </w:style>
  <w:style w:type="character" w:customStyle="1" w:styleId="WW8Num19z2">
    <w:name w:val="WW8Num19z2"/>
    <w:rsid w:val="00AF0360"/>
    <w:rPr>
      <w:rFonts w:ascii="Wingdings" w:hAnsi="Wingdings" w:cs="Wingdings" w:hint="default"/>
    </w:rPr>
  </w:style>
  <w:style w:type="character" w:customStyle="1" w:styleId="WW8Num20z0">
    <w:name w:val="WW8Num20z0"/>
    <w:rsid w:val="00AF0360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20z1">
    <w:name w:val="WW8Num20z1"/>
    <w:rsid w:val="00AF0360"/>
  </w:style>
  <w:style w:type="character" w:customStyle="1" w:styleId="WW8Num20z2">
    <w:name w:val="WW8Num20z2"/>
    <w:rsid w:val="00AF0360"/>
  </w:style>
  <w:style w:type="character" w:customStyle="1" w:styleId="WW8Num20z3">
    <w:name w:val="WW8Num20z3"/>
    <w:rsid w:val="00AF0360"/>
  </w:style>
  <w:style w:type="character" w:customStyle="1" w:styleId="WW8Num20z4">
    <w:name w:val="WW8Num20z4"/>
    <w:rsid w:val="00AF0360"/>
  </w:style>
  <w:style w:type="character" w:customStyle="1" w:styleId="WW8Num20z5">
    <w:name w:val="WW8Num20z5"/>
    <w:rsid w:val="00AF0360"/>
  </w:style>
  <w:style w:type="character" w:customStyle="1" w:styleId="WW8Num20z6">
    <w:name w:val="WW8Num20z6"/>
    <w:rsid w:val="00AF0360"/>
  </w:style>
  <w:style w:type="character" w:customStyle="1" w:styleId="WW8Num20z7">
    <w:name w:val="WW8Num20z7"/>
    <w:rsid w:val="00AF0360"/>
  </w:style>
  <w:style w:type="character" w:customStyle="1" w:styleId="WW8Num20z8">
    <w:name w:val="WW8Num20z8"/>
    <w:rsid w:val="00AF0360"/>
  </w:style>
  <w:style w:type="character" w:customStyle="1" w:styleId="WW8Num21z0">
    <w:name w:val="WW8Num21z0"/>
    <w:rsid w:val="00AF0360"/>
    <w:rPr>
      <w:color w:val="auto"/>
      <w:sz w:val="20"/>
      <w:szCs w:val="20"/>
    </w:rPr>
  </w:style>
  <w:style w:type="character" w:customStyle="1" w:styleId="WW8Num21z1">
    <w:name w:val="WW8Num21z1"/>
    <w:rsid w:val="00AF0360"/>
    <w:rPr>
      <w:rFonts w:hint="default"/>
    </w:rPr>
  </w:style>
  <w:style w:type="character" w:customStyle="1" w:styleId="WW8Num21z2">
    <w:name w:val="WW8Num21z2"/>
    <w:rsid w:val="00AF0360"/>
  </w:style>
  <w:style w:type="character" w:customStyle="1" w:styleId="WW8Num21z3">
    <w:name w:val="WW8Num21z3"/>
    <w:rsid w:val="00AF0360"/>
  </w:style>
  <w:style w:type="character" w:customStyle="1" w:styleId="WW8Num21z4">
    <w:name w:val="WW8Num21z4"/>
    <w:rsid w:val="00AF0360"/>
  </w:style>
  <w:style w:type="character" w:customStyle="1" w:styleId="WW8Num21z5">
    <w:name w:val="WW8Num21z5"/>
    <w:rsid w:val="00AF0360"/>
  </w:style>
  <w:style w:type="character" w:customStyle="1" w:styleId="WW8Num21z6">
    <w:name w:val="WW8Num21z6"/>
    <w:rsid w:val="00AF0360"/>
  </w:style>
  <w:style w:type="character" w:customStyle="1" w:styleId="WW8Num21z7">
    <w:name w:val="WW8Num21z7"/>
    <w:rsid w:val="00AF0360"/>
  </w:style>
  <w:style w:type="character" w:customStyle="1" w:styleId="WW8Num21z8">
    <w:name w:val="WW8Num21z8"/>
    <w:rsid w:val="00AF0360"/>
  </w:style>
  <w:style w:type="character" w:customStyle="1" w:styleId="WW8Num22z0">
    <w:name w:val="WW8Num22z0"/>
    <w:rsid w:val="00AF0360"/>
    <w:rPr>
      <w:rFonts w:hint="default"/>
    </w:rPr>
  </w:style>
  <w:style w:type="character" w:customStyle="1" w:styleId="WW8Num22z1">
    <w:name w:val="WW8Num22z1"/>
    <w:rsid w:val="00AF0360"/>
  </w:style>
  <w:style w:type="character" w:customStyle="1" w:styleId="WW8Num22z2">
    <w:name w:val="WW8Num22z2"/>
    <w:rsid w:val="00AF0360"/>
  </w:style>
  <w:style w:type="character" w:customStyle="1" w:styleId="WW8Num22z3">
    <w:name w:val="WW8Num22z3"/>
    <w:rsid w:val="00AF0360"/>
  </w:style>
  <w:style w:type="character" w:customStyle="1" w:styleId="WW8Num22z4">
    <w:name w:val="WW8Num22z4"/>
    <w:rsid w:val="00AF0360"/>
  </w:style>
  <w:style w:type="character" w:customStyle="1" w:styleId="WW8Num22z5">
    <w:name w:val="WW8Num22z5"/>
    <w:rsid w:val="00AF0360"/>
  </w:style>
  <w:style w:type="character" w:customStyle="1" w:styleId="WW8Num22z6">
    <w:name w:val="WW8Num22z6"/>
    <w:rsid w:val="00AF0360"/>
  </w:style>
  <w:style w:type="character" w:customStyle="1" w:styleId="WW8Num22z7">
    <w:name w:val="WW8Num22z7"/>
    <w:rsid w:val="00AF0360"/>
  </w:style>
  <w:style w:type="character" w:customStyle="1" w:styleId="WW8Num22z8">
    <w:name w:val="WW8Num22z8"/>
    <w:rsid w:val="00AF0360"/>
  </w:style>
  <w:style w:type="character" w:customStyle="1" w:styleId="WW8Num23z0">
    <w:name w:val="WW8Num23z0"/>
    <w:rsid w:val="00AF0360"/>
    <w:rPr>
      <w:rFonts w:hint="default"/>
      <w:b w:val="0"/>
    </w:rPr>
  </w:style>
  <w:style w:type="character" w:customStyle="1" w:styleId="WW8Num23z1">
    <w:name w:val="WW8Num23z1"/>
    <w:rsid w:val="00AF0360"/>
  </w:style>
  <w:style w:type="character" w:customStyle="1" w:styleId="WW8Num23z2">
    <w:name w:val="WW8Num23z2"/>
    <w:rsid w:val="00AF0360"/>
  </w:style>
  <w:style w:type="character" w:customStyle="1" w:styleId="WW8Num23z3">
    <w:name w:val="WW8Num23z3"/>
    <w:rsid w:val="00AF0360"/>
  </w:style>
  <w:style w:type="character" w:customStyle="1" w:styleId="WW8Num23z4">
    <w:name w:val="WW8Num23z4"/>
    <w:rsid w:val="00AF0360"/>
  </w:style>
  <w:style w:type="character" w:customStyle="1" w:styleId="WW8Num23z5">
    <w:name w:val="WW8Num23z5"/>
    <w:rsid w:val="00AF0360"/>
  </w:style>
  <w:style w:type="character" w:customStyle="1" w:styleId="WW8Num23z6">
    <w:name w:val="WW8Num23z6"/>
    <w:rsid w:val="00AF0360"/>
  </w:style>
  <w:style w:type="character" w:customStyle="1" w:styleId="WW8Num23z7">
    <w:name w:val="WW8Num23z7"/>
    <w:rsid w:val="00AF0360"/>
  </w:style>
  <w:style w:type="character" w:customStyle="1" w:styleId="WW8Num23z8">
    <w:name w:val="WW8Num23z8"/>
    <w:rsid w:val="00AF0360"/>
  </w:style>
  <w:style w:type="character" w:customStyle="1" w:styleId="WW8Num24z0">
    <w:name w:val="WW8Num24z0"/>
    <w:rsid w:val="00AF0360"/>
    <w:rPr>
      <w:rFonts w:hint="default"/>
    </w:rPr>
  </w:style>
  <w:style w:type="character" w:customStyle="1" w:styleId="WW8Num24z4">
    <w:name w:val="WW8Num24z4"/>
    <w:rsid w:val="00AF0360"/>
  </w:style>
  <w:style w:type="character" w:customStyle="1" w:styleId="WW8Num24z5">
    <w:name w:val="WW8Num24z5"/>
    <w:rsid w:val="00AF0360"/>
  </w:style>
  <w:style w:type="character" w:customStyle="1" w:styleId="WW8Num24z6">
    <w:name w:val="WW8Num24z6"/>
    <w:rsid w:val="00AF0360"/>
  </w:style>
  <w:style w:type="character" w:customStyle="1" w:styleId="WW8Num24z7">
    <w:name w:val="WW8Num24z7"/>
    <w:rsid w:val="00AF0360"/>
  </w:style>
  <w:style w:type="character" w:customStyle="1" w:styleId="WW8Num24z8">
    <w:name w:val="WW8Num24z8"/>
    <w:rsid w:val="00AF0360"/>
  </w:style>
  <w:style w:type="character" w:customStyle="1" w:styleId="WW8Num25z0">
    <w:name w:val="WW8Num25z0"/>
    <w:rsid w:val="00AF0360"/>
    <w:rPr>
      <w:rFonts w:hint="default"/>
      <w:b w:val="0"/>
    </w:rPr>
  </w:style>
  <w:style w:type="character" w:customStyle="1" w:styleId="WW8Num25z1">
    <w:name w:val="WW8Num25z1"/>
    <w:rsid w:val="00AF0360"/>
  </w:style>
  <w:style w:type="character" w:customStyle="1" w:styleId="WW8Num25z2">
    <w:name w:val="WW8Num25z2"/>
    <w:rsid w:val="00AF0360"/>
  </w:style>
  <w:style w:type="character" w:customStyle="1" w:styleId="WW8Num25z3">
    <w:name w:val="WW8Num25z3"/>
    <w:rsid w:val="00AF0360"/>
  </w:style>
  <w:style w:type="character" w:customStyle="1" w:styleId="WW8Num25z4">
    <w:name w:val="WW8Num25z4"/>
    <w:rsid w:val="00AF0360"/>
  </w:style>
  <w:style w:type="character" w:customStyle="1" w:styleId="WW8Num25z5">
    <w:name w:val="WW8Num25z5"/>
    <w:rsid w:val="00AF0360"/>
  </w:style>
  <w:style w:type="character" w:customStyle="1" w:styleId="WW8Num25z6">
    <w:name w:val="WW8Num25z6"/>
    <w:rsid w:val="00AF0360"/>
  </w:style>
  <w:style w:type="character" w:customStyle="1" w:styleId="WW8Num25z7">
    <w:name w:val="WW8Num25z7"/>
    <w:rsid w:val="00AF0360"/>
  </w:style>
  <w:style w:type="character" w:customStyle="1" w:styleId="WW8Num25z8">
    <w:name w:val="WW8Num25z8"/>
    <w:rsid w:val="00AF0360"/>
  </w:style>
  <w:style w:type="character" w:customStyle="1" w:styleId="WW8Num26z0">
    <w:name w:val="WW8Num26z0"/>
    <w:rsid w:val="00AF0360"/>
    <w:rPr>
      <w:rFonts w:cs="Times New Roman"/>
      <w:b w:val="0"/>
      <w:sz w:val="20"/>
      <w:szCs w:val="20"/>
      <w:lang w:eastAsia="ar-SA"/>
    </w:rPr>
  </w:style>
  <w:style w:type="character" w:customStyle="1" w:styleId="WW8Num26z1">
    <w:name w:val="WW8Num26z1"/>
    <w:rsid w:val="00AF0360"/>
    <w:rPr>
      <w:rFonts w:cs="Times New Roman"/>
    </w:rPr>
  </w:style>
  <w:style w:type="character" w:customStyle="1" w:styleId="WW8Num27z0">
    <w:name w:val="WW8Num27z0"/>
    <w:rsid w:val="00AF0360"/>
    <w:rPr>
      <w:sz w:val="20"/>
      <w:szCs w:val="20"/>
    </w:rPr>
  </w:style>
  <w:style w:type="character" w:customStyle="1" w:styleId="WW8Num28z0">
    <w:name w:val="WW8Num28z0"/>
    <w:rsid w:val="00AF0360"/>
    <w:rPr>
      <w:rFonts w:hint="default"/>
      <w:sz w:val="20"/>
      <w:szCs w:val="20"/>
      <w:lang w:eastAsia="ar-SA"/>
    </w:rPr>
  </w:style>
  <w:style w:type="character" w:customStyle="1" w:styleId="WW8Num28z1">
    <w:name w:val="WW8Num28z1"/>
    <w:rsid w:val="00AF0360"/>
  </w:style>
  <w:style w:type="character" w:customStyle="1" w:styleId="WW8Num28z2">
    <w:name w:val="WW8Num28z2"/>
    <w:rsid w:val="00AF0360"/>
  </w:style>
  <w:style w:type="character" w:customStyle="1" w:styleId="WW8Num28z3">
    <w:name w:val="WW8Num28z3"/>
    <w:rsid w:val="00AF0360"/>
  </w:style>
  <w:style w:type="character" w:customStyle="1" w:styleId="WW8Num28z4">
    <w:name w:val="WW8Num28z4"/>
    <w:rsid w:val="00AF0360"/>
  </w:style>
  <w:style w:type="character" w:customStyle="1" w:styleId="WW8Num28z5">
    <w:name w:val="WW8Num28z5"/>
    <w:rsid w:val="00AF0360"/>
  </w:style>
  <w:style w:type="character" w:customStyle="1" w:styleId="WW8Num28z6">
    <w:name w:val="WW8Num28z6"/>
    <w:rsid w:val="00AF0360"/>
  </w:style>
  <w:style w:type="character" w:customStyle="1" w:styleId="WW8Num28z7">
    <w:name w:val="WW8Num28z7"/>
    <w:rsid w:val="00AF0360"/>
  </w:style>
  <w:style w:type="character" w:customStyle="1" w:styleId="WW8Num28z8">
    <w:name w:val="WW8Num28z8"/>
    <w:rsid w:val="00AF0360"/>
  </w:style>
  <w:style w:type="character" w:customStyle="1" w:styleId="WW8Num29z0">
    <w:name w:val="WW8Num29z0"/>
    <w:rsid w:val="00AF0360"/>
    <w:rPr>
      <w:rFonts w:hint="default"/>
      <w:b w:val="0"/>
      <w:sz w:val="20"/>
      <w:szCs w:val="20"/>
    </w:rPr>
  </w:style>
  <w:style w:type="character" w:customStyle="1" w:styleId="WW8Num29z1">
    <w:name w:val="WW8Num29z1"/>
    <w:rsid w:val="00AF0360"/>
    <w:rPr>
      <w:rFonts w:hint="default"/>
    </w:rPr>
  </w:style>
  <w:style w:type="character" w:customStyle="1" w:styleId="WW8Num29z2">
    <w:name w:val="WW8Num29z2"/>
    <w:rsid w:val="00AF0360"/>
  </w:style>
  <w:style w:type="character" w:customStyle="1" w:styleId="WW8Num29z3">
    <w:name w:val="WW8Num29z3"/>
    <w:rsid w:val="00AF0360"/>
  </w:style>
  <w:style w:type="character" w:customStyle="1" w:styleId="WW8Num29z4">
    <w:name w:val="WW8Num29z4"/>
    <w:rsid w:val="00AF0360"/>
  </w:style>
  <w:style w:type="character" w:customStyle="1" w:styleId="WW8Num29z5">
    <w:name w:val="WW8Num29z5"/>
    <w:rsid w:val="00AF0360"/>
  </w:style>
  <w:style w:type="character" w:customStyle="1" w:styleId="WW8Num29z6">
    <w:name w:val="WW8Num29z6"/>
    <w:rsid w:val="00AF0360"/>
  </w:style>
  <w:style w:type="character" w:customStyle="1" w:styleId="WW8Num29z7">
    <w:name w:val="WW8Num29z7"/>
    <w:rsid w:val="00AF0360"/>
  </w:style>
  <w:style w:type="character" w:customStyle="1" w:styleId="WW8Num29z8">
    <w:name w:val="WW8Num29z8"/>
    <w:rsid w:val="00AF0360"/>
  </w:style>
  <w:style w:type="character" w:customStyle="1" w:styleId="WW8Num30z0">
    <w:name w:val="WW8Num30z0"/>
    <w:rsid w:val="00AF0360"/>
  </w:style>
  <w:style w:type="character" w:customStyle="1" w:styleId="WW8Num30z1">
    <w:name w:val="WW8Num30z1"/>
    <w:rsid w:val="00AF0360"/>
  </w:style>
  <w:style w:type="character" w:customStyle="1" w:styleId="WW8Num30z2">
    <w:name w:val="WW8Num30z2"/>
    <w:rsid w:val="00AF0360"/>
    <w:rPr>
      <w:rFonts w:hint="default"/>
    </w:rPr>
  </w:style>
  <w:style w:type="character" w:customStyle="1" w:styleId="WW8Num30z3">
    <w:name w:val="WW8Num30z3"/>
    <w:rsid w:val="00AF0360"/>
    <w:rPr>
      <w:rFonts w:ascii="Times New Roman" w:eastAsia="Times New Roman" w:hAnsi="Times New Roman" w:cs="Times New Roman"/>
    </w:rPr>
  </w:style>
  <w:style w:type="character" w:customStyle="1" w:styleId="WW8Num30z4">
    <w:name w:val="WW8Num30z4"/>
    <w:rsid w:val="00AF0360"/>
  </w:style>
  <w:style w:type="character" w:customStyle="1" w:styleId="WW8Num30z5">
    <w:name w:val="WW8Num30z5"/>
    <w:rsid w:val="00AF0360"/>
  </w:style>
  <w:style w:type="character" w:customStyle="1" w:styleId="WW8Num30z6">
    <w:name w:val="WW8Num30z6"/>
    <w:rsid w:val="00AF0360"/>
  </w:style>
  <w:style w:type="character" w:customStyle="1" w:styleId="WW8Num30z7">
    <w:name w:val="WW8Num30z7"/>
    <w:rsid w:val="00AF0360"/>
  </w:style>
  <w:style w:type="character" w:customStyle="1" w:styleId="WW8Num30z8">
    <w:name w:val="WW8Num30z8"/>
    <w:rsid w:val="00AF0360"/>
  </w:style>
  <w:style w:type="character" w:customStyle="1" w:styleId="WW8Num31z0">
    <w:name w:val="WW8Num31z0"/>
    <w:rsid w:val="00AF0360"/>
    <w:rPr>
      <w:rFonts w:hint="default"/>
    </w:rPr>
  </w:style>
  <w:style w:type="character" w:customStyle="1" w:styleId="WW8Num31z1">
    <w:name w:val="WW8Num31z1"/>
    <w:rsid w:val="00AF0360"/>
    <w:rPr>
      <w:rFonts w:hint="default"/>
      <w:color w:val="000000"/>
    </w:rPr>
  </w:style>
  <w:style w:type="character" w:customStyle="1" w:styleId="WW8Num31z2">
    <w:name w:val="WW8Num31z2"/>
    <w:rsid w:val="00AF0360"/>
    <w:rPr>
      <w:rFonts w:ascii="Times New Roman" w:eastAsia="Times New Roman" w:hAnsi="Times New Roman" w:cs="Times New Roman" w:hint="default"/>
    </w:rPr>
  </w:style>
  <w:style w:type="character" w:customStyle="1" w:styleId="WW8Num32z0">
    <w:name w:val="WW8Num32z0"/>
    <w:rsid w:val="00AF0360"/>
    <w:rPr>
      <w:rFonts w:hint="default"/>
    </w:rPr>
  </w:style>
  <w:style w:type="character" w:customStyle="1" w:styleId="WW8Num32z1">
    <w:name w:val="WW8Num32z1"/>
    <w:rsid w:val="00AF0360"/>
  </w:style>
  <w:style w:type="character" w:customStyle="1" w:styleId="WW8Num32z2">
    <w:name w:val="WW8Num32z2"/>
    <w:rsid w:val="00AF0360"/>
  </w:style>
  <w:style w:type="character" w:customStyle="1" w:styleId="WW8Num32z3">
    <w:name w:val="WW8Num32z3"/>
    <w:rsid w:val="00AF0360"/>
  </w:style>
  <w:style w:type="character" w:customStyle="1" w:styleId="WW8Num32z4">
    <w:name w:val="WW8Num32z4"/>
    <w:rsid w:val="00AF0360"/>
  </w:style>
  <w:style w:type="character" w:customStyle="1" w:styleId="WW8Num32z5">
    <w:name w:val="WW8Num32z5"/>
    <w:rsid w:val="00AF0360"/>
  </w:style>
  <w:style w:type="character" w:customStyle="1" w:styleId="WW8Num32z6">
    <w:name w:val="WW8Num32z6"/>
    <w:rsid w:val="00AF0360"/>
  </w:style>
  <w:style w:type="character" w:customStyle="1" w:styleId="WW8Num32z7">
    <w:name w:val="WW8Num32z7"/>
    <w:rsid w:val="00AF0360"/>
  </w:style>
  <w:style w:type="character" w:customStyle="1" w:styleId="WW8Num32z8">
    <w:name w:val="WW8Num32z8"/>
    <w:rsid w:val="00AF0360"/>
  </w:style>
  <w:style w:type="character" w:customStyle="1" w:styleId="WW8Num33z0">
    <w:name w:val="WW8Num33z0"/>
    <w:rsid w:val="00AF0360"/>
    <w:rPr>
      <w:b w:val="0"/>
    </w:rPr>
  </w:style>
  <w:style w:type="character" w:customStyle="1" w:styleId="WW8Num33z1">
    <w:name w:val="WW8Num33z1"/>
    <w:rsid w:val="00AF0360"/>
    <w:rPr>
      <w:rFonts w:hint="default"/>
      <w:b w:val="0"/>
      <w:color w:val="auto"/>
    </w:rPr>
  </w:style>
  <w:style w:type="character" w:customStyle="1" w:styleId="WW8Num33z2">
    <w:name w:val="WW8Num33z2"/>
    <w:rsid w:val="00AF0360"/>
    <w:rPr>
      <w:rFonts w:hint="default"/>
    </w:rPr>
  </w:style>
  <w:style w:type="character" w:customStyle="1" w:styleId="WW8Num33z4">
    <w:name w:val="WW8Num33z4"/>
    <w:rsid w:val="00AF0360"/>
  </w:style>
  <w:style w:type="character" w:customStyle="1" w:styleId="WW8Num33z5">
    <w:name w:val="WW8Num33z5"/>
    <w:rsid w:val="00AF0360"/>
  </w:style>
  <w:style w:type="character" w:customStyle="1" w:styleId="WW8Num33z6">
    <w:name w:val="WW8Num33z6"/>
    <w:rsid w:val="00AF0360"/>
  </w:style>
  <w:style w:type="character" w:customStyle="1" w:styleId="WW8Num33z7">
    <w:name w:val="WW8Num33z7"/>
    <w:rsid w:val="00AF0360"/>
  </w:style>
  <w:style w:type="character" w:customStyle="1" w:styleId="WW8Num33z8">
    <w:name w:val="WW8Num33z8"/>
    <w:rsid w:val="00AF0360"/>
  </w:style>
  <w:style w:type="character" w:customStyle="1" w:styleId="Domylnaczcionkaakapitu1">
    <w:name w:val="Domyślna czcionka akapitu1"/>
    <w:rsid w:val="00AF0360"/>
  </w:style>
  <w:style w:type="character" w:styleId="Numerstrony">
    <w:name w:val="page number"/>
    <w:basedOn w:val="Domylnaczcionkaakapitu1"/>
    <w:rsid w:val="00AF0360"/>
  </w:style>
  <w:style w:type="character" w:customStyle="1" w:styleId="Tekstpodstawowy2Znak">
    <w:name w:val="Tekst podstawowy 2 Znak"/>
    <w:basedOn w:val="Domylnaczcionkaakapitu1"/>
    <w:link w:val="Tekstpodstawowy2"/>
    <w:rsid w:val="00AF0360"/>
  </w:style>
  <w:style w:type="character" w:customStyle="1" w:styleId="Tekstpodstawowywcity2Znak">
    <w:name w:val="Tekst podstawowy wcięty 2 Znak"/>
    <w:rsid w:val="00AF0360"/>
    <w:rPr>
      <w:b/>
      <w:bCs/>
      <w:sz w:val="24"/>
      <w:szCs w:val="24"/>
    </w:rPr>
  </w:style>
  <w:style w:type="character" w:customStyle="1" w:styleId="Odwoaniedokomentarza1">
    <w:name w:val="Odwołanie do komentarza1"/>
    <w:rsid w:val="00AF0360"/>
    <w:rPr>
      <w:sz w:val="16"/>
      <w:szCs w:val="16"/>
    </w:rPr>
  </w:style>
  <w:style w:type="character" w:customStyle="1" w:styleId="TekstkomentarzaZnak">
    <w:name w:val="Tekst komentarza Znak"/>
    <w:basedOn w:val="Domylnaczcionkaakapitu1"/>
    <w:rsid w:val="00AF0360"/>
  </w:style>
  <w:style w:type="character" w:customStyle="1" w:styleId="TematkomentarzaZnak">
    <w:name w:val="Temat komentarza Znak"/>
    <w:rsid w:val="00AF0360"/>
    <w:rPr>
      <w:b/>
      <w:bCs/>
    </w:rPr>
  </w:style>
  <w:style w:type="character" w:customStyle="1" w:styleId="TekstdymkaZnak">
    <w:name w:val="Tekst dymka Znak"/>
    <w:rsid w:val="00AF0360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AF0360"/>
    <w:rPr>
      <w:color w:val="0000FF"/>
      <w:u w:val="single"/>
    </w:rPr>
  </w:style>
  <w:style w:type="character" w:customStyle="1" w:styleId="Nagwek4Znak">
    <w:name w:val="Nagłówek 4 Znak"/>
    <w:rsid w:val="00AF0360"/>
    <w:rPr>
      <w:b/>
      <w:bCs/>
      <w:color w:val="000000"/>
      <w:sz w:val="24"/>
      <w:szCs w:val="24"/>
      <w:shd w:val="clear" w:color="auto" w:fill="FFFF00"/>
    </w:rPr>
  </w:style>
  <w:style w:type="character" w:customStyle="1" w:styleId="TekstpodstawowyZnak">
    <w:name w:val="Tekst podstawowy Znak"/>
    <w:rsid w:val="00AF0360"/>
    <w:rPr>
      <w:b/>
      <w:bCs/>
      <w:sz w:val="32"/>
      <w:szCs w:val="32"/>
    </w:rPr>
  </w:style>
  <w:style w:type="character" w:customStyle="1" w:styleId="StopkaZnak">
    <w:name w:val="Stopka Znak"/>
    <w:uiPriority w:val="99"/>
    <w:rsid w:val="00AF0360"/>
  </w:style>
  <w:style w:type="character" w:customStyle="1" w:styleId="Tekstpodstawowy3Znak">
    <w:name w:val="Tekst podstawowy 3 Znak"/>
    <w:rsid w:val="00AF0360"/>
    <w:rPr>
      <w:b/>
      <w:bCs/>
      <w:sz w:val="28"/>
      <w:szCs w:val="28"/>
    </w:rPr>
  </w:style>
  <w:style w:type="character" w:customStyle="1" w:styleId="apple-converted-space">
    <w:name w:val="apple-converted-space"/>
    <w:rsid w:val="00AF0360"/>
  </w:style>
  <w:style w:type="paragraph" w:customStyle="1" w:styleId="Nagwek10">
    <w:name w:val="Nagłówek1"/>
    <w:basedOn w:val="Normalny"/>
    <w:next w:val="Tekstpodstawowy"/>
    <w:rsid w:val="00AF036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AF0360"/>
    <w:pPr>
      <w:tabs>
        <w:tab w:val="left" w:pos="567"/>
      </w:tabs>
      <w:jc w:val="both"/>
    </w:pPr>
    <w:rPr>
      <w:b/>
      <w:bCs/>
      <w:sz w:val="32"/>
      <w:szCs w:val="32"/>
    </w:rPr>
  </w:style>
  <w:style w:type="paragraph" w:styleId="Lista">
    <w:name w:val="List"/>
    <w:basedOn w:val="Tekstpodstawowy"/>
    <w:rsid w:val="00AF0360"/>
    <w:rPr>
      <w:rFonts w:cs="Mangal"/>
    </w:rPr>
  </w:style>
  <w:style w:type="paragraph" w:styleId="Legenda">
    <w:name w:val="caption"/>
    <w:basedOn w:val="Normalny"/>
    <w:qFormat/>
    <w:rsid w:val="00AF0360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AF0360"/>
    <w:pPr>
      <w:suppressLineNumbers/>
    </w:pPr>
    <w:rPr>
      <w:rFonts w:cs="Mangal"/>
    </w:rPr>
  </w:style>
  <w:style w:type="paragraph" w:customStyle="1" w:styleId="Tekstpodstawowy31">
    <w:name w:val="Tekst podstawowy 31"/>
    <w:basedOn w:val="Normalny"/>
    <w:rsid w:val="00AF0360"/>
    <w:pPr>
      <w:jc w:val="both"/>
    </w:pPr>
    <w:rPr>
      <w:b/>
      <w:bCs/>
      <w:sz w:val="28"/>
      <w:szCs w:val="28"/>
    </w:rPr>
  </w:style>
  <w:style w:type="paragraph" w:customStyle="1" w:styleId="BodyText21">
    <w:name w:val="Body Text 21"/>
    <w:basedOn w:val="Normalny"/>
    <w:rsid w:val="00AF0360"/>
    <w:pPr>
      <w:tabs>
        <w:tab w:val="left" w:pos="0"/>
      </w:tabs>
      <w:jc w:val="both"/>
    </w:pPr>
  </w:style>
  <w:style w:type="paragraph" w:styleId="Tekstpodstawowywcity">
    <w:name w:val="Body Text Indent"/>
    <w:basedOn w:val="Normalny"/>
    <w:rsid w:val="00AF0360"/>
    <w:pPr>
      <w:tabs>
        <w:tab w:val="left" w:pos="709"/>
      </w:tabs>
      <w:jc w:val="both"/>
    </w:pPr>
    <w:rPr>
      <w:color w:val="000000"/>
    </w:rPr>
  </w:style>
  <w:style w:type="paragraph" w:customStyle="1" w:styleId="Tekstpodstawowywcity21">
    <w:name w:val="Tekst podstawowy wcięty 21"/>
    <w:basedOn w:val="Normalny"/>
    <w:rsid w:val="00AF0360"/>
    <w:pPr>
      <w:ind w:left="708"/>
      <w:jc w:val="both"/>
    </w:pPr>
    <w:rPr>
      <w:b/>
      <w:bCs/>
    </w:rPr>
  </w:style>
  <w:style w:type="paragraph" w:customStyle="1" w:styleId="pkt">
    <w:name w:val="pkt"/>
    <w:basedOn w:val="Normalny"/>
    <w:rsid w:val="00AF0360"/>
    <w:pPr>
      <w:spacing w:before="60" w:after="60"/>
      <w:ind w:left="851" w:hanging="295"/>
      <w:jc w:val="both"/>
    </w:pPr>
  </w:style>
  <w:style w:type="paragraph" w:styleId="Nagwek">
    <w:name w:val="header"/>
    <w:basedOn w:val="Normalny"/>
    <w:rsid w:val="00AF036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rsid w:val="00AF0360"/>
    <w:pPr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rsid w:val="00AF0360"/>
    <w:pPr>
      <w:spacing w:after="120"/>
      <w:ind w:left="283"/>
    </w:pPr>
    <w:rPr>
      <w:sz w:val="16"/>
      <w:szCs w:val="16"/>
    </w:rPr>
  </w:style>
  <w:style w:type="paragraph" w:customStyle="1" w:styleId="lit1">
    <w:name w:val="lit1"/>
    <w:basedOn w:val="Normalny"/>
    <w:rsid w:val="00AF0360"/>
    <w:pPr>
      <w:spacing w:before="60" w:after="60"/>
      <w:ind w:left="1276" w:hanging="340"/>
      <w:jc w:val="both"/>
    </w:pPr>
  </w:style>
  <w:style w:type="paragraph" w:customStyle="1" w:styleId="Default">
    <w:name w:val="Default"/>
    <w:rsid w:val="00AF0360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tyt">
    <w:name w:val="tyt"/>
    <w:basedOn w:val="Normalny"/>
    <w:rsid w:val="00AF0360"/>
    <w:pPr>
      <w:keepNext/>
      <w:spacing w:before="60" w:after="60"/>
      <w:jc w:val="center"/>
    </w:pPr>
    <w:rPr>
      <w:b/>
    </w:rPr>
  </w:style>
  <w:style w:type="paragraph" w:customStyle="1" w:styleId="ust">
    <w:name w:val="ust"/>
    <w:rsid w:val="00AF0360"/>
    <w:pPr>
      <w:suppressAutoHyphens/>
      <w:spacing w:before="60" w:after="60"/>
      <w:ind w:left="426" w:hanging="284"/>
      <w:jc w:val="both"/>
    </w:pPr>
    <w:rPr>
      <w:sz w:val="24"/>
      <w:lang w:eastAsia="zh-CN"/>
    </w:rPr>
  </w:style>
  <w:style w:type="paragraph" w:customStyle="1" w:styleId="zmart2">
    <w:name w:val="zm art2"/>
    <w:basedOn w:val="Normalny"/>
    <w:rsid w:val="00AF0360"/>
    <w:pPr>
      <w:spacing w:before="60" w:after="60"/>
      <w:ind w:left="1843" w:hanging="1219"/>
      <w:jc w:val="both"/>
    </w:pPr>
  </w:style>
  <w:style w:type="paragraph" w:customStyle="1" w:styleId="pkt1art">
    <w:name w:val="pkt1 art"/>
    <w:rsid w:val="00AF0360"/>
    <w:pPr>
      <w:suppressAutoHyphens/>
      <w:spacing w:before="60" w:after="60"/>
      <w:ind w:left="2269" w:hanging="284"/>
      <w:jc w:val="both"/>
    </w:pPr>
    <w:rPr>
      <w:sz w:val="24"/>
      <w:lang w:eastAsia="zh-CN"/>
    </w:rPr>
  </w:style>
  <w:style w:type="paragraph" w:customStyle="1" w:styleId="Standard">
    <w:name w:val="Standard"/>
    <w:rsid w:val="00AF0360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Kolorowalistaakcent11">
    <w:name w:val="Kolorowa lista — akcent 11"/>
    <w:basedOn w:val="Normalny"/>
    <w:rsid w:val="00AF0360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Tekstpodstawowy21">
    <w:name w:val="Tekst podstawowy 21"/>
    <w:basedOn w:val="Normalny"/>
    <w:rsid w:val="00AF0360"/>
    <w:pPr>
      <w:spacing w:after="120" w:line="480" w:lineRule="auto"/>
    </w:pPr>
  </w:style>
  <w:style w:type="paragraph" w:customStyle="1" w:styleId="redniasiatka21">
    <w:name w:val="Średnia siatka 21"/>
    <w:rsid w:val="00AF0360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Tekstblokowy1">
    <w:name w:val="Tekst blokowy1"/>
    <w:basedOn w:val="Normalny"/>
    <w:rsid w:val="00AF0360"/>
    <w:pPr>
      <w:widowControl w:val="0"/>
      <w:shd w:val="clear" w:color="auto" w:fill="FFFFFF"/>
      <w:autoSpaceDE w:val="0"/>
      <w:ind w:left="1402" w:right="2" w:hanging="1402"/>
      <w:jc w:val="center"/>
    </w:pPr>
    <w:rPr>
      <w:b/>
      <w:bCs/>
      <w:color w:val="000000"/>
      <w:spacing w:val="-3"/>
    </w:rPr>
  </w:style>
  <w:style w:type="paragraph" w:customStyle="1" w:styleId="Tekstkomentarza1">
    <w:name w:val="Tekst komentarza1"/>
    <w:basedOn w:val="Normalny"/>
    <w:rsid w:val="00AF0360"/>
  </w:style>
  <w:style w:type="paragraph" w:styleId="Tematkomentarza">
    <w:name w:val="annotation subject"/>
    <w:basedOn w:val="Tekstkomentarza1"/>
    <w:next w:val="Tekstkomentarza1"/>
    <w:rsid w:val="00AF0360"/>
    <w:rPr>
      <w:b/>
      <w:bCs/>
    </w:rPr>
  </w:style>
  <w:style w:type="paragraph" w:styleId="Tekstdymka">
    <w:name w:val="Balloon Text"/>
    <w:basedOn w:val="Normalny"/>
    <w:rsid w:val="00AF0360"/>
    <w:rPr>
      <w:rFonts w:ascii="Tahoma" w:hAnsi="Tahoma" w:cs="Tahoma"/>
      <w:sz w:val="16"/>
      <w:szCs w:val="16"/>
    </w:rPr>
  </w:style>
  <w:style w:type="paragraph" w:customStyle="1" w:styleId="ZLITPKTzmpktliter">
    <w:name w:val="Z_LIT/PKT – zm. pkt literą"/>
    <w:basedOn w:val="Normalny"/>
    <w:uiPriority w:val="47"/>
    <w:qFormat/>
    <w:rsid w:val="00AF0360"/>
    <w:pPr>
      <w:spacing w:line="360" w:lineRule="auto"/>
      <w:ind w:left="1497" w:hanging="510"/>
      <w:jc w:val="both"/>
    </w:pPr>
    <w:rPr>
      <w:rFonts w:ascii="Times" w:hAnsi="Times" w:cs="Arial"/>
      <w:bCs/>
    </w:rPr>
  </w:style>
  <w:style w:type="paragraph" w:customStyle="1" w:styleId="ZLITUSTzmustliter">
    <w:name w:val="Z_LIT/UST(§) – zm. ust. (§) literą"/>
    <w:basedOn w:val="Normalny"/>
    <w:rsid w:val="00AF0360"/>
    <w:pPr>
      <w:suppressAutoHyphens/>
      <w:autoSpaceDE w:val="0"/>
      <w:spacing w:line="360" w:lineRule="auto"/>
      <w:ind w:left="987" w:firstLine="510"/>
      <w:jc w:val="both"/>
    </w:pPr>
    <w:rPr>
      <w:rFonts w:ascii="Times" w:hAnsi="Times" w:cs="Arial"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218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6218B"/>
    <w:rPr>
      <w:lang w:eastAsia="zh-CN"/>
    </w:rPr>
  </w:style>
  <w:style w:type="character" w:styleId="Odwoanieprzypisukocowego">
    <w:name w:val="endnote reference"/>
    <w:uiPriority w:val="99"/>
    <w:semiHidden/>
    <w:unhideWhenUsed/>
    <w:rsid w:val="0066218B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395541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395541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395541"/>
    <w:rPr>
      <w:lang w:eastAsia="zh-CN"/>
    </w:rPr>
  </w:style>
  <w:style w:type="paragraph" w:styleId="Akapitzlist">
    <w:name w:val="List Paragraph"/>
    <w:aliases w:val="L1,Numerowanie,List Paragraph,Preambuła"/>
    <w:basedOn w:val="Normalny"/>
    <w:link w:val="AkapitzlistZnak"/>
    <w:uiPriority w:val="99"/>
    <w:qFormat/>
    <w:rsid w:val="00E91885"/>
    <w:pPr>
      <w:ind w:left="720"/>
      <w:contextualSpacing/>
    </w:pPr>
  </w:style>
  <w:style w:type="paragraph" w:styleId="NormalnyWeb">
    <w:name w:val="Normal (Web)"/>
    <w:basedOn w:val="Normalny"/>
    <w:uiPriority w:val="99"/>
    <w:rsid w:val="00FB4D7D"/>
    <w:pPr>
      <w:spacing w:before="280" w:after="280" w:line="360" w:lineRule="auto"/>
      <w:ind w:left="992" w:hanging="567"/>
      <w:jc w:val="both"/>
    </w:pPr>
    <w:rPr>
      <w:rFonts w:ascii="Arial Unicode MS" w:hAnsi="Arial Unicode MS" w:cs="Arial Unicode MS"/>
      <w:sz w:val="20"/>
      <w:szCs w:val="20"/>
      <w:lang w:eastAsia="ar-SA"/>
    </w:rPr>
  </w:style>
  <w:style w:type="character" w:customStyle="1" w:styleId="AkapitzlistZnak">
    <w:name w:val="Akapit z listą Znak"/>
    <w:aliases w:val="L1 Znak,Numerowanie Znak,List Paragraph Znak,Preambuła Znak"/>
    <w:link w:val="Akapitzlist"/>
    <w:uiPriority w:val="99"/>
    <w:locked/>
    <w:rsid w:val="00FB4D7D"/>
    <w:rPr>
      <w:sz w:val="24"/>
      <w:szCs w:val="24"/>
      <w:lang w:eastAsia="zh-CN"/>
    </w:rPr>
  </w:style>
  <w:style w:type="paragraph" w:styleId="Tekstpodstawowy2">
    <w:name w:val="Body Text 2"/>
    <w:basedOn w:val="Normalny"/>
    <w:link w:val="Tekstpodstawowy2Znak"/>
    <w:rsid w:val="00FB4D7D"/>
    <w:pPr>
      <w:spacing w:after="120" w:line="480" w:lineRule="auto"/>
    </w:pPr>
    <w:rPr>
      <w:sz w:val="20"/>
      <w:szCs w:val="20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FB4D7D"/>
    <w:rPr>
      <w:sz w:val="24"/>
      <w:szCs w:val="24"/>
      <w:lang w:eastAsia="zh-CN"/>
    </w:rPr>
  </w:style>
  <w:style w:type="paragraph" w:styleId="Bezodstpw">
    <w:name w:val="No Spacing"/>
    <w:uiPriority w:val="1"/>
    <w:qFormat/>
    <w:rsid w:val="00456505"/>
    <w:rPr>
      <w:sz w:val="24"/>
      <w:szCs w:val="24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B552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B5529"/>
    <w:rPr>
      <w:sz w:val="16"/>
      <w:szCs w:val="16"/>
      <w:lang w:eastAsia="zh-CN"/>
    </w:rPr>
  </w:style>
  <w:style w:type="paragraph" w:customStyle="1" w:styleId="m2246066750735933239m7977348256433663507gmail-western">
    <w:name w:val="m_2246066750735933239m_7977348256433663507gmail-western"/>
    <w:basedOn w:val="Normalny"/>
    <w:uiPriority w:val="99"/>
    <w:semiHidden/>
    <w:rsid w:val="001D458F"/>
    <w:pPr>
      <w:spacing w:before="100" w:beforeAutospacing="1" w:after="100" w:afterAutospacing="1"/>
    </w:pPr>
    <w:rPr>
      <w:rFonts w:eastAsia="Calibri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@zwik.szczecin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w.limberger@zwik.szczecin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od@zwik.szczeci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wik@zwik.szczecin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CBCE7-3068-466E-BF9D-58401920B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16</Pages>
  <Words>4742</Words>
  <Characters>28456</Characters>
  <Application>Microsoft Office Word</Application>
  <DocSecurity>0</DocSecurity>
  <Lines>237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Hewlett-Packard Company</Company>
  <LinksUpToDate>false</LinksUpToDate>
  <CharactersWithSpaces>33132</CharactersWithSpaces>
  <SharedDoc>false</SharedDoc>
  <HLinks>
    <vt:vector size="6" baseType="variant">
      <vt:variant>
        <vt:i4>3801158</vt:i4>
      </vt:variant>
      <vt:variant>
        <vt:i4>0</vt:i4>
      </vt:variant>
      <vt:variant>
        <vt:i4>0</vt:i4>
      </vt:variant>
      <vt:variant>
        <vt:i4>5</vt:i4>
      </vt:variant>
      <vt:variant>
        <vt:lpwstr>mailto:sekretariat@cod.szczecin.pl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imiller</dc:creator>
  <cp:lastModifiedBy>wallimbe</cp:lastModifiedBy>
  <cp:revision>4</cp:revision>
  <cp:lastPrinted>2020-12-07T12:07:00Z</cp:lastPrinted>
  <dcterms:created xsi:type="dcterms:W3CDTF">2020-12-07T10:12:00Z</dcterms:created>
  <dcterms:modified xsi:type="dcterms:W3CDTF">2020-12-07T12:27:00Z</dcterms:modified>
</cp:coreProperties>
</file>