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B1" w:rsidRPr="00F35D7E" w:rsidRDefault="00FA1FB1" w:rsidP="00AD013A">
      <w:pPr>
        <w:rPr>
          <w:rStyle w:val="Hipercze"/>
          <w:color w:val="auto"/>
          <w:sz w:val="22"/>
          <w:szCs w:val="22"/>
          <w:u w:val="none"/>
        </w:rPr>
      </w:pPr>
    </w:p>
    <w:p w:rsidR="00C25400" w:rsidRPr="00F35D7E" w:rsidRDefault="00ED151C" w:rsidP="008A1572">
      <w:pPr>
        <w:pStyle w:val="Nagwek2"/>
        <w:jc w:val="right"/>
        <w:rPr>
          <w:b/>
          <w:sz w:val="22"/>
          <w:szCs w:val="22"/>
        </w:rPr>
      </w:pPr>
      <w:bookmarkStart w:id="0" w:name="_Toc102285021"/>
      <w:bookmarkStart w:id="1" w:name="_Toc216490172"/>
      <w:bookmarkStart w:id="2" w:name="_Toc216592219"/>
      <w:bookmarkStart w:id="3" w:name="_Toc413135688"/>
      <w:bookmarkStart w:id="4" w:name="_Toc462208362"/>
      <w:bookmarkStart w:id="5" w:name="_Toc518020560"/>
      <w:r w:rsidRPr="00F35D7E">
        <w:rPr>
          <w:b/>
          <w:sz w:val="22"/>
          <w:szCs w:val="22"/>
        </w:rPr>
        <w:t xml:space="preserve">   </w:t>
      </w:r>
      <w:r w:rsidR="00C25400" w:rsidRPr="00F35D7E">
        <w:rPr>
          <w:b/>
          <w:sz w:val="22"/>
          <w:szCs w:val="22"/>
        </w:rPr>
        <w:t>Formularz nr 1</w:t>
      </w:r>
      <w:bookmarkEnd w:id="1"/>
      <w:r w:rsidR="00C25400" w:rsidRPr="00F35D7E">
        <w:rPr>
          <w:b/>
          <w:sz w:val="22"/>
          <w:szCs w:val="22"/>
        </w:rPr>
        <w:t xml:space="preserve">  - Oferta warunków wykonania zamówienia</w:t>
      </w:r>
      <w:bookmarkEnd w:id="2"/>
      <w:bookmarkEnd w:id="3"/>
      <w:bookmarkEnd w:id="4"/>
      <w:bookmarkEnd w:id="5"/>
      <w:r w:rsidR="00C25400" w:rsidRPr="00F35D7E">
        <w:rPr>
          <w:b/>
          <w:sz w:val="22"/>
          <w:szCs w:val="22"/>
        </w:rPr>
        <w:br/>
      </w:r>
      <w:bookmarkEnd w:id="0"/>
      <w:r w:rsidR="00C25400" w:rsidRPr="00F35D7E">
        <w:rPr>
          <w:b/>
          <w:sz w:val="22"/>
          <w:szCs w:val="22"/>
        </w:rPr>
        <w:t xml:space="preserve"> </w:t>
      </w:r>
    </w:p>
    <w:p w:rsidR="00C25400" w:rsidRPr="00F35D7E" w:rsidRDefault="00C25400" w:rsidP="00C25400">
      <w:pPr>
        <w:spacing w:before="120"/>
        <w:rPr>
          <w:sz w:val="22"/>
          <w:szCs w:val="22"/>
        </w:rPr>
      </w:pPr>
    </w:p>
    <w:p w:rsidR="00C25400" w:rsidRPr="00F35D7E" w:rsidRDefault="00C25400" w:rsidP="00C25400">
      <w:pPr>
        <w:tabs>
          <w:tab w:val="left" w:pos="3780"/>
        </w:tabs>
        <w:spacing w:before="120"/>
        <w:ind w:right="5292"/>
        <w:jc w:val="center"/>
        <w:rPr>
          <w:sz w:val="22"/>
          <w:szCs w:val="22"/>
        </w:rPr>
      </w:pPr>
      <w:r w:rsidRPr="00F35D7E">
        <w:rPr>
          <w:sz w:val="22"/>
          <w:szCs w:val="22"/>
        </w:rPr>
        <w:t>............................................................</w:t>
      </w:r>
    </w:p>
    <w:p w:rsidR="00C25400" w:rsidRPr="00F35D7E" w:rsidRDefault="00C25400" w:rsidP="00C25400">
      <w:pPr>
        <w:tabs>
          <w:tab w:val="left" w:pos="3780"/>
          <w:tab w:val="left" w:pos="3960"/>
        </w:tabs>
        <w:spacing w:before="120"/>
        <w:ind w:right="5292"/>
        <w:jc w:val="center"/>
        <w:rPr>
          <w:sz w:val="22"/>
          <w:szCs w:val="22"/>
        </w:rPr>
      </w:pPr>
      <w:r w:rsidRPr="00F35D7E">
        <w:rPr>
          <w:sz w:val="22"/>
          <w:szCs w:val="22"/>
        </w:rPr>
        <w:t>(pieczęć nagłówkowa Wykonawcy)</w:t>
      </w:r>
    </w:p>
    <w:p w:rsidR="00C25400" w:rsidRPr="00F35D7E" w:rsidRDefault="00C25400" w:rsidP="00C25400">
      <w:pPr>
        <w:spacing w:before="120"/>
        <w:rPr>
          <w:sz w:val="22"/>
          <w:szCs w:val="22"/>
        </w:rPr>
      </w:pPr>
    </w:p>
    <w:p w:rsidR="00C25400" w:rsidRPr="00F35D7E" w:rsidRDefault="00C25400" w:rsidP="00C25400">
      <w:pPr>
        <w:spacing w:before="120"/>
        <w:jc w:val="center"/>
        <w:rPr>
          <w:b/>
          <w:sz w:val="22"/>
          <w:szCs w:val="22"/>
        </w:rPr>
      </w:pPr>
      <w:r w:rsidRPr="00F35D7E">
        <w:rPr>
          <w:b/>
          <w:sz w:val="22"/>
          <w:szCs w:val="22"/>
        </w:rPr>
        <w:t xml:space="preserve">OFERTA </w:t>
      </w:r>
      <w:r w:rsidRPr="00F35D7E">
        <w:rPr>
          <w:b/>
          <w:sz w:val="22"/>
          <w:szCs w:val="22"/>
        </w:rPr>
        <w:br/>
        <w:t>WARUNKÓW WYKONANIA ZAMÓWIENIA</w:t>
      </w:r>
    </w:p>
    <w:p w:rsidR="00C25400" w:rsidRPr="00F35D7E" w:rsidRDefault="00C25400" w:rsidP="00C25400">
      <w:pPr>
        <w:spacing w:before="120"/>
        <w:jc w:val="center"/>
        <w:rPr>
          <w:b/>
          <w:sz w:val="22"/>
          <w:szCs w:val="22"/>
        </w:rPr>
      </w:pPr>
    </w:p>
    <w:p w:rsidR="004B3F84" w:rsidRPr="00F35D7E" w:rsidRDefault="004B3F84" w:rsidP="004B3F84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F35D7E">
        <w:rPr>
          <w:sz w:val="22"/>
          <w:szCs w:val="22"/>
        </w:rPr>
        <w:t xml:space="preserve">w odpowiedzi na </w:t>
      </w:r>
      <w:r w:rsidR="00DD2B44" w:rsidRPr="00F35D7E">
        <w:rPr>
          <w:sz w:val="22"/>
          <w:szCs w:val="22"/>
        </w:rPr>
        <w:t>ogłoszenie o wszczęcie postepowania o udzielenie zamówienia sektorowego pod nazwą</w:t>
      </w:r>
      <w:r w:rsidRPr="00F35D7E">
        <w:rPr>
          <w:sz w:val="22"/>
          <w:szCs w:val="22"/>
        </w:rPr>
        <w:t>:</w:t>
      </w:r>
    </w:p>
    <w:p w:rsidR="009204CD" w:rsidRPr="00F35D7E" w:rsidRDefault="009204CD" w:rsidP="00027A4F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664643" w:rsidRPr="00F35D7E" w:rsidRDefault="00664643" w:rsidP="00664643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35D7E">
        <w:rPr>
          <w:b/>
          <w:bCs/>
          <w:sz w:val="22"/>
          <w:szCs w:val="22"/>
        </w:rPr>
        <w:t>”D</w:t>
      </w:r>
      <w:r w:rsidRPr="00F35D7E">
        <w:rPr>
          <w:b/>
          <w:sz w:val="22"/>
          <w:szCs w:val="22"/>
        </w:rPr>
        <w:t xml:space="preserve">ostawa i wdrożenie </w:t>
      </w:r>
      <w:proofErr w:type="spellStart"/>
      <w:r w:rsidRPr="00F35D7E">
        <w:rPr>
          <w:b/>
          <w:sz w:val="22"/>
          <w:szCs w:val="22"/>
        </w:rPr>
        <w:t>deduplikatora</w:t>
      </w:r>
      <w:proofErr w:type="spellEnd"/>
      <w:r w:rsidRPr="00F35D7E">
        <w:rPr>
          <w:b/>
          <w:sz w:val="22"/>
          <w:szCs w:val="22"/>
        </w:rPr>
        <w:t xml:space="preserve"> danych w ZWIK Sp  z o.o.</w:t>
      </w:r>
      <w:r w:rsidRPr="00F35D7E">
        <w:rPr>
          <w:sz w:val="22"/>
          <w:szCs w:val="22"/>
        </w:rPr>
        <w:t xml:space="preserve"> </w:t>
      </w:r>
      <w:r w:rsidRPr="00F35D7E">
        <w:rPr>
          <w:b/>
          <w:sz w:val="22"/>
          <w:szCs w:val="22"/>
        </w:rPr>
        <w:t>w Szczecinie.”</w:t>
      </w:r>
    </w:p>
    <w:p w:rsidR="00577262" w:rsidRPr="00F35D7E" w:rsidRDefault="00577262" w:rsidP="008F1D48">
      <w:pPr>
        <w:ind w:hanging="180"/>
        <w:jc w:val="center"/>
        <w:rPr>
          <w:b/>
          <w:sz w:val="22"/>
          <w:szCs w:val="22"/>
        </w:rPr>
      </w:pPr>
    </w:p>
    <w:p w:rsidR="00C25400" w:rsidRPr="00F35D7E" w:rsidRDefault="00C25400" w:rsidP="00C25400">
      <w:pPr>
        <w:pStyle w:val="Tekstpodstawowy2"/>
        <w:spacing w:line="240" w:lineRule="auto"/>
        <w:ind w:left="357"/>
        <w:jc w:val="center"/>
        <w:rPr>
          <w:b/>
          <w:sz w:val="22"/>
          <w:szCs w:val="22"/>
        </w:rPr>
      </w:pPr>
      <w:r w:rsidRPr="00F35D7E">
        <w:rPr>
          <w:sz w:val="22"/>
          <w:szCs w:val="22"/>
        </w:rPr>
        <w:t>będąc uprawnionym(-i) do składania oświadczeń woli, w tym do zaciągania zobowiązań        w imieniu Wykonawcy, którym jest:</w:t>
      </w:r>
    </w:p>
    <w:p w:rsidR="00A16B95" w:rsidRPr="00F35D7E" w:rsidRDefault="00A16B95" w:rsidP="00A16B95">
      <w:pPr>
        <w:spacing w:before="120" w:line="360" w:lineRule="auto"/>
        <w:rPr>
          <w:sz w:val="22"/>
          <w:szCs w:val="22"/>
        </w:rPr>
      </w:pPr>
      <w:r w:rsidRPr="00F35D7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B95" w:rsidRPr="00F35D7E" w:rsidRDefault="00A16B95" w:rsidP="00A16B95">
      <w:pPr>
        <w:spacing w:before="120" w:line="360" w:lineRule="auto"/>
        <w:rPr>
          <w:sz w:val="22"/>
          <w:szCs w:val="22"/>
        </w:rPr>
      </w:pPr>
      <w:r w:rsidRPr="00F35D7E">
        <w:rPr>
          <w:sz w:val="22"/>
          <w:szCs w:val="22"/>
        </w:rPr>
        <w:t>REGON………………………………………………………………………………………</w:t>
      </w:r>
    </w:p>
    <w:p w:rsidR="00A16B95" w:rsidRPr="00F35D7E" w:rsidRDefault="00A16B95" w:rsidP="00703017">
      <w:pPr>
        <w:spacing w:before="120" w:line="360" w:lineRule="auto"/>
        <w:rPr>
          <w:sz w:val="22"/>
          <w:szCs w:val="22"/>
        </w:rPr>
      </w:pPr>
      <w:r w:rsidRPr="00F35D7E">
        <w:rPr>
          <w:sz w:val="22"/>
          <w:szCs w:val="22"/>
        </w:rPr>
        <w:t xml:space="preserve">NIP…………………………………………………………………………………………… </w:t>
      </w:r>
    </w:p>
    <w:p w:rsidR="00A16B95" w:rsidRPr="00F35D7E" w:rsidRDefault="00A16B95" w:rsidP="00A16B95">
      <w:pPr>
        <w:rPr>
          <w:sz w:val="22"/>
          <w:szCs w:val="22"/>
          <w:lang w:val="de-DE"/>
        </w:rPr>
      </w:pPr>
      <w:proofErr w:type="spellStart"/>
      <w:r w:rsidRPr="00F35D7E">
        <w:rPr>
          <w:sz w:val="22"/>
          <w:szCs w:val="22"/>
          <w:lang w:val="de-DE"/>
        </w:rPr>
        <w:lastRenderedPageBreak/>
        <w:t>nr</w:t>
      </w:r>
      <w:proofErr w:type="spellEnd"/>
      <w:r w:rsidRPr="00F35D7E">
        <w:rPr>
          <w:sz w:val="22"/>
          <w:szCs w:val="22"/>
          <w:lang w:val="de-DE"/>
        </w:rPr>
        <w:t xml:space="preserve"> </w:t>
      </w:r>
      <w:proofErr w:type="spellStart"/>
      <w:r w:rsidRPr="00F35D7E">
        <w:rPr>
          <w:sz w:val="22"/>
          <w:szCs w:val="22"/>
          <w:lang w:val="de-DE"/>
        </w:rPr>
        <w:t>telefonu</w:t>
      </w:r>
      <w:proofErr w:type="spellEnd"/>
      <w:r w:rsidRPr="00F35D7E">
        <w:rPr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F35D7E">
        <w:rPr>
          <w:sz w:val="22"/>
          <w:szCs w:val="22"/>
          <w:lang w:val="de-DE"/>
        </w:rPr>
        <w:t>nr</w:t>
      </w:r>
      <w:proofErr w:type="spellEnd"/>
      <w:r w:rsidRPr="00F35D7E">
        <w:rPr>
          <w:sz w:val="22"/>
          <w:szCs w:val="22"/>
          <w:lang w:val="de-DE"/>
        </w:rPr>
        <w:t xml:space="preserve"> </w:t>
      </w:r>
      <w:proofErr w:type="spellStart"/>
      <w:r w:rsidRPr="00F35D7E">
        <w:rPr>
          <w:sz w:val="22"/>
          <w:szCs w:val="22"/>
          <w:lang w:val="de-DE"/>
        </w:rPr>
        <w:t>faxu</w:t>
      </w:r>
      <w:proofErr w:type="spellEnd"/>
      <w:r w:rsidRPr="00F35D7E">
        <w:rPr>
          <w:sz w:val="22"/>
          <w:szCs w:val="22"/>
          <w:lang w:val="de-DE"/>
        </w:rPr>
        <w:t xml:space="preserve">…………………………….………… </w:t>
      </w:r>
    </w:p>
    <w:p w:rsidR="00A16B95" w:rsidRPr="00F35D7E" w:rsidRDefault="00A16B95" w:rsidP="00A16B95">
      <w:pPr>
        <w:rPr>
          <w:sz w:val="22"/>
          <w:szCs w:val="22"/>
          <w:lang w:val="de-DE"/>
        </w:rPr>
      </w:pPr>
    </w:p>
    <w:p w:rsidR="00A16B95" w:rsidRPr="00F35D7E" w:rsidRDefault="00A16B95" w:rsidP="00A16B95">
      <w:pPr>
        <w:rPr>
          <w:sz w:val="22"/>
          <w:szCs w:val="22"/>
          <w:lang w:val="de-DE"/>
        </w:rPr>
      </w:pPr>
      <w:proofErr w:type="spellStart"/>
      <w:r w:rsidRPr="00F35D7E">
        <w:rPr>
          <w:sz w:val="22"/>
          <w:szCs w:val="22"/>
          <w:lang w:val="de-DE"/>
        </w:rPr>
        <w:t>e-mail</w:t>
      </w:r>
      <w:proofErr w:type="spellEnd"/>
      <w:r w:rsidRPr="00F35D7E">
        <w:rPr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C25400" w:rsidRPr="00F35D7E" w:rsidRDefault="00C25400" w:rsidP="00C25400">
      <w:pPr>
        <w:spacing w:before="120"/>
        <w:rPr>
          <w:sz w:val="22"/>
          <w:szCs w:val="22"/>
        </w:rPr>
      </w:pPr>
      <w:r w:rsidRPr="00F35D7E">
        <w:rPr>
          <w:sz w:val="22"/>
          <w:szCs w:val="22"/>
        </w:rPr>
        <w:t>składamy niniejszą ofertę:</w:t>
      </w:r>
    </w:p>
    <w:p w:rsidR="00C25400" w:rsidRPr="00F35D7E" w:rsidRDefault="00C25400" w:rsidP="00C25400">
      <w:pPr>
        <w:spacing w:before="120" w:line="360" w:lineRule="auto"/>
        <w:ind w:left="539" w:hanging="539"/>
        <w:jc w:val="both"/>
        <w:rPr>
          <w:b/>
          <w:sz w:val="22"/>
          <w:szCs w:val="22"/>
        </w:rPr>
      </w:pPr>
      <w:r w:rsidRPr="00F35D7E">
        <w:rPr>
          <w:sz w:val="22"/>
          <w:szCs w:val="22"/>
        </w:rPr>
        <w:t>1.</w:t>
      </w:r>
      <w:r w:rsidRPr="00F35D7E">
        <w:rPr>
          <w:sz w:val="22"/>
          <w:szCs w:val="22"/>
        </w:rPr>
        <w:tab/>
        <w:t>Oferujemy wykonanie przedmiotu zamówienia za cenę:</w:t>
      </w:r>
      <w:r w:rsidRPr="00F35D7E">
        <w:rPr>
          <w:sz w:val="22"/>
          <w:szCs w:val="22"/>
        </w:rPr>
        <w:tab/>
      </w:r>
      <w:r w:rsidRPr="00F35D7E">
        <w:rPr>
          <w:sz w:val="22"/>
          <w:szCs w:val="22"/>
        </w:rPr>
        <w:br/>
        <w:t xml:space="preserve">netto: ……….................................... zł, </w:t>
      </w:r>
      <w:r w:rsidRPr="00F35D7E">
        <w:rPr>
          <w:sz w:val="22"/>
          <w:szCs w:val="22"/>
        </w:rPr>
        <w:tab/>
      </w:r>
      <w:r w:rsidRPr="00F35D7E">
        <w:rPr>
          <w:sz w:val="22"/>
          <w:szCs w:val="22"/>
        </w:rPr>
        <w:br/>
      </w:r>
      <w:r w:rsidRPr="00F35D7E">
        <w:rPr>
          <w:b/>
          <w:sz w:val="22"/>
          <w:szCs w:val="22"/>
        </w:rPr>
        <w:t xml:space="preserve">brutto: </w:t>
      </w:r>
      <w:r w:rsidRPr="00F35D7E">
        <w:rPr>
          <w:sz w:val="22"/>
          <w:szCs w:val="22"/>
        </w:rPr>
        <w:t xml:space="preserve">………................................. </w:t>
      </w:r>
      <w:r w:rsidRPr="00F35D7E">
        <w:rPr>
          <w:b/>
          <w:sz w:val="22"/>
          <w:szCs w:val="22"/>
        </w:rPr>
        <w:t xml:space="preserve">zł, </w:t>
      </w:r>
    </w:p>
    <w:p w:rsidR="00C25400" w:rsidRPr="00F35D7E" w:rsidRDefault="00C25400" w:rsidP="00215381">
      <w:pPr>
        <w:spacing w:before="120" w:line="360" w:lineRule="auto"/>
        <w:ind w:left="539" w:hanging="539"/>
        <w:jc w:val="both"/>
        <w:rPr>
          <w:sz w:val="22"/>
          <w:szCs w:val="22"/>
        </w:rPr>
      </w:pPr>
      <w:r w:rsidRPr="00F35D7E">
        <w:rPr>
          <w:b/>
          <w:sz w:val="22"/>
          <w:szCs w:val="22"/>
        </w:rPr>
        <w:t xml:space="preserve">         </w:t>
      </w:r>
      <w:r w:rsidR="00215381" w:rsidRPr="00F35D7E">
        <w:rPr>
          <w:sz w:val="22"/>
          <w:szCs w:val="22"/>
        </w:rPr>
        <w:t>(słownie:</w:t>
      </w:r>
      <w:r w:rsidRPr="00F35D7E">
        <w:rPr>
          <w:sz w:val="22"/>
          <w:szCs w:val="22"/>
        </w:rPr>
        <w:t>……………………………………………………………………………)</w:t>
      </w:r>
      <w:r w:rsidRPr="00F35D7E">
        <w:rPr>
          <w:b/>
          <w:sz w:val="22"/>
          <w:szCs w:val="22"/>
        </w:rPr>
        <w:tab/>
      </w:r>
      <w:r w:rsidRPr="00F35D7E">
        <w:rPr>
          <w:sz w:val="22"/>
          <w:szCs w:val="22"/>
        </w:rPr>
        <w:br/>
        <w:t xml:space="preserve">w tym podatek VAT -  </w:t>
      </w:r>
      <w:r w:rsidR="00390FD5" w:rsidRPr="00F35D7E">
        <w:rPr>
          <w:sz w:val="22"/>
          <w:szCs w:val="22"/>
        </w:rPr>
        <w:t>wg stawki 23</w:t>
      </w:r>
      <w:r w:rsidRPr="00F35D7E">
        <w:rPr>
          <w:sz w:val="22"/>
          <w:szCs w:val="22"/>
        </w:rPr>
        <w:t>% w kwocie ……………………</w:t>
      </w:r>
      <w:r w:rsidR="00215381" w:rsidRPr="00F35D7E">
        <w:rPr>
          <w:sz w:val="22"/>
          <w:szCs w:val="22"/>
        </w:rPr>
        <w:t>…</w:t>
      </w:r>
      <w:r w:rsidRPr="00F35D7E">
        <w:rPr>
          <w:sz w:val="22"/>
          <w:szCs w:val="22"/>
        </w:rPr>
        <w:t>….…… zł</w:t>
      </w:r>
    </w:p>
    <w:p w:rsidR="00C25400" w:rsidRPr="00F35D7E" w:rsidRDefault="00C25400" w:rsidP="00D43A20">
      <w:pPr>
        <w:spacing w:before="120"/>
        <w:ind w:left="539" w:hanging="539"/>
        <w:jc w:val="both"/>
        <w:rPr>
          <w:sz w:val="22"/>
          <w:szCs w:val="22"/>
        </w:rPr>
      </w:pPr>
      <w:r w:rsidRPr="00F35D7E">
        <w:rPr>
          <w:sz w:val="22"/>
          <w:szCs w:val="22"/>
        </w:rPr>
        <w:t xml:space="preserve">         Jednocześnie oświadczamy, że naliczona przez nas stawk</w:t>
      </w:r>
      <w:r w:rsidR="00D43A20" w:rsidRPr="00F35D7E">
        <w:rPr>
          <w:sz w:val="22"/>
          <w:szCs w:val="22"/>
        </w:rPr>
        <w:t xml:space="preserve">a podatku VAT jest zgodna  z </w:t>
      </w:r>
      <w:r w:rsidRPr="00F35D7E">
        <w:rPr>
          <w:sz w:val="22"/>
          <w:szCs w:val="22"/>
        </w:rPr>
        <w:t>obowiązującymi przepisami.</w:t>
      </w:r>
    </w:p>
    <w:p w:rsidR="004D62EB" w:rsidRPr="00F35D7E" w:rsidRDefault="004B5A9B" w:rsidP="004D62EB">
      <w:pPr>
        <w:numPr>
          <w:ilvl w:val="0"/>
          <w:numId w:val="16"/>
        </w:numPr>
        <w:spacing w:before="120" w:after="160" w:line="259" w:lineRule="auto"/>
        <w:ind w:left="567" w:hanging="567"/>
        <w:jc w:val="both"/>
        <w:rPr>
          <w:sz w:val="22"/>
          <w:szCs w:val="22"/>
        </w:rPr>
      </w:pPr>
      <w:r w:rsidRPr="00F35D7E">
        <w:rPr>
          <w:sz w:val="22"/>
          <w:szCs w:val="22"/>
        </w:rPr>
        <w:t xml:space="preserve">Przedmiotowe zamówienie wykonamy </w:t>
      </w:r>
      <w:r w:rsidR="00FA1FB1" w:rsidRPr="00F35D7E">
        <w:rPr>
          <w:sz w:val="22"/>
          <w:szCs w:val="22"/>
        </w:rPr>
        <w:t xml:space="preserve">w terminie </w:t>
      </w:r>
      <w:r w:rsidR="00252DFC" w:rsidRPr="00F35D7E">
        <w:rPr>
          <w:b/>
          <w:sz w:val="22"/>
          <w:szCs w:val="22"/>
        </w:rPr>
        <w:t>….</w:t>
      </w:r>
      <w:r w:rsidR="00FC67DB" w:rsidRPr="00F35D7E">
        <w:rPr>
          <w:b/>
          <w:sz w:val="22"/>
          <w:szCs w:val="22"/>
        </w:rPr>
        <w:t xml:space="preserve"> </w:t>
      </w:r>
      <w:r w:rsidR="00DE6175" w:rsidRPr="00F35D7E">
        <w:rPr>
          <w:b/>
          <w:sz w:val="22"/>
          <w:szCs w:val="22"/>
        </w:rPr>
        <w:t>miesięcy</w:t>
      </w:r>
      <w:r w:rsidRPr="00F35D7E">
        <w:rPr>
          <w:sz w:val="22"/>
          <w:szCs w:val="22"/>
        </w:rPr>
        <w:t xml:space="preserve"> od</w:t>
      </w:r>
      <w:r w:rsidR="00423521" w:rsidRPr="00F35D7E">
        <w:rPr>
          <w:sz w:val="22"/>
          <w:szCs w:val="22"/>
        </w:rPr>
        <w:t xml:space="preserve"> daty zawarcia</w:t>
      </w:r>
      <w:r w:rsidRPr="00F35D7E">
        <w:rPr>
          <w:sz w:val="22"/>
          <w:szCs w:val="22"/>
        </w:rPr>
        <w:t xml:space="preserve"> umowy.</w:t>
      </w:r>
    </w:p>
    <w:p w:rsidR="00C25400" w:rsidRPr="00F35D7E" w:rsidRDefault="00C25400" w:rsidP="004D62EB">
      <w:pPr>
        <w:numPr>
          <w:ilvl w:val="0"/>
          <w:numId w:val="16"/>
        </w:numPr>
        <w:spacing w:before="120" w:after="160" w:line="259" w:lineRule="auto"/>
        <w:ind w:left="567" w:hanging="567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Termin płatności naszych faktur określamy na</w:t>
      </w:r>
      <w:r w:rsidR="00252DFC" w:rsidRPr="00F35D7E">
        <w:rPr>
          <w:sz w:val="22"/>
          <w:szCs w:val="22"/>
        </w:rPr>
        <w:t xml:space="preserve"> </w:t>
      </w:r>
      <w:r w:rsidR="00252DFC" w:rsidRPr="00F35D7E">
        <w:rPr>
          <w:b/>
          <w:sz w:val="22"/>
          <w:szCs w:val="22"/>
        </w:rPr>
        <w:t>3</w:t>
      </w:r>
      <w:r w:rsidR="00F35D7E" w:rsidRPr="00F35D7E">
        <w:rPr>
          <w:b/>
          <w:sz w:val="22"/>
          <w:szCs w:val="22"/>
        </w:rPr>
        <w:t>1</w:t>
      </w:r>
      <w:r w:rsidRPr="00F35D7E">
        <w:rPr>
          <w:sz w:val="22"/>
          <w:szCs w:val="22"/>
        </w:rPr>
        <w:t xml:space="preserve"> dni od daty dostarczenia Zamawiającemu faktury kompletnej i prawidłowo wystawionej.</w:t>
      </w:r>
    </w:p>
    <w:p w:rsidR="00563222" w:rsidRPr="00F35D7E" w:rsidRDefault="00877298" w:rsidP="00FF3640">
      <w:pPr>
        <w:numPr>
          <w:ilvl w:val="0"/>
          <w:numId w:val="16"/>
        </w:numPr>
        <w:spacing w:before="120"/>
        <w:ind w:left="567" w:hanging="567"/>
        <w:jc w:val="both"/>
        <w:rPr>
          <w:sz w:val="22"/>
          <w:szCs w:val="22"/>
        </w:rPr>
      </w:pPr>
      <w:r w:rsidRPr="00F35D7E">
        <w:rPr>
          <w:sz w:val="22"/>
          <w:szCs w:val="22"/>
        </w:rPr>
        <w:t xml:space="preserve">Udzielamy Zamawiającemu gwarancji </w:t>
      </w:r>
      <w:r w:rsidR="00104D42" w:rsidRPr="00F35D7E">
        <w:rPr>
          <w:sz w:val="22"/>
          <w:szCs w:val="22"/>
        </w:rPr>
        <w:t xml:space="preserve">i rękojmi </w:t>
      </w:r>
      <w:r w:rsidR="00C25400" w:rsidRPr="00F35D7E">
        <w:rPr>
          <w:sz w:val="22"/>
          <w:szCs w:val="22"/>
        </w:rPr>
        <w:t>na wykonane roboty n</w:t>
      </w:r>
      <w:r w:rsidRPr="00F35D7E">
        <w:rPr>
          <w:sz w:val="22"/>
          <w:szCs w:val="22"/>
        </w:rPr>
        <w:t xml:space="preserve">a okres </w:t>
      </w:r>
      <w:r w:rsidR="00A563AF" w:rsidRPr="00F35D7E">
        <w:rPr>
          <w:b/>
          <w:sz w:val="22"/>
          <w:szCs w:val="22"/>
        </w:rPr>
        <w:t>…..</w:t>
      </w:r>
      <w:r w:rsidR="00E153C5" w:rsidRPr="00F35D7E">
        <w:rPr>
          <w:sz w:val="22"/>
          <w:szCs w:val="22"/>
        </w:rPr>
        <w:t xml:space="preserve">, </w:t>
      </w:r>
      <w:r w:rsidR="00CA23CF" w:rsidRPr="00F35D7E">
        <w:rPr>
          <w:sz w:val="22"/>
          <w:szCs w:val="22"/>
        </w:rPr>
        <w:t xml:space="preserve">miesięcy </w:t>
      </w:r>
      <w:r w:rsidR="00C25400" w:rsidRPr="00F35D7E">
        <w:rPr>
          <w:sz w:val="22"/>
          <w:szCs w:val="22"/>
        </w:rPr>
        <w:t>licząc od daty podpisania protokołu odbioru końcowego robót.</w:t>
      </w:r>
    </w:p>
    <w:p w:rsidR="00FF3640" w:rsidRPr="00F35D7E" w:rsidRDefault="00FF3640" w:rsidP="00FF3640">
      <w:pPr>
        <w:spacing w:before="120"/>
        <w:jc w:val="both"/>
        <w:rPr>
          <w:sz w:val="22"/>
          <w:szCs w:val="22"/>
        </w:rPr>
      </w:pPr>
    </w:p>
    <w:p w:rsidR="00C25400" w:rsidRPr="00F35D7E" w:rsidRDefault="00C25400" w:rsidP="00CB46A0">
      <w:pPr>
        <w:numPr>
          <w:ilvl w:val="0"/>
          <w:numId w:val="16"/>
        </w:numPr>
        <w:spacing w:before="120"/>
        <w:ind w:left="567" w:hanging="567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Ponadto oświadczamy, że:</w:t>
      </w:r>
    </w:p>
    <w:p w:rsidR="00C25400" w:rsidRPr="00F35D7E" w:rsidRDefault="00C25400" w:rsidP="00CB46A0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zapoznaliśmy się ze SIWZ wraz z załącznikami i nie wnosimy do niej zastrzeżeń;</w:t>
      </w:r>
    </w:p>
    <w:p w:rsidR="00C25400" w:rsidRPr="00F35D7E" w:rsidRDefault="00C25400" w:rsidP="00CB46A0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uzyskaliśmy od Zamawiającego ws</w:t>
      </w:r>
      <w:r w:rsidR="00546221" w:rsidRPr="00F35D7E">
        <w:rPr>
          <w:sz w:val="22"/>
          <w:szCs w:val="22"/>
        </w:rPr>
        <w:t xml:space="preserve">zystkie informacje konieczne do </w:t>
      </w:r>
      <w:r w:rsidRPr="00F35D7E">
        <w:rPr>
          <w:sz w:val="22"/>
          <w:szCs w:val="22"/>
        </w:rPr>
        <w:t>prawidłowego sporządzenia oferty i do wykonania zamówienia;</w:t>
      </w:r>
    </w:p>
    <w:p w:rsidR="00C25400" w:rsidRPr="00F35D7E" w:rsidRDefault="00C25400" w:rsidP="00CB46A0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wzór umowy o wykonanie zamówienia stanowiący część SIWZ został przez nas zaakceptowany i zobowiązujemy się w przypadku dokonania wyboru naszej oferty do podpisania umowy w takim brzmieniu - z uwzględnieniem warunków naszej</w:t>
      </w:r>
      <w:r w:rsidR="00043BE7" w:rsidRPr="00F35D7E">
        <w:rPr>
          <w:sz w:val="22"/>
          <w:szCs w:val="22"/>
        </w:rPr>
        <w:t xml:space="preserve"> oferty określonych w pkt. 1 - </w:t>
      </w:r>
      <w:r w:rsidR="00043BE7" w:rsidRPr="00F35D7E">
        <w:rPr>
          <w:sz w:val="22"/>
          <w:szCs w:val="22"/>
        </w:rPr>
        <w:lastRenderedPageBreak/>
        <w:t>4</w:t>
      </w:r>
      <w:r w:rsidRPr="00F35D7E">
        <w:rPr>
          <w:sz w:val="22"/>
          <w:szCs w:val="22"/>
        </w:rPr>
        <w:t xml:space="preserve"> powyżej - w miejscu i terminie wyznaczonych przez Zamawiającego;</w:t>
      </w:r>
    </w:p>
    <w:p w:rsidR="00C25400" w:rsidRPr="00F35D7E" w:rsidRDefault="00C25400" w:rsidP="00CB46A0">
      <w:pPr>
        <w:numPr>
          <w:ilvl w:val="0"/>
          <w:numId w:val="17"/>
        </w:num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nasza oferta zawiera .................. ponumerowanych stron.</w:t>
      </w:r>
    </w:p>
    <w:p w:rsidR="00C25400" w:rsidRPr="00F35D7E" w:rsidRDefault="00124AB3" w:rsidP="00877298">
      <w:pPr>
        <w:spacing w:before="12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6</w:t>
      </w:r>
      <w:r w:rsidR="00C25400" w:rsidRPr="00F35D7E">
        <w:rPr>
          <w:sz w:val="22"/>
          <w:szCs w:val="22"/>
        </w:rPr>
        <w:t>.  Oświadczamy, że</w:t>
      </w:r>
      <w:r w:rsidR="002E6D7A" w:rsidRPr="00F35D7E">
        <w:rPr>
          <w:sz w:val="22"/>
          <w:szCs w:val="22"/>
        </w:rPr>
        <w:t xml:space="preserve"> oferta nie zawiera/</w:t>
      </w:r>
      <w:r w:rsidR="00EA4B93" w:rsidRPr="00F35D7E">
        <w:rPr>
          <w:sz w:val="22"/>
          <w:szCs w:val="22"/>
        </w:rPr>
        <w:t>zawiera/ (</w:t>
      </w:r>
      <w:r w:rsidR="00C25400" w:rsidRPr="00F35D7E">
        <w:rPr>
          <w:sz w:val="22"/>
          <w:szCs w:val="22"/>
        </w:rPr>
        <w:t>właściwe podkreślić) informacji stanowiącej tajemnicę przedsiębiorstwa w rozumieniu przepisów o zwalczaniu nieuczciwej konkurencji. Informacje takie zawarte są w następujących dokumentach</w:t>
      </w:r>
    </w:p>
    <w:p w:rsidR="00C25400" w:rsidRPr="00F35D7E" w:rsidRDefault="00C25400" w:rsidP="00C25400">
      <w:pPr>
        <w:spacing w:before="120"/>
        <w:rPr>
          <w:sz w:val="22"/>
          <w:szCs w:val="22"/>
        </w:rPr>
      </w:pPr>
      <w:r w:rsidRPr="00F35D7E">
        <w:rPr>
          <w:sz w:val="22"/>
          <w:szCs w:val="22"/>
        </w:rPr>
        <w:t>………………………………………………………………………………………………</w:t>
      </w:r>
      <w:r w:rsidR="00EB23D8" w:rsidRPr="00F35D7E">
        <w:rPr>
          <w:sz w:val="22"/>
          <w:szCs w:val="22"/>
        </w:rPr>
        <w:t>…...</w:t>
      </w:r>
    </w:p>
    <w:p w:rsidR="00C25400" w:rsidRPr="00F35D7E" w:rsidRDefault="00C25400" w:rsidP="00C25400">
      <w:pPr>
        <w:spacing w:before="120"/>
        <w:rPr>
          <w:sz w:val="22"/>
          <w:szCs w:val="22"/>
        </w:rPr>
      </w:pPr>
      <w:r w:rsidRPr="00F35D7E">
        <w:rPr>
          <w:sz w:val="22"/>
          <w:szCs w:val="22"/>
        </w:rPr>
        <w:t>………………………………………………………………………………………………</w:t>
      </w:r>
      <w:r w:rsidR="00EB23D8" w:rsidRPr="00F35D7E">
        <w:rPr>
          <w:sz w:val="22"/>
          <w:szCs w:val="22"/>
        </w:rPr>
        <w:t>…...</w:t>
      </w:r>
    </w:p>
    <w:p w:rsidR="00EB23D8" w:rsidRPr="00F35D7E" w:rsidRDefault="00124AB3" w:rsidP="00EB23D8">
      <w:pPr>
        <w:jc w:val="both"/>
        <w:rPr>
          <w:sz w:val="22"/>
          <w:szCs w:val="22"/>
        </w:rPr>
      </w:pPr>
      <w:r w:rsidRPr="00F35D7E">
        <w:rPr>
          <w:sz w:val="22"/>
          <w:szCs w:val="22"/>
        </w:rPr>
        <w:t>7</w:t>
      </w:r>
      <w:r w:rsidR="00C25400" w:rsidRPr="00F35D7E">
        <w:rPr>
          <w:sz w:val="22"/>
          <w:szCs w:val="22"/>
        </w:rPr>
        <w:t xml:space="preserve">.    </w:t>
      </w:r>
      <w:r w:rsidR="00EB23D8" w:rsidRPr="00F35D7E">
        <w:rPr>
          <w:sz w:val="22"/>
          <w:szCs w:val="22"/>
        </w:rPr>
        <w:t xml:space="preserve">Oświadczamy, że powierzymy niżej wymienionym podwykonawcom wykonanie niżej wskazanych części zamówienia: </w:t>
      </w:r>
    </w:p>
    <w:p w:rsidR="00EB23D8" w:rsidRPr="00F35D7E" w:rsidRDefault="00EB23D8" w:rsidP="00EB23D8">
      <w:pPr>
        <w:pStyle w:val="Akapitzlist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27"/>
        <w:gridCol w:w="4565"/>
      </w:tblGrid>
      <w:tr w:rsidR="00EB23D8" w:rsidRPr="00F35D7E" w:rsidTr="00252DFC">
        <w:trPr>
          <w:trHeight w:val="321"/>
          <w:jc w:val="center"/>
        </w:trPr>
        <w:tc>
          <w:tcPr>
            <w:tcW w:w="670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  <w:r w:rsidRPr="00F35D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  <w:r w:rsidRPr="00F35D7E">
              <w:rPr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65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  <w:r w:rsidRPr="00F35D7E">
              <w:rPr>
                <w:b/>
                <w:sz w:val="22"/>
                <w:szCs w:val="22"/>
              </w:rPr>
              <w:t>Część (zakres) zamówienia</w:t>
            </w:r>
          </w:p>
        </w:tc>
      </w:tr>
      <w:tr w:rsidR="00EB23D8" w:rsidRPr="00F35D7E" w:rsidTr="00252DFC">
        <w:trPr>
          <w:trHeight w:val="335"/>
          <w:jc w:val="center"/>
        </w:trPr>
        <w:tc>
          <w:tcPr>
            <w:tcW w:w="670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  <w:r w:rsidRPr="00F35D7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23D8" w:rsidRPr="00F35D7E" w:rsidTr="00252DFC">
        <w:trPr>
          <w:trHeight w:val="321"/>
          <w:jc w:val="center"/>
        </w:trPr>
        <w:tc>
          <w:tcPr>
            <w:tcW w:w="670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  <w:r w:rsidRPr="00F35D7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</w:tcPr>
          <w:p w:rsidR="00EB23D8" w:rsidRPr="00F35D7E" w:rsidRDefault="00EB23D8" w:rsidP="00AF7F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23D8" w:rsidRPr="00F35D7E" w:rsidRDefault="00EB23D8" w:rsidP="00EB23D8">
      <w:pPr>
        <w:ind w:left="360" w:hanging="360"/>
        <w:jc w:val="both"/>
        <w:rPr>
          <w:sz w:val="22"/>
          <w:szCs w:val="22"/>
        </w:rPr>
      </w:pPr>
      <w:r w:rsidRPr="00F35D7E">
        <w:rPr>
          <w:sz w:val="22"/>
          <w:szCs w:val="22"/>
        </w:rPr>
        <w:t>(należy wypełnić, jeżeli wykonawca przewiduje udział podwykonawców)</w:t>
      </w:r>
    </w:p>
    <w:p w:rsidR="00EB23D8" w:rsidRPr="00F35D7E" w:rsidRDefault="00EB23D8" w:rsidP="00EB23D8">
      <w:pPr>
        <w:ind w:left="360" w:hanging="360"/>
        <w:jc w:val="both"/>
        <w:rPr>
          <w:sz w:val="22"/>
          <w:szCs w:val="22"/>
        </w:rPr>
      </w:pPr>
    </w:p>
    <w:p w:rsidR="00C25400" w:rsidRPr="00F35D7E" w:rsidRDefault="00124AB3" w:rsidP="00EB23D8">
      <w:pPr>
        <w:spacing w:before="120"/>
        <w:ind w:left="705" w:hanging="705"/>
        <w:rPr>
          <w:sz w:val="22"/>
          <w:szCs w:val="22"/>
        </w:rPr>
      </w:pPr>
      <w:r w:rsidRPr="00F35D7E">
        <w:rPr>
          <w:sz w:val="22"/>
          <w:szCs w:val="22"/>
        </w:rPr>
        <w:t>8</w:t>
      </w:r>
      <w:r w:rsidR="00C25400" w:rsidRPr="00F35D7E">
        <w:rPr>
          <w:sz w:val="22"/>
          <w:szCs w:val="22"/>
        </w:rPr>
        <w:t xml:space="preserve">. </w:t>
      </w:r>
      <w:r w:rsidR="0026584E" w:rsidRPr="00F35D7E">
        <w:rPr>
          <w:sz w:val="22"/>
          <w:szCs w:val="22"/>
        </w:rPr>
        <w:t>Numer konta Wykonawcy……………………………………………………………………</w:t>
      </w:r>
    </w:p>
    <w:p w:rsidR="00A563AF" w:rsidRPr="00F35D7E" w:rsidRDefault="00A563AF" w:rsidP="00A563AF">
      <w:pPr>
        <w:spacing w:before="120"/>
        <w:rPr>
          <w:sz w:val="22"/>
          <w:szCs w:val="22"/>
        </w:rPr>
      </w:pPr>
    </w:p>
    <w:p w:rsidR="001F6D84" w:rsidRPr="00F35D7E" w:rsidRDefault="001F6D84" w:rsidP="001F6D84">
      <w:pPr>
        <w:jc w:val="both"/>
        <w:rPr>
          <w:rFonts w:eastAsia="Calibri"/>
          <w:sz w:val="22"/>
          <w:szCs w:val="22"/>
        </w:rPr>
      </w:pPr>
      <w:r w:rsidRPr="00F35D7E">
        <w:rPr>
          <w:rFonts w:eastAsia="Calibri"/>
          <w:color w:val="000000"/>
          <w:sz w:val="22"/>
          <w:szCs w:val="22"/>
        </w:rPr>
        <w:t>9. Oświadczam, że wypełniłem obowiązki informacyjne przewidziane w art. 13 lub art. 14 RODO</w:t>
      </w:r>
      <w:r w:rsidRPr="00F35D7E">
        <w:rPr>
          <w:rFonts w:eastAsia="Calibri"/>
          <w:color w:val="000000"/>
          <w:sz w:val="22"/>
          <w:szCs w:val="22"/>
          <w:vertAlign w:val="superscript"/>
        </w:rPr>
        <w:t>1</w:t>
      </w:r>
      <w:r w:rsidRPr="00F35D7E">
        <w:rPr>
          <w:rFonts w:eastAsia="Calibri"/>
          <w:color w:val="000000"/>
          <w:sz w:val="22"/>
          <w:szCs w:val="22"/>
        </w:rPr>
        <w:t xml:space="preserve"> wobec osób fizycznych, </w:t>
      </w:r>
      <w:r w:rsidRPr="00F35D7E">
        <w:rPr>
          <w:rFonts w:eastAsia="Calibri"/>
          <w:sz w:val="22"/>
          <w:szCs w:val="22"/>
        </w:rPr>
        <w:t>od których dane osobowe bezpośrednio lub pośrednio pozyskałem</w:t>
      </w:r>
      <w:r w:rsidRPr="00F35D7E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5D7E">
        <w:rPr>
          <w:rFonts w:eastAsia="Calibri"/>
          <w:sz w:val="22"/>
          <w:szCs w:val="22"/>
        </w:rPr>
        <w:t xml:space="preserve">. </w:t>
      </w:r>
      <w:r w:rsidRPr="00F35D7E">
        <w:rPr>
          <w:rFonts w:eastAsia="Calibri"/>
          <w:sz w:val="22"/>
          <w:szCs w:val="22"/>
          <w:vertAlign w:val="superscript"/>
        </w:rPr>
        <w:t>2</w:t>
      </w:r>
    </w:p>
    <w:p w:rsidR="002E7C44" w:rsidRPr="00F35D7E" w:rsidRDefault="002E7C44" w:rsidP="00C25400">
      <w:pPr>
        <w:spacing w:before="120"/>
        <w:ind w:right="5292"/>
        <w:rPr>
          <w:sz w:val="22"/>
          <w:szCs w:val="22"/>
        </w:rPr>
      </w:pPr>
    </w:p>
    <w:p w:rsidR="00C25400" w:rsidRPr="00F35D7E" w:rsidRDefault="00C25400" w:rsidP="00C25400">
      <w:pPr>
        <w:spacing w:before="120"/>
        <w:ind w:right="5292"/>
        <w:rPr>
          <w:sz w:val="22"/>
          <w:szCs w:val="22"/>
        </w:rPr>
      </w:pPr>
      <w:r w:rsidRPr="00F35D7E">
        <w:rPr>
          <w:sz w:val="22"/>
          <w:szCs w:val="22"/>
        </w:rPr>
        <w:t>...............................</w:t>
      </w:r>
      <w:r w:rsidR="00C61080" w:rsidRPr="00F35D7E">
        <w:rPr>
          <w:sz w:val="22"/>
          <w:szCs w:val="22"/>
        </w:rPr>
        <w:t>..........</w:t>
      </w:r>
      <w:r w:rsidRPr="00F35D7E">
        <w:rPr>
          <w:sz w:val="22"/>
          <w:szCs w:val="22"/>
        </w:rPr>
        <w:br/>
        <w:t>(miejsce i data)</w:t>
      </w:r>
    </w:p>
    <w:p w:rsidR="00423521" w:rsidRPr="00F35D7E" w:rsidRDefault="00423521" w:rsidP="00C25400">
      <w:pPr>
        <w:spacing w:before="120"/>
        <w:ind w:left="4956"/>
        <w:rPr>
          <w:sz w:val="22"/>
          <w:szCs w:val="22"/>
        </w:rPr>
      </w:pPr>
      <w:r w:rsidRPr="00F35D7E">
        <w:rPr>
          <w:sz w:val="22"/>
          <w:szCs w:val="22"/>
        </w:rPr>
        <w:t xml:space="preserve">   </w:t>
      </w:r>
      <w:r w:rsidR="00C25400" w:rsidRPr="00F35D7E">
        <w:rPr>
          <w:sz w:val="22"/>
          <w:szCs w:val="22"/>
        </w:rPr>
        <w:t>...................................</w:t>
      </w:r>
      <w:r w:rsidR="00C61080" w:rsidRPr="00F35D7E">
        <w:rPr>
          <w:sz w:val="22"/>
          <w:szCs w:val="22"/>
        </w:rPr>
        <w:t>........................</w:t>
      </w:r>
      <w:r w:rsidRPr="00F35D7E">
        <w:rPr>
          <w:sz w:val="22"/>
          <w:szCs w:val="22"/>
        </w:rPr>
        <w:br/>
        <w:t xml:space="preserve">    </w:t>
      </w:r>
      <w:r w:rsidR="00C25400" w:rsidRPr="00F35D7E">
        <w:rPr>
          <w:sz w:val="22"/>
          <w:szCs w:val="22"/>
        </w:rPr>
        <w:t>(podpisy i pieczęcie</w:t>
      </w:r>
      <w:r w:rsidRPr="00F35D7E">
        <w:rPr>
          <w:sz w:val="22"/>
          <w:szCs w:val="22"/>
        </w:rPr>
        <w:t xml:space="preserve"> wykonawcy, a w przypadku </w:t>
      </w:r>
    </w:p>
    <w:p w:rsidR="00C25400" w:rsidRPr="00F35D7E" w:rsidRDefault="00423521" w:rsidP="00C25400">
      <w:pPr>
        <w:spacing w:before="120"/>
        <w:ind w:left="4956"/>
        <w:rPr>
          <w:sz w:val="22"/>
          <w:szCs w:val="22"/>
        </w:rPr>
      </w:pPr>
      <w:r w:rsidRPr="00F35D7E">
        <w:rPr>
          <w:sz w:val="22"/>
          <w:szCs w:val="22"/>
        </w:rPr>
        <w:t>oferty wspólnej – podpis pełnomocnika wykonawców</w:t>
      </w:r>
      <w:r w:rsidR="00C25400" w:rsidRPr="00F35D7E">
        <w:rPr>
          <w:sz w:val="22"/>
          <w:szCs w:val="22"/>
        </w:rPr>
        <w:t>)</w:t>
      </w:r>
    </w:p>
    <w:p w:rsidR="00DC4744" w:rsidRPr="00F35D7E" w:rsidRDefault="00DC4744" w:rsidP="00C25400">
      <w:pPr>
        <w:spacing w:before="120"/>
        <w:rPr>
          <w:sz w:val="22"/>
          <w:szCs w:val="22"/>
        </w:rPr>
      </w:pPr>
    </w:p>
    <w:p w:rsidR="00DC4744" w:rsidRPr="00F35D7E" w:rsidRDefault="00DC4744" w:rsidP="00C25400">
      <w:pPr>
        <w:spacing w:before="120"/>
        <w:rPr>
          <w:sz w:val="22"/>
          <w:szCs w:val="22"/>
        </w:rPr>
      </w:pPr>
    </w:p>
    <w:p w:rsidR="00CE2083" w:rsidRPr="00F35D7E" w:rsidRDefault="00AD013A" w:rsidP="00DC4744">
      <w:pPr>
        <w:spacing w:before="120"/>
        <w:jc w:val="both"/>
        <w:rPr>
          <w:sz w:val="18"/>
          <w:szCs w:val="18"/>
        </w:rPr>
      </w:pPr>
      <w:r w:rsidRPr="00F35D7E">
        <w:rPr>
          <w:color w:val="000000"/>
          <w:sz w:val="18"/>
          <w:szCs w:val="18"/>
        </w:rPr>
        <w:t>Uwaga!</w:t>
      </w:r>
      <w:r w:rsidRPr="00F35D7E">
        <w:rPr>
          <w:color w:val="000000"/>
          <w:sz w:val="18"/>
          <w:szCs w:val="18"/>
        </w:rPr>
        <w:tab/>
      </w:r>
      <w:r w:rsidRPr="00F35D7E">
        <w:rPr>
          <w:color w:val="000000"/>
          <w:sz w:val="18"/>
          <w:szCs w:val="18"/>
        </w:rPr>
        <w:br/>
        <w:t xml:space="preserve">Wykonawca nie jest obowiązany użyć formularzy określonych w SIWZ, musi jednakże w stworzonym przez siebie </w:t>
      </w:r>
      <w:r w:rsidRPr="00F35D7E">
        <w:rPr>
          <w:sz w:val="18"/>
          <w:szCs w:val="18"/>
        </w:rPr>
        <w:t>dokumencie zamieścić wszystkie żądane w formularzu oświadczenia i informacje.</w:t>
      </w:r>
    </w:p>
    <w:p w:rsidR="001F6D84" w:rsidRPr="00F35D7E" w:rsidRDefault="001F6D84" w:rsidP="00DC4744">
      <w:pPr>
        <w:spacing w:before="120"/>
        <w:jc w:val="both"/>
        <w:rPr>
          <w:sz w:val="18"/>
          <w:szCs w:val="18"/>
        </w:rPr>
      </w:pPr>
    </w:p>
    <w:p w:rsidR="001F6D84" w:rsidRPr="00F35D7E" w:rsidRDefault="001F6D84" w:rsidP="001F6D84">
      <w:pPr>
        <w:jc w:val="both"/>
        <w:rPr>
          <w:rFonts w:eastAsia="Calibri"/>
          <w:sz w:val="18"/>
          <w:szCs w:val="18"/>
          <w:lang w:eastAsia="en-US"/>
        </w:rPr>
      </w:pPr>
      <w:r w:rsidRPr="00F35D7E">
        <w:rPr>
          <w:rFonts w:eastAsia="Calibri"/>
          <w:sz w:val="18"/>
          <w:szCs w:val="18"/>
          <w:vertAlign w:val="superscript"/>
          <w:lang w:eastAsia="en-US"/>
        </w:rPr>
        <w:footnoteRef/>
      </w:r>
      <w:r w:rsidRPr="00F35D7E">
        <w:rPr>
          <w:rFonts w:eastAsia="Calibr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423521" w:rsidRPr="00F35D7E">
        <w:rPr>
          <w:rFonts w:eastAsia="Calibri"/>
          <w:sz w:val="18"/>
          <w:szCs w:val="18"/>
          <w:lang w:eastAsia="en-US"/>
        </w:rPr>
        <w:t xml:space="preserve"> L 119 z 04.05.2016, str. 1) oraz Dz. Urz. UE L 127 z 23.05.2018, str.2</w:t>
      </w:r>
      <w:bookmarkStart w:id="6" w:name="_GoBack"/>
      <w:bookmarkEnd w:id="6"/>
    </w:p>
    <w:p w:rsidR="001F6D84" w:rsidRPr="00F35D7E" w:rsidRDefault="001F6D84" w:rsidP="001F6D84">
      <w:pPr>
        <w:jc w:val="both"/>
        <w:rPr>
          <w:rFonts w:eastAsia="Calibri"/>
          <w:sz w:val="18"/>
          <w:szCs w:val="18"/>
          <w:lang w:eastAsia="en-US"/>
        </w:rPr>
      </w:pPr>
    </w:p>
    <w:p w:rsidR="00BD60BB" w:rsidRPr="00F35D7E" w:rsidRDefault="001F6D84" w:rsidP="00703017">
      <w:pPr>
        <w:jc w:val="both"/>
        <w:rPr>
          <w:rFonts w:eastAsia="Calibri"/>
          <w:sz w:val="18"/>
          <w:szCs w:val="18"/>
          <w:lang w:eastAsia="en-US"/>
        </w:rPr>
      </w:pPr>
      <w:r w:rsidRPr="00F35D7E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F35D7E">
        <w:rPr>
          <w:rFonts w:eastAsia="Calibri"/>
          <w:color w:val="000000"/>
          <w:sz w:val="18"/>
          <w:szCs w:val="18"/>
          <w:lang w:eastAsia="en-US"/>
        </w:rPr>
        <w:t xml:space="preserve"> W przypadku gdy wykonawca </w:t>
      </w:r>
      <w:r w:rsidRPr="00F35D7E">
        <w:rPr>
          <w:rFonts w:eastAsia="Calibri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Toc462208366"/>
    </w:p>
    <w:bookmarkEnd w:id="7"/>
    <w:p w:rsidR="00885AE4" w:rsidRPr="00F35D7E" w:rsidRDefault="00885AE4" w:rsidP="003E5748">
      <w:pPr>
        <w:spacing w:before="120" w:after="120"/>
        <w:rPr>
          <w:sz w:val="22"/>
          <w:szCs w:val="22"/>
        </w:rPr>
      </w:pPr>
    </w:p>
    <w:sectPr w:rsidR="00885AE4" w:rsidRPr="00F35D7E" w:rsidSect="00FA1FB1">
      <w:headerReference w:type="default" r:id="rId8"/>
      <w:footerReference w:type="even" r:id="rId9"/>
      <w:footerReference w:type="default" r:id="rId10"/>
      <w:pgSz w:w="11906" w:h="16838"/>
      <w:pgMar w:top="1417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77" w:rsidRDefault="002F2F77">
      <w:r>
        <w:separator/>
      </w:r>
    </w:p>
  </w:endnote>
  <w:endnote w:type="continuationSeparator" w:id="0">
    <w:p w:rsidR="002F2F77" w:rsidRDefault="002F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1" w:rsidRDefault="006A02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2C1" w:rsidRDefault="006A02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1" w:rsidRPr="00B919F9" w:rsidRDefault="006A02C1">
    <w:pPr>
      <w:pStyle w:val="Stopka"/>
      <w:jc w:val="right"/>
      <w:rPr>
        <w:sz w:val="16"/>
        <w:szCs w:val="16"/>
      </w:rPr>
    </w:pPr>
    <w:r w:rsidRPr="00B919F9">
      <w:rPr>
        <w:sz w:val="16"/>
        <w:szCs w:val="16"/>
      </w:rPr>
      <w:fldChar w:fldCharType="begin"/>
    </w:r>
    <w:r w:rsidRPr="00B919F9">
      <w:rPr>
        <w:sz w:val="16"/>
        <w:szCs w:val="16"/>
      </w:rPr>
      <w:instrText xml:space="preserve"> PAGE   \* MERGEFORMAT </w:instrText>
    </w:r>
    <w:r w:rsidRPr="00B919F9">
      <w:rPr>
        <w:sz w:val="16"/>
        <w:szCs w:val="16"/>
      </w:rPr>
      <w:fldChar w:fldCharType="separate"/>
    </w:r>
    <w:r w:rsidR="00F35D7E">
      <w:rPr>
        <w:noProof/>
        <w:sz w:val="16"/>
        <w:szCs w:val="16"/>
      </w:rPr>
      <w:t>2</w:t>
    </w:r>
    <w:r w:rsidRPr="00B919F9">
      <w:rPr>
        <w:sz w:val="16"/>
        <w:szCs w:val="16"/>
      </w:rPr>
      <w:fldChar w:fldCharType="end"/>
    </w:r>
  </w:p>
  <w:p w:rsidR="006A02C1" w:rsidRDefault="006A02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77" w:rsidRDefault="002F2F77">
      <w:r>
        <w:separator/>
      </w:r>
    </w:p>
  </w:footnote>
  <w:footnote w:type="continuationSeparator" w:id="0">
    <w:p w:rsidR="002F2F77" w:rsidRDefault="002F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1" w:rsidRPr="00B31478" w:rsidRDefault="00664643">
    <w:pPr>
      <w:pStyle w:val="Nagwek"/>
      <w:rPr>
        <w:sz w:val="18"/>
        <w:szCs w:val="18"/>
      </w:rPr>
    </w:pPr>
    <w:r w:rsidRPr="00BE0229"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2C1" w:rsidRPr="00BE0229">
      <w:t xml:space="preserve"> </w:t>
    </w:r>
    <w:r w:rsidR="006A02C1" w:rsidRPr="00B31478">
      <w:rPr>
        <w:sz w:val="18"/>
        <w:szCs w:val="18"/>
      </w:rPr>
      <w:t xml:space="preserve">Nr sprawy </w:t>
    </w:r>
    <w:r w:rsidR="00F35D7E">
      <w:rPr>
        <w:sz w:val="18"/>
        <w:szCs w:val="18"/>
        <w:lang w:val="pl-PL"/>
      </w:rPr>
      <w:t>85/</w:t>
    </w:r>
    <w:r w:rsidR="006A02C1">
      <w:rPr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82"/>
    <w:multiLevelType w:val="singleLevel"/>
    <w:tmpl w:val="BF6E58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1FE2E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4662981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B8EE1694"/>
    <w:name w:val="WW8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C936D08E"/>
    <w:name w:val="WW8Num1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001241"/>
    <w:multiLevelType w:val="hybridMultilevel"/>
    <w:tmpl w:val="DC6A8792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0069C"/>
    <w:multiLevelType w:val="hybridMultilevel"/>
    <w:tmpl w:val="B41662A2"/>
    <w:lvl w:ilvl="0" w:tplc="0176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07687C"/>
    <w:multiLevelType w:val="hybridMultilevel"/>
    <w:tmpl w:val="44EECA50"/>
    <w:lvl w:ilvl="0" w:tplc="54FC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70EAB"/>
    <w:multiLevelType w:val="hybridMultilevel"/>
    <w:tmpl w:val="E53E1CC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133214D1"/>
    <w:multiLevelType w:val="hybridMultilevel"/>
    <w:tmpl w:val="4DA8B632"/>
    <w:lvl w:ilvl="0" w:tplc="04150011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23AD0"/>
    <w:multiLevelType w:val="hybridMultilevel"/>
    <w:tmpl w:val="8910C4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7F6C0F"/>
    <w:multiLevelType w:val="hybridMultilevel"/>
    <w:tmpl w:val="B0C4E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15EF1957"/>
    <w:multiLevelType w:val="multilevel"/>
    <w:tmpl w:val="F55C7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B41936"/>
    <w:multiLevelType w:val="hybridMultilevel"/>
    <w:tmpl w:val="9FD0885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8116FB4"/>
    <w:multiLevelType w:val="hybridMultilevel"/>
    <w:tmpl w:val="9F6C6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9216E0"/>
    <w:multiLevelType w:val="hybridMultilevel"/>
    <w:tmpl w:val="AA867B84"/>
    <w:lvl w:ilvl="0" w:tplc="F0080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1ACE12C6"/>
    <w:multiLevelType w:val="hybridMultilevel"/>
    <w:tmpl w:val="B94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5B7C67"/>
    <w:multiLevelType w:val="hybridMultilevel"/>
    <w:tmpl w:val="8B000D90"/>
    <w:lvl w:ilvl="0" w:tplc="846A4E6A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7F2D13"/>
    <w:multiLevelType w:val="hybridMultilevel"/>
    <w:tmpl w:val="F768F2E2"/>
    <w:lvl w:ilvl="0" w:tplc="74D0CAF2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46958"/>
    <w:multiLevelType w:val="hybridMultilevel"/>
    <w:tmpl w:val="67C67196"/>
    <w:lvl w:ilvl="0" w:tplc="8C529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26204B9F"/>
    <w:multiLevelType w:val="hybridMultilevel"/>
    <w:tmpl w:val="84A4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901767"/>
    <w:multiLevelType w:val="hybridMultilevel"/>
    <w:tmpl w:val="95EE622E"/>
    <w:lvl w:ilvl="0" w:tplc="6A48CB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2238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60139"/>
    <w:multiLevelType w:val="hybridMultilevel"/>
    <w:tmpl w:val="0728DA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E0F26"/>
    <w:multiLevelType w:val="hybridMultilevel"/>
    <w:tmpl w:val="98103AD0"/>
    <w:lvl w:ilvl="0" w:tplc="372623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8F12C4"/>
    <w:multiLevelType w:val="hybridMultilevel"/>
    <w:tmpl w:val="EFD69D2E"/>
    <w:lvl w:ilvl="0" w:tplc="2238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E14F8"/>
    <w:multiLevelType w:val="hybridMultilevel"/>
    <w:tmpl w:val="62249DEE"/>
    <w:lvl w:ilvl="0" w:tplc="BF3A848C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38"/>
        </w:tabs>
        <w:ind w:left="1438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B92275"/>
    <w:multiLevelType w:val="hybridMultilevel"/>
    <w:tmpl w:val="206427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2238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6C2453"/>
    <w:multiLevelType w:val="hybridMultilevel"/>
    <w:tmpl w:val="7610AF42"/>
    <w:lvl w:ilvl="0" w:tplc="83A4933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AF0CD8"/>
    <w:multiLevelType w:val="hybridMultilevel"/>
    <w:tmpl w:val="7E7A96C6"/>
    <w:lvl w:ilvl="0" w:tplc="04150001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cs="Times New Roman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6E3580C"/>
    <w:multiLevelType w:val="hybridMultilevel"/>
    <w:tmpl w:val="F6D84A34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85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89434C9"/>
    <w:multiLevelType w:val="hybridMultilevel"/>
    <w:tmpl w:val="C21C1FB0"/>
    <w:lvl w:ilvl="0" w:tplc="22381494">
      <w:start w:val="1"/>
      <w:numFmt w:val="bullet"/>
      <w:pStyle w:val="Listapunktowan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691177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3DCF6223"/>
    <w:multiLevelType w:val="hybridMultilevel"/>
    <w:tmpl w:val="22101A44"/>
    <w:lvl w:ilvl="0" w:tplc="92AEBD8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53" w15:restartNumberingAfterBreak="0">
    <w:nsid w:val="3DE07734"/>
    <w:multiLevelType w:val="hybridMultilevel"/>
    <w:tmpl w:val="91B8CD0A"/>
    <w:lvl w:ilvl="0" w:tplc="3EE68956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47CE1"/>
    <w:multiLevelType w:val="hybridMultilevel"/>
    <w:tmpl w:val="1ED88E82"/>
    <w:lvl w:ilvl="0" w:tplc="0910E7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E3072AC"/>
    <w:multiLevelType w:val="hybridMultilevel"/>
    <w:tmpl w:val="0A8ACECA"/>
    <w:lvl w:ilvl="0" w:tplc="2238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FAF61FA"/>
    <w:multiLevelType w:val="hybridMultilevel"/>
    <w:tmpl w:val="A4B068D0"/>
    <w:lvl w:ilvl="0" w:tplc="E1C62CF2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FCC45ED"/>
    <w:multiLevelType w:val="hybridMultilevel"/>
    <w:tmpl w:val="FA72A024"/>
    <w:lvl w:ilvl="0" w:tplc="63A4EB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0AD6EB9"/>
    <w:multiLevelType w:val="hybridMultilevel"/>
    <w:tmpl w:val="EA7AF97C"/>
    <w:lvl w:ilvl="0" w:tplc="0D303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83A49336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/>
        <w:b/>
        <w:sz w:val="24"/>
        <w:szCs w:val="24"/>
      </w:rPr>
    </w:lvl>
    <w:lvl w:ilvl="2" w:tplc="929866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1506E3D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41B339A5"/>
    <w:multiLevelType w:val="multilevel"/>
    <w:tmpl w:val="CED08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1" w15:restartNumberingAfterBreak="0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62" w15:restartNumberingAfterBreak="0">
    <w:nsid w:val="441526D2"/>
    <w:multiLevelType w:val="hybridMultilevel"/>
    <w:tmpl w:val="AF12BFDC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3" w15:restartNumberingAfterBreak="0">
    <w:nsid w:val="45CF5001"/>
    <w:multiLevelType w:val="hybridMultilevel"/>
    <w:tmpl w:val="12D838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6805173"/>
    <w:multiLevelType w:val="hybridMultilevel"/>
    <w:tmpl w:val="85BE403A"/>
    <w:lvl w:ilvl="0" w:tplc="04150017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525AC9"/>
    <w:multiLevelType w:val="hybridMultilevel"/>
    <w:tmpl w:val="0770A082"/>
    <w:lvl w:ilvl="0" w:tplc="8278C35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7" w15:restartNumberingAfterBreak="0">
    <w:nsid w:val="490E55E0"/>
    <w:multiLevelType w:val="hybridMultilevel"/>
    <w:tmpl w:val="330A669A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i w:val="0"/>
      </w:rPr>
    </w:lvl>
    <w:lvl w:ilvl="1" w:tplc="452654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8773A1"/>
    <w:multiLevelType w:val="hybridMultilevel"/>
    <w:tmpl w:val="7080380E"/>
    <w:lvl w:ilvl="0" w:tplc="C2524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8A447F"/>
    <w:multiLevelType w:val="hybridMultilevel"/>
    <w:tmpl w:val="207A44F6"/>
    <w:lvl w:ilvl="0" w:tplc="ED9E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E72199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4F3B5B7E"/>
    <w:multiLevelType w:val="hybridMultilevel"/>
    <w:tmpl w:val="78A4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C913DA"/>
    <w:multiLevelType w:val="hybridMultilevel"/>
    <w:tmpl w:val="759A1B72"/>
    <w:lvl w:ilvl="0" w:tplc="578E433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21D5B1E"/>
    <w:multiLevelType w:val="hybridMultilevel"/>
    <w:tmpl w:val="EFE0ED3A"/>
    <w:lvl w:ilvl="0" w:tplc="4EBC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2EB4E53"/>
    <w:multiLevelType w:val="hybridMultilevel"/>
    <w:tmpl w:val="179C16AC"/>
    <w:lvl w:ilvl="0" w:tplc="72326F4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1B6ED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531F02"/>
    <w:multiLevelType w:val="hybridMultilevel"/>
    <w:tmpl w:val="5CE67AC6"/>
    <w:lvl w:ilvl="0" w:tplc="269ED348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 w15:restartNumberingAfterBreak="0">
    <w:nsid w:val="57731DA5"/>
    <w:multiLevelType w:val="hybridMultilevel"/>
    <w:tmpl w:val="D54C5526"/>
    <w:lvl w:ilvl="0" w:tplc="2238149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83A49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DB2350"/>
    <w:multiLevelType w:val="hybridMultilevel"/>
    <w:tmpl w:val="C1A2EB14"/>
    <w:lvl w:ilvl="0" w:tplc="04150003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C54DA"/>
    <w:multiLevelType w:val="hybridMultilevel"/>
    <w:tmpl w:val="95820590"/>
    <w:lvl w:ilvl="0" w:tplc="FC8AE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493935"/>
    <w:multiLevelType w:val="hybridMultilevel"/>
    <w:tmpl w:val="7C1EEC88"/>
    <w:lvl w:ilvl="0" w:tplc="0B063B62">
      <w:start w:val="1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587584"/>
    <w:multiLevelType w:val="hybridMultilevel"/>
    <w:tmpl w:val="49D262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52D57"/>
    <w:multiLevelType w:val="hybridMultilevel"/>
    <w:tmpl w:val="3E56E2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4C40FF"/>
    <w:multiLevelType w:val="hybridMultilevel"/>
    <w:tmpl w:val="5DFA9330"/>
    <w:lvl w:ilvl="0" w:tplc="04150017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062032"/>
    <w:multiLevelType w:val="hybridMultilevel"/>
    <w:tmpl w:val="EFD66B26"/>
    <w:lvl w:ilvl="0" w:tplc="5DEEC6B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09040B3"/>
    <w:multiLevelType w:val="hybridMultilevel"/>
    <w:tmpl w:val="13B0AF6C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12E7248"/>
    <w:multiLevelType w:val="multilevel"/>
    <w:tmpl w:val="F7A297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5" w15:restartNumberingAfterBreak="0">
    <w:nsid w:val="615D01FB"/>
    <w:multiLevelType w:val="hybridMultilevel"/>
    <w:tmpl w:val="CCB6E8F6"/>
    <w:lvl w:ilvl="0" w:tplc="18584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DF697B"/>
    <w:multiLevelType w:val="hybridMultilevel"/>
    <w:tmpl w:val="BCDCF128"/>
    <w:lvl w:ilvl="0" w:tplc="FFFFFFFF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2407AC2"/>
    <w:multiLevelType w:val="hybridMultilevel"/>
    <w:tmpl w:val="49B06B54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C73B36"/>
    <w:multiLevelType w:val="hybridMultilevel"/>
    <w:tmpl w:val="B2A4F276"/>
    <w:lvl w:ilvl="0" w:tplc="48068BA6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973A99"/>
    <w:multiLevelType w:val="multilevel"/>
    <w:tmpl w:val="31F86C4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0" w15:restartNumberingAfterBreak="0">
    <w:nsid w:val="66A46B32"/>
    <w:multiLevelType w:val="hybridMultilevel"/>
    <w:tmpl w:val="66F8B7A2"/>
    <w:lvl w:ilvl="0" w:tplc="73367E60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91" w15:restartNumberingAfterBreak="0">
    <w:nsid w:val="69B16E5D"/>
    <w:multiLevelType w:val="hybridMultilevel"/>
    <w:tmpl w:val="C394AF6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3F480B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071789F"/>
    <w:multiLevelType w:val="hybridMultilevel"/>
    <w:tmpl w:val="DDD830EC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3C3900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4ED0BBA"/>
    <w:multiLevelType w:val="hybridMultilevel"/>
    <w:tmpl w:val="17268AD6"/>
    <w:lvl w:ilvl="0" w:tplc="04150011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A2932"/>
    <w:multiLevelType w:val="hybridMultilevel"/>
    <w:tmpl w:val="6D861BBE"/>
    <w:lvl w:ilvl="0" w:tplc="F5E87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C67147"/>
    <w:multiLevelType w:val="hybridMultilevel"/>
    <w:tmpl w:val="46AA5786"/>
    <w:lvl w:ilvl="0" w:tplc="D2D4C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22381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B540C4"/>
    <w:multiLevelType w:val="hybridMultilevel"/>
    <w:tmpl w:val="7C1EEC88"/>
    <w:lvl w:ilvl="0" w:tplc="0B063B62">
      <w:start w:val="1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7A3FB4"/>
    <w:multiLevelType w:val="hybridMultilevel"/>
    <w:tmpl w:val="3E5EEEAA"/>
    <w:lvl w:ilvl="0" w:tplc="37E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44089A"/>
    <w:multiLevelType w:val="hybridMultilevel"/>
    <w:tmpl w:val="97E0ED8E"/>
    <w:lvl w:ilvl="0" w:tplc="7AD6CA44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2238149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FAC500A"/>
    <w:multiLevelType w:val="hybridMultilevel"/>
    <w:tmpl w:val="62DE7E4E"/>
    <w:lvl w:ilvl="0" w:tplc="899EF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6"/>
  </w:num>
  <w:num w:numId="3">
    <w:abstractNumId w:val="38"/>
  </w:num>
  <w:num w:numId="4">
    <w:abstractNumId w:val="1"/>
  </w:num>
  <w:num w:numId="5">
    <w:abstractNumId w:val="0"/>
  </w:num>
  <w:num w:numId="6">
    <w:abstractNumId w:val="50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88"/>
  </w:num>
  <w:num w:numId="10">
    <w:abstractNumId w:val="82"/>
  </w:num>
  <w:num w:numId="11">
    <w:abstractNumId w:val="18"/>
  </w:num>
  <w:num w:numId="12">
    <w:abstractNumId w:val="90"/>
  </w:num>
  <w:num w:numId="13">
    <w:abstractNumId w:val="101"/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64"/>
  </w:num>
  <w:num w:numId="18">
    <w:abstractNumId w:val="27"/>
  </w:num>
  <w:num w:numId="19">
    <w:abstractNumId w:val="89"/>
  </w:num>
  <w:num w:numId="20">
    <w:abstractNumId w:val="60"/>
  </w:num>
  <w:num w:numId="21">
    <w:abstractNumId w:val="74"/>
  </w:num>
  <w:num w:numId="22">
    <w:abstractNumId w:val="13"/>
  </w:num>
  <w:num w:numId="23">
    <w:abstractNumId w:val="68"/>
  </w:num>
  <w:num w:numId="24">
    <w:abstractNumId w:val="28"/>
  </w:num>
  <w:num w:numId="25">
    <w:abstractNumId w:val="95"/>
  </w:num>
  <w:num w:numId="2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65"/>
  </w:num>
  <w:num w:numId="29">
    <w:abstractNumId w:val="29"/>
  </w:num>
  <w:num w:numId="30">
    <w:abstractNumId w:val="76"/>
  </w:num>
  <w:num w:numId="31">
    <w:abstractNumId w:val="100"/>
  </w:num>
  <w:num w:numId="32">
    <w:abstractNumId w:val="30"/>
  </w:num>
  <w:num w:numId="33">
    <w:abstractNumId w:val="67"/>
  </w:num>
  <w:num w:numId="34">
    <w:abstractNumId w:val="87"/>
  </w:num>
  <w:num w:numId="35">
    <w:abstractNumId w:val="73"/>
  </w:num>
  <w:num w:numId="36">
    <w:abstractNumId w:val="53"/>
  </w:num>
  <w:num w:numId="37">
    <w:abstractNumId w:val="81"/>
  </w:num>
  <w:num w:numId="38">
    <w:abstractNumId w:val="98"/>
  </w:num>
  <w:num w:numId="39">
    <w:abstractNumId w:val="40"/>
  </w:num>
  <w:num w:numId="40">
    <w:abstractNumId w:val="4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85"/>
  </w:num>
  <w:num w:numId="72">
    <w:abstractNumId w:val="25"/>
  </w:num>
  <w:num w:numId="73">
    <w:abstractNumId w:val="102"/>
  </w:num>
  <w:num w:numId="74">
    <w:abstractNumId w:val="12"/>
  </w:num>
  <w:num w:numId="75">
    <w:abstractNumId w:val="59"/>
  </w:num>
  <w:num w:numId="76">
    <w:abstractNumId w:val="94"/>
  </w:num>
  <w:num w:numId="77">
    <w:abstractNumId w:val="92"/>
  </w:num>
  <w:num w:numId="78">
    <w:abstractNumId w:val="26"/>
  </w:num>
  <w:num w:numId="79">
    <w:abstractNumId w:val="62"/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</w:num>
  <w:num w:numId="82">
    <w:abstractNumId w:val="78"/>
  </w:num>
  <w:num w:numId="83">
    <w:abstractNumId w:val="36"/>
  </w:num>
  <w:num w:numId="84">
    <w:abstractNumId w:val="22"/>
  </w:num>
  <w:num w:numId="85">
    <w:abstractNumId w:val="79"/>
  </w:num>
  <w:num w:numId="86">
    <w:abstractNumId w:val="86"/>
  </w:num>
  <w:num w:numId="87">
    <w:abstractNumId w:val="80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</w:num>
  <w:num w:numId="91">
    <w:abstractNumId w:val="23"/>
  </w:num>
  <w:num w:numId="92">
    <w:abstractNumId w:val="39"/>
  </w:num>
  <w:num w:numId="93">
    <w:abstractNumId w:val="24"/>
  </w:num>
  <w:num w:numId="94">
    <w:abstractNumId w:val="14"/>
  </w:num>
  <w:num w:numId="95">
    <w:abstractNumId w:val="16"/>
  </w:num>
  <w:num w:numId="96">
    <w:abstractNumId w:val="17"/>
  </w:num>
  <w:num w:numId="97">
    <w:abstractNumId w:val="20"/>
  </w:num>
  <w:num w:numId="98">
    <w:abstractNumId w:val="42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B"/>
    <w:rsid w:val="0000061D"/>
    <w:rsid w:val="000034F1"/>
    <w:rsid w:val="0000384B"/>
    <w:rsid w:val="0000432A"/>
    <w:rsid w:val="00004C5C"/>
    <w:rsid w:val="00004DE0"/>
    <w:rsid w:val="00005B21"/>
    <w:rsid w:val="00006496"/>
    <w:rsid w:val="0000696E"/>
    <w:rsid w:val="0000718A"/>
    <w:rsid w:val="00007E7E"/>
    <w:rsid w:val="00010C8A"/>
    <w:rsid w:val="00011191"/>
    <w:rsid w:val="00012B63"/>
    <w:rsid w:val="00013236"/>
    <w:rsid w:val="00013B44"/>
    <w:rsid w:val="00015F7E"/>
    <w:rsid w:val="000163A1"/>
    <w:rsid w:val="00016467"/>
    <w:rsid w:val="00016748"/>
    <w:rsid w:val="0002025B"/>
    <w:rsid w:val="00020425"/>
    <w:rsid w:val="00020DFF"/>
    <w:rsid w:val="00021EB3"/>
    <w:rsid w:val="00024235"/>
    <w:rsid w:val="00025E53"/>
    <w:rsid w:val="000260C9"/>
    <w:rsid w:val="00026D68"/>
    <w:rsid w:val="00026FF0"/>
    <w:rsid w:val="00027A4F"/>
    <w:rsid w:val="00030270"/>
    <w:rsid w:val="0003044A"/>
    <w:rsid w:val="00033A31"/>
    <w:rsid w:val="00033AB7"/>
    <w:rsid w:val="00033AF0"/>
    <w:rsid w:val="00040B96"/>
    <w:rsid w:val="00040F33"/>
    <w:rsid w:val="00041C45"/>
    <w:rsid w:val="00042BDF"/>
    <w:rsid w:val="000439AA"/>
    <w:rsid w:val="00043BE7"/>
    <w:rsid w:val="00043CF7"/>
    <w:rsid w:val="000443D4"/>
    <w:rsid w:val="000444DF"/>
    <w:rsid w:val="0004544B"/>
    <w:rsid w:val="000468FB"/>
    <w:rsid w:val="00047821"/>
    <w:rsid w:val="000518E5"/>
    <w:rsid w:val="00051C32"/>
    <w:rsid w:val="00051D06"/>
    <w:rsid w:val="00052D68"/>
    <w:rsid w:val="000533C8"/>
    <w:rsid w:val="00054C2A"/>
    <w:rsid w:val="000552CF"/>
    <w:rsid w:val="00056476"/>
    <w:rsid w:val="00057AC4"/>
    <w:rsid w:val="000605B2"/>
    <w:rsid w:val="00060EBE"/>
    <w:rsid w:val="0006128A"/>
    <w:rsid w:val="00065492"/>
    <w:rsid w:val="00065D71"/>
    <w:rsid w:val="00065F58"/>
    <w:rsid w:val="00066B39"/>
    <w:rsid w:val="00066D99"/>
    <w:rsid w:val="00067177"/>
    <w:rsid w:val="00067962"/>
    <w:rsid w:val="00067F60"/>
    <w:rsid w:val="00070E09"/>
    <w:rsid w:val="000720C6"/>
    <w:rsid w:val="000729B5"/>
    <w:rsid w:val="00075983"/>
    <w:rsid w:val="0007649F"/>
    <w:rsid w:val="00077574"/>
    <w:rsid w:val="0007794E"/>
    <w:rsid w:val="0008073A"/>
    <w:rsid w:val="00082487"/>
    <w:rsid w:val="000828E4"/>
    <w:rsid w:val="000839AF"/>
    <w:rsid w:val="00087CA3"/>
    <w:rsid w:val="00092AF0"/>
    <w:rsid w:val="00092D13"/>
    <w:rsid w:val="00093B99"/>
    <w:rsid w:val="000955F1"/>
    <w:rsid w:val="000974E8"/>
    <w:rsid w:val="000A0736"/>
    <w:rsid w:val="000A1D0E"/>
    <w:rsid w:val="000A1D8B"/>
    <w:rsid w:val="000A37EA"/>
    <w:rsid w:val="000A4642"/>
    <w:rsid w:val="000A4671"/>
    <w:rsid w:val="000A48ED"/>
    <w:rsid w:val="000A63F3"/>
    <w:rsid w:val="000A6654"/>
    <w:rsid w:val="000A6748"/>
    <w:rsid w:val="000A6C67"/>
    <w:rsid w:val="000A6FCC"/>
    <w:rsid w:val="000B0AF6"/>
    <w:rsid w:val="000B19F8"/>
    <w:rsid w:val="000B348D"/>
    <w:rsid w:val="000B3EBA"/>
    <w:rsid w:val="000B4660"/>
    <w:rsid w:val="000B5994"/>
    <w:rsid w:val="000B5D62"/>
    <w:rsid w:val="000C20BB"/>
    <w:rsid w:val="000C2A18"/>
    <w:rsid w:val="000C4064"/>
    <w:rsid w:val="000C45AE"/>
    <w:rsid w:val="000C4E76"/>
    <w:rsid w:val="000C4E8B"/>
    <w:rsid w:val="000D052D"/>
    <w:rsid w:val="000D08CD"/>
    <w:rsid w:val="000D18FA"/>
    <w:rsid w:val="000D25BD"/>
    <w:rsid w:val="000D4C9A"/>
    <w:rsid w:val="000D5A18"/>
    <w:rsid w:val="000D7A6A"/>
    <w:rsid w:val="000E0087"/>
    <w:rsid w:val="000E0C3C"/>
    <w:rsid w:val="000E3FAE"/>
    <w:rsid w:val="000E4D93"/>
    <w:rsid w:val="000F05A2"/>
    <w:rsid w:val="000F25E8"/>
    <w:rsid w:val="000F302A"/>
    <w:rsid w:val="000F325A"/>
    <w:rsid w:val="000F39C0"/>
    <w:rsid w:val="000F4432"/>
    <w:rsid w:val="000F61C3"/>
    <w:rsid w:val="000F778A"/>
    <w:rsid w:val="000F77D7"/>
    <w:rsid w:val="000F7DAB"/>
    <w:rsid w:val="00100084"/>
    <w:rsid w:val="00101077"/>
    <w:rsid w:val="00101714"/>
    <w:rsid w:val="00101CCC"/>
    <w:rsid w:val="001020F9"/>
    <w:rsid w:val="001022E5"/>
    <w:rsid w:val="00102775"/>
    <w:rsid w:val="00103E72"/>
    <w:rsid w:val="00104BAE"/>
    <w:rsid w:val="00104D42"/>
    <w:rsid w:val="0010638A"/>
    <w:rsid w:val="00110043"/>
    <w:rsid w:val="0011204A"/>
    <w:rsid w:val="001120C0"/>
    <w:rsid w:val="00112120"/>
    <w:rsid w:val="001124DE"/>
    <w:rsid w:val="0011313D"/>
    <w:rsid w:val="001131C8"/>
    <w:rsid w:val="001135B3"/>
    <w:rsid w:val="001136A6"/>
    <w:rsid w:val="00113968"/>
    <w:rsid w:val="00114816"/>
    <w:rsid w:val="00114C65"/>
    <w:rsid w:val="00116394"/>
    <w:rsid w:val="00116FF9"/>
    <w:rsid w:val="0011711A"/>
    <w:rsid w:val="001209D6"/>
    <w:rsid w:val="00124AB3"/>
    <w:rsid w:val="00124ED7"/>
    <w:rsid w:val="00130794"/>
    <w:rsid w:val="00130CA9"/>
    <w:rsid w:val="001324E0"/>
    <w:rsid w:val="00133583"/>
    <w:rsid w:val="0013451F"/>
    <w:rsid w:val="0013514F"/>
    <w:rsid w:val="001377B8"/>
    <w:rsid w:val="0014218C"/>
    <w:rsid w:val="00142391"/>
    <w:rsid w:val="00143F87"/>
    <w:rsid w:val="001440C5"/>
    <w:rsid w:val="001443EE"/>
    <w:rsid w:val="00144F75"/>
    <w:rsid w:val="00145B92"/>
    <w:rsid w:val="00146415"/>
    <w:rsid w:val="001510A0"/>
    <w:rsid w:val="0015135A"/>
    <w:rsid w:val="001513BF"/>
    <w:rsid w:val="0015417C"/>
    <w:rsid w:val="001552EB"/>
    <w:rsid w:val="001556A2"/>
    <w:rsid w:val="00156771"/>
    <w:rsid w:val="00156820"/>
    <w:rsid w:val="00157126"/>
    <w:rsid w:val="00160FDC"/>
    <w:rsid w:val="0016269D"/>
    <w:rsid w:val="00164D01"/>
    <w:rsid w:val="00165569"/>
    <w:rsid w:val="001663EA"/>
    <w:rsid w:val="00166FB6"/>
    <w:rsid w:val="001673E2"/>
    <w:rsid w:val="00167B90"/>
    <w:rsid w:val="00167CF7"/>
    <w:rsid w:val="001701EA"/>
    <w:rsid w:val="001714D6"/>
    <w:rsid w:val="001719A8"/>
    <w:rsid w:val="00172359"/>
    <w:rsid w:val="001745CC"/>
    <w:rsid w:val="00176DFD"/>
    <w:rsid w:val="001774AD"/>
    <w:rsid w:val="00177548"/>
    <w:rsid w:val="00177BE7"/>
    <w:rsid w:val="00181AE5"/>
    <w:rsid w:val="0018291F"/>
    <w:rsid w:val="00182D69"/>
    <w:rsid w:val="001833FD"/>
    <w:rsid w:val="00183B78"/>
    <w:rsid w:val="0018554D"/>
    <w:rsid w:val="00185D5E"/>
    <w:rsid w:val="001913F0"/>
    <w:rsid w:val="001916E6"/>
    <w:rsid w:val="001931EE"/>
    <w:rsid w:val="00193F8A"/>
    <w:rsid w:val="001954ED"/>
    <w:rsid w:val="00196A34"/>
    <w:rsid w:val="001A17F4"/>
    <w:rsid w:val="001A22A7"/>
    <w:rsid w:val="001A4ACE"/>
    <w:rsid w:val="001A566E"/>
    <w:rsid w:val="001A639D"/>
    <w:rsid w:val="001A799A"/>
    <w:rsid w:val="001A7B13"/>
    <w:rsid w:val="001B024E"/>
    <w:rsid w:val="001B11FA"/>
    <w:rsid w:val="001B1530"/>
    <w:rsid w:val="001B5A12"/>
    <w:rsid w:val="001B5ED3"/>
    <w:rsid w:val="001C10F4"/>
    <w:rsid w:val="001C1E77"/>
    <w:rsid w:val="001C61CD"/>
    <w:rsid w:val="001D0075"/>
    <w:rsid w:val="001D11A1"/>
    <w:rsid w:val="001D238C"/>
    <w:rsid w:val="001D2C82"/>
    <w:rsid w:val="001D43DD"/>
    <w:rsid w:val="001D5328"/>
    <w:rsid w:val="001D63E0"/>
    <w:rsid w:val="001D65F0"/>
    <w:rsid w:val="001E06EC"/>
    <w:rsid w:val="001E0A31"/>
    <w:rsid w:val="001E1723"/>
    <w:rsid w:val="001E496A"/>
    <w:rsid w:val="001E6CB6"/>
    <w:rsid w:val="001F011C"/>
    <w:rsid w:val="001F07B1"/>
    <w:rsid w:val="001F180C"/>
    <w:rsid w:val="001F4E9F"/>
    <w:rsid w:val="001F5258"/>
    <w:rsid w:val="001F534E"/>
    <w:rsid w:val="001F5AB1"/>
    <w:rsid w:val="001F6D84"/>
    <w:rsid w:val="00200555"/>
    <w:rsid w:val="00200C8F"/>
    <w:rsid w:val="00201CA9"/>
    <w:rsid w:val="0020276D"/>
    <w:rsid w:val="00202B39"/>
    <w:rsid w:val="00202EA5"/>
    <w:rsid w:val="00203582"/>
    <w:rsid w:val="00204C04"/>
    <w:rsid w:val="00205E2F"/>
    <w:rsid w:val="002077D7"/>
    <w:rsid w:val="00207945"/>
    <w:rsid w:val="0021096B"/>
    <w:rsid w:val="002120A7"/>
    <w:rsid w:val="002137A4"/>
    <w:rsid w:val="00213920"/>
    <w:rsid w:val="00213E81"/>
    <w:rsid w:val="00214B4D"/>
    <w:rsid w:val="00214C9B"/>
    <w:rsid w:val="00215381"/>
    <w:rsid w:val="00215F79"/>
    <w:rsid w:val="002177BF"/>
    <w:rsid w:val="0022249D"/>
    <w:rsid w:val="00222CFC"/>
    <w:rsid w:val="002237ED"/>
    <w:rsid w:val="002269BC"/>
    <w:rsid w:val="002277EE"/>
    <w:rsid w:val="002304F3"/>
    <w:rsid w:val="00231D42"/>
    <w:rsid w:val="00231F9F"/>
    <w:rsid w:val="00232371"/>
    <w:rsid w:val="002328ED"/>
    <w:rsid w:val="0023299A"/>
    <w:rsid w:val="002339C4"/>
    <w:rsid w:val="00234917"/>
    <w:rsid w:val="00234B47"/>
    <w:rsid w:val="00235462"/>
    <w:rsid w:val="002355B1"/>
    <w:rsid w:val="00235638"/>
    <w:rsid w:val="00235D8D"/>
    <w:rsid w:val="00236A94"/>
    <w:rsid w:val="00236D9A"/>
    <w:rsid w:val="0023714E"/>
    <w:rsid w:val="00240829"/>
    <w:rsid w:val="00240B49"/>
    <w:rsid w:val="0024317E"/>
    <w:rsid w:val="00243218"/>
    <w:rsid w:val="00243BB4"/>
    <w:rsid w:val="00244CE4"/>
    <w:rsid w:val="00244F3E"/>
    <w:rsid w:val="00245600"/>
    <w:rsid w:val="00246C80"/>
    <w:rsid w:val="00250510"/>
    <w:rsid w:val="00250FFF"/>
    <w:rsid w:val="002512F1"/>
    <w:rsid w:val="002515AC"/>
    <w:rsid w:val="002522E0"/>
    <w:rsid w:val="00252DFC"/>
    <w:rsid w:val="0025360E"/>
    <w:rsid w:val="00255B58"/>
    <w:rsid w:val="00255C56"/>
    <w:rsid w:val="00255CD1"/>
    <w:rsid w:val="0026259A"/>
    <w:rsid w:val="002638D8"/>
    <w:rsid w:val="00264DAA"/>
    <w:rsid w:val="00264FEB"/>
    <w:rsid w:val="0026584E"/>
    <w:rsid w:val="002668DF"/>
    <w:rsid w:val="0027130A"/>
    <w:rsid w:val="002723E7"/>
    <w:rsid w:val="00275148"/>
    <w:rsid w:val="00275DE5"/>
    <w:rsid w:val="00276602"/>
    <w:rsid w:val="002809E7"/>
    <w:rsid w:val="00280BEB"/>
    <w:rsid w:val="002811CB"/>
    <w:rsid w:val="0028276B"/>
    <w:rsid w:val="002836F6"/>
    <w:rsid w:val="00283D0D"/>
    <w:rsid w:val="00284703"/>
    <w:rsid w:val="0028559B"/>
    <w:rsid w:val="00285D5A"/>
    <w:rsid w:val="00286B88"/>
    <w:rsid w:val="00287A6C"/>
    <w:rsid w:val="00291A71"/>
    <w:rsid w:val="00293C1E"/>
    <w:rsid w:val="00294554"/>
    <w:rsid w:val="00294EC2"/>
    <w:rsid w:val="0029579B"/>
    <w:rsid w:val="0029579D"/>
    <w:rsid w:val="002A01FC"/>
    <w:rsid w:val="002A02C3"/>
    <w:rsid w:val="002A0833"/>
    <w:rsid w:val="002A3615"/>
    <w:rsid w:val="002A4580"/>
    <w:rsid w:val="002A4A40"/>
    <w:rsid w:val="002A6DCE"/>
    <w:rsid w:val="002A7FE1"/>
    <w:rsid w:val="002B01A1"/>
    <w:rsid w:val="002B0590"/>
    <w:rsid w:val="002B27E3"/>
    <w:rsid w:val="002B2F96"/>
    <w:rsid w:val="002B4933"/>
    <w:rsid w:val="002C0C6B"/>
    <w:rsid w:val="002C0CD7"/>
    <w:rsid w:val="002C24E1"/>
    <w:rsid w:val="002C2D0B"/>
    <w:rsid w:val="002C328C"/>
    <w:rsid w:val="002C469E"/>
    <w:rsid w:val="002C5472"/>
    <w:rsid w:val="002C597B"/>
    <w:rsid w:val="002C66B8"/>
    <w:rsid w:val="002D11B0"/>
    <w:rsid w:val="002D3D87"/>
    <w:rsid w:val="002D6A38"/>
    <w:rsid w:val="002D6A3D"/>
    <w:rsid w:val="002D6D52"/>
    <w:rsid w:val="002E085F"/>
    <w:rsid w:val="002E0E03"/>
    <w:rsid w:val="002E20F5"/>
    <w:rsid w:val="002E2E84"/>
    <w:rsid w:val="002E35D6"/>
    <w:rsid w:val="002E3961"/>
    <w:rsid w:val="002E544C"/>
    <w:rsid w:val="002E5BB4"/>
    <w:rsid w:val="002E6012"/>
    <w:rsid w:val="002E67A1"/>
    <w:rsid w:val="002E6D7A"/>
    <w:rsid w:val="002E7C44"/>
    <w:rsid w:val="002E7FD2"/>
    <w:rsid w:val="002F0176"/>
    <w:rsid w:val="002F1FDF"/>
    <w:rsid w:val="002F2D1C"/>
    <w:rsid w:val="002F2E58"/>
    <w:rsid w:val="002F2F77"/>
    <w:rsid w:val="002F406E"/>
    <w:rsid w:val="002F4400"/>
    <w:rsid w:val="002F5A3C"/>
    <w:rsid w:val="002F676E"/>
    <w:rsid w:val="002F7B4D"/>
    <w:rsid w:val="00300829"/>
    <w:rsid w:val="00301912"/>
    <w:rsid w:val="00303EFB"/>
    <w:rsid w:val="003042B2"/>
    <w:rsid w:val="00304373"/>
    <w:rsid w:val="00305A1B"/>
    <w:rsid w:val="00306FC9"/>
    <w:rsid w:val="00312751"/>
    <w:rsid w:val="00313D72"/>
    <w:rsid w:val="0031473F"/>
    <w:rsid w:val="00314760"/>
    <w:rsid w:val="0031510F"/>
    <w:rsid w:val="00316BA8"/>
    <w:rsid w:val="00317D78"/>
    <w:rsid w:val="003208B0"/>
    <w:rsid w:val="00321979"/>
    <w:rsid w:val="00321C75"/>
    <w:rsid w:val="003222C4"/>
    <w:rsid w:val="00322B6C"/>
    <w:rsid w:val="00323BFC"/>
    <w:rsid w:val="00324132"/>
    <w:rsid w:val="003245C2"/>
    <w:rsid w:val="00324966"/>
    <w:rsid w:val="00325100"/>
    <w:rsid w:val="0032586F"/>
    <w:rsid w:val="0032662F"/>
    <w:rsid w:val="003277FE"/>
    <w:rsid w:val="00327BAA"/>
    <w:rsid w:val="00327D40"/>
    <w:rsid w:val="0033005E"/>
    <w:rsid w:val="00330D74"/>
    <w:rsid w:val="00332545"/>
    <w:rsid w:val="00333A83"/>
    <w:rsid w:val="00336882"/>
    <w:rsid w:val="0033750E"/>
    <w:rsid w:val="00340B00"/>
    <w:rsid w:val="00342543"/>
    <w:rsid w:val="00342D9C"/>
    <w:rsid w:val="003450DB"/>
    <w:rsid w:val="003453AB"/>
    <w:rsid w:val="00346568"/>
    <w:rsid w:val="00346C8C"/>
    <w:rsid w:val="00350BE0"/>
    <w:rsid w:val="003511D6"/>
    <w:rsid w:val="003511EB"/>
    <w:rsid w:val="00351BE7"/>
    <w:rsid w:val="00351F54"/>
    <w:rsid w:val="00353382"/>
    <w:rsid w:val="003537C3"/>
    <w:rsid w:val="00355A75"/>
    <w:rsid w:val="00356316"/>
    <w:rsid w:val="00357328"/>
    <w:rsid w:val="00357386"/>
    <w:rsid w:val="00360651"/>
    <w:rsid w:val="00361026"/>
    <w:rsid w:val="00363CFD"/>
    <w:rsid w:val="003644FD"/>
    <w:rsid w:val="00364AD5"/>
    <w:rsid w:val="00364D33"/>
    <w:rsid w:val="00364DAF"/>
    <w:rsid w:val="00365651"/>
    <w:rsid w:val="00366BF4"/>
    <w:rsid w:val="00366DE4"/>
    <w:rsid w:val="003678D7"/>
    <w:rsid w:val="00367EF6"/>
    <w:rsid w:val="00367FE7"/>
    <w:rsid w:val="00370219"/>
    <w:rsid w:val="0037338C"/>
    <w:rsid w:val="003734A4"/>
    <w:rsid w:val="0037435C"/>
    <w:rsid w:val="00375C03"/>
    <w:rsid w:val="00377370"/>
    <w:rsid w:val="0037791C"/>
    <w:rsid w:val="00377F97"/>
    <w:rsid w:val="00380F77"/>
    <w:rsid w:val="00381FDB"/>
    <w:rsid w:val="0038265D"/>
    <w:rsid w:val="00382D3A"/>
    <w:rsid w:val="00383332"/>
    <w:rsid w:val="00386686"/>
    <w:rsid w:val="00386750"/>
    <w:rsid w:val="00386A7A"/>
    <w:rsid w:val="00390FD5"/>
    <w:rsid w:val="003912EC"/>
    <w:rsid w:val="003924B6"/>
    <w:rsid w:val="00392E68"/>
    <w:rsid w:val="003938D7"/>
    <w:rsid w:val="00395CFE"/>
    <w:rsid w:val="003964AC"/>
    <w:rsid w:val="003A0B4E"/>
    <w:rsid w:val="003A29D1"/>
    <w:rsid w:val="003A2F74"/>
    <w:rsid w:val="003A3DDD"/>
    <w:rsid w:val="003A4AF6"/>
    <w:rsid w:val="003A5128"/>
    <w:rsid w:val="003A7546"/>
    <w:rsid w:val="003B253B"/>
    <w:rsid w:val="003B33F2"/>
    <w:rsid w:val="003B5232"/>
    <w:rsid w:val="003B56C4"/>
    <w:rsid w:val="003B573F"/>
    <w:rsid w:val="003B6528"/>
    <w:rsid w:val="003B6F3A"/>
    <w:rsid w:val="003B7E24"/>
    <w:rsid w:val="003B7ECF"/>
    <w:rsid w:val="003C0607"/>
    <w:rsid w:val="003C185D"/>
    <w:rsid w:val="003C2121"/>
    <w:rsid w:val="003C2CAE"/>
    <w:rsid w:val="003C6C37"/>
    <w:rsid w:val="003C7BD5"/>
    <w:rsid w:val="003D0021"/>
    <w:rsid w:val="003D021D"/>
    <w:rsid w:val="003D2287"/>
    <w:rsid w:val="003D484F"/>
    <w:rsid w:val="003D5566"/>
    <w:rsid w:val="003D6150"/>
    <w:rsid w:val="003D7C2C"/>
    <w:rsid w:val="003D7C88"/>
    <w:rsid w:val="003E003A"/>
    <w:rsid w:val="003E005D"/>
    <w:rsid w:val="003E068F"/>
    <w:rsid w:val="003E1D6E"/>
    <w:rsid w:val="003E263A"/>
    <w:rsid w:val="003E327D"/>
    <w:rsid w:val="003E32FF"/>
    <w:rsid w:val="003E3D16"/>
    <w:rsid w:val="003E3E87"/>
    <w:rsid w:val="003E40F6"/>
    <w:rsid w:val="003E518F"/>
    <w:rsid w:val="003E5748"/>
    <w:rsid w:val="003E710F"/>
    <w:rsid w:val="003E7293"/>
    <w:rsid w:val="003F0B21"/>
    <w:rsid w:val="003F1E9D"/>
    <w:rsid w:val="003F2E7A"/>
    <w:rsid w:val="003F6958"/>
    <w:rsid w:val="003F6F2F"/>
    <w:rsid w:val="003F734C"/>
    <w:rsid w:val="003F735C"/>
    <w:rsid w:val="0040066B"/>
    <w:rsid w:val="004035B9"/>
    <w:rsid w:val="00404E98"/>
    <w:rsid w:val="00405F4A"/>
    <w:rsid w:val="00410179"/>
    <w:rsid w:val="00410B87"/>
    <w:rsid w:val="00412583"/>
    <w:rsid w:val="00413076"/>
    <w:rsid w:val="00413CAE"/>
    <w:rsid w:val="004143AD"/>
    <w:rsid w:val="00416772"/>
    <w:rsid w:val="004168DB"/>
    <w:rsid w:val="004231F6"/>
    <w:rsid w:val="004232FA"/>
    <w:rsid w:val="00423521"/>
    <w:rsid w:val="00423599"/>
    <w:rsid w:val="0042400D"/>
    <w:rsid w:val="0042403F"/>
    <w:rsid w:val="00424125"/>
    <w:rsid w:val="004252B1"/>
    <w:rsid w:val="00425D2B"/>
    <w:rsid w:val="0042614D"/>
    <w:rsid w:val="004301A9"/>
    <w:rsid w:val="00430CDD"/>
    <w:rsid w:val="004323AA"/>
    <w:rsid w:val="004324D0"/>
    <w:rsid w:val="00433687"/>
    <w:rsid w:val="0043387F"/>
    <w:rsid w:val="00434620"/>
    <w:rsid w:val="00434B41"/>
    <w:rsid w:val="00436192"/>
    <w:rsid w:val="00437823"/>
    <w:rsid w:val="00441101"/>
    <w:rsid w:val="00441473"/>
    <w:rsid w:val="00442D99"/>
    <w:rsid w:val="00443BE7"/>
    <w:rsid w:val="00444015"/>
    <w:rsid w:val="00445F85"/>
    <w:rsid w:val="00446FF8"/>
    <w:rsid w:val="00447572"/>
    <w:rsid w:val="00450738"/>
    <w:rsid w:val="004508F5"/>
    <w:rsid w:val="00450E14"/>
    <w:rsid w:val="00451390"/>
    <w:rsid w:val="00451457"/>
    <w:rsid w:val="00452BA5"/>
    <w:rsid w:val="00453346"/>
    <w:rsid w:val="004537E1"/>
    <w:rsid w:val="00453FE2"/>
    <w:rsid w:val="004625DB"/>
    <w:rsid w:val="004635DD"/>
    <w:rsid w:val="00464774"/>
    <w:rsid w:val="00465461"/>
    <w:rsid w:val="00465668"/>
    <w:rsid w:val="0046600E"/>
    <w:rsid w:val="004667EE"/>
    <w:rsid w:val="00466867"/>
    <w:rsid w:val="00466946"/>
    <w:rsid w:val="004676B0"/>
    <w:rsid w:val="004714BF"/>
    <w:rsid w:val="004716B3"/>
    <w:rsid w:val="0047398E"/>
    <w:rsid w:val="004746EF"/>
    <w:rsid w:val="0047524A"/>
    <w:rsid w:val="00476325"/>
    <w:rsid w:val="004830AF"/>
    <w:rsid w:val="004832C6"/>
    <w:rsid w:val="00483F9D"/>
    <w:rsid w:val="00484F64"/>
    <w:rsid w:val="00484FD2"/>
    <w:rsid w:val="00490420"/>
    <w:rsid w:val="004907A5"/>
    <w:rsid w:val="0049143B"/>
    <w:rsid w:val="0049178F"/>
    <w:rsid w:val="00491EA6"/>
    <w:rsid w:val="00492768"/>
    <w:rsid w:val="00492E5E"/>
    <w:rsid w:val="004932EF"/>
    <w:rsid w:val="004959DF"/>
    <w:rsid w:val="004964F1"/>
    <w:rsid w:val="004979FA"/>
    <w:rsid w:val="004A30FB"/>
    <w:rsid w:val="004A3CBF"/>
    <w:rsid w:val="004A5FA0"/>
    <w:rsid w:val="004A7EFC"/>
    <w:rsid w:val="004B0CE6"/>
    <w:rsid w:val="004B1027"/>
    <w:rsid w:val="004B1B75"/>
    <w:rsid w:val="004B3F84"/>
    <w:rsid w:val="004B5A9B"/>
    <w:rsid w:val="004B5F79"/>
    <w:rsid w:val="004B7DC2"/>
    <w:rsid w:val="004C0164"/>
    <w:rsid w:val="004C07C1"/>
    <w:rsid w:val="004C0C9E"/>
    <w:rsid w:val="004C0D93"/>
    <w:rsid w:val="004C2433"/>
    <w:rsid w:val="004C28FF"/>
    <w:rsid w:val="004C3CE9"/>
    <w:rsid w:val="004C3E8C"/>
    <w:rsid w:val="004C470B"/>
    <w:rsid w:val="004C7935"/>
    <w:rsid w:val="004C7C5D"/>
    <w:rsid w:val="004D0418"/>
    <w:rsid w:val="004D28B5"/>
    <w:rsid w:val="004D4252"/>
    <w:rsid w:val="004D45F6"/>
    <w:rsid w:val="004D497E"/>
    <w:rsid w:val="004D5FA0"/>
    <w:rsid w:val="004D5FB2"/>
    <w:rsid w:val="004D62EB"/>
    <w:rsid w:val="004D720B"/>
    <w:rsid w:val="004E10D2"/>
    <w:rsid w:val="004E1E4C"/>
    <w:rsid w:val="004E1FED"/>
    <w:rsid w:val="004E20AF"/>
    <w:rsid w:val="004E24F2"/>
    <w:rsid w:val="004E3321"/>
    <w:rsid w:val="004E36D9"/>
    <w:rsid w:val="004E4C29"/>
    <w:rsid w:val="004E4E89"/>
    <w:rsid w:val="004E514E"/>
    <w:rsid w:val="004E5F8C"/>
    <w:rsid w:val="004F1111"/>
    <w:rsid w:val="004F118C"/>
    <w:rsid w:val="004F1A78"/>
    <w:rsid w:val="004F3EE2"/>
    <w:rsid w:val="004F4529"/>
    <w:rsid w:val="004F4AF6"/>
    <w:rsid w:val="004F5841"/>
    <w:rsid w:val="004F6485"/>
    <w:rsid w:val="004F6B04"/>
    <w:rsid w:val="004F7724"/>
    <w:rsid w:val="005007AC"/>
    <w:rsid w:val="00502430"/>
    <w:rsid w:val="00502836"/>
    <w:rsid w:val="00502DE8"/>
    <w:rsid w:val="00502F78"/>
    <w:rsid w:val="00503581"/>
    <w:rsid w:val="00504223"/>
    <w:rsid w:val="0050458D"/>
    <w:rsid w:val="00504731"/>
    <w:rsid w:val="0050487B"/>
    <w:rsid w:val="005065F7"/>
    <w:rsid w:val="0050664C"/>
    <w:rsid w:val="00506CFD"/>
    <w:rsid w:val="005074BE"/>
    <w:rsid w:val="0051070B"/>
    <w:rsid w:val="00513793"/>
    <w:rsid w:val="005169FC"/>
    <w:rsid w:val="00521AF4"/>
    <w:rsid w:val="00522462"/>
    <w:rsid w:val="005226B6"/>
    <w:rsid w:val="0052275E"/>
    <w:rsid w:val="00522925"/>
    <w:rsid w:val="00523B5A"/>
    <w:rsid w:val="00524E9B"/>
    <w:rsid w:val="005258F2"/>
    <w:rsid w:val="00525E53"/>
    <w:rsid w:val="0052709E"/>
    <w:rsid w:val="0052736B"/>
    <w:rsid w:val="00530B84"/>
    <w:rsid w:val="00533875"/>
    <w:rsid w:val="00534FEC"/>
    <w:rsid w:val="00536255"/>
    <w:rsid w:val="00536A02"/>
    <w:rsid w:val="005370E0"/>
    <w:rsid w:val="00537C80"/>
    <w:rsid w:val="00541042"/>
    <w:rsid w:val="00541161"/>
    <w:rsid w:val="00544D92"/>
    <w:rsid w:val="00546221"/>
    <w:rsid w:val="0055044C"/>
    <w:rsid w:val="005509DD"/>
    <w:rsid w:val="0055158F"/>
    <w:rsid w:val="0055213E"/>
    <w:rsid w:val="00554890"/>
    <w:rsid w:val="005550FD"/>
    <w:rsid w:val="00555A70"/>
    <w:rsid w:val="0055635A"/>
    <w:rsid w:val="00556D92"/>
    <w:rsid w:val="00556ED9"/>
    <w:rsid w:val="00557E4A"/>
    <w:rsid w:val="00560055"/>
    <w:rsid w:val="0056040C"/>
    <w:rsid w:val="00560A33"/>
    <w:rsid w:val="00560D9B"/>
    <w:rsid w:val="005615DF"/>
    <w:rsid w:val="00561948"/>
    <w:rsid w:val="00563222"/>
    <w:rsid w:val="005635DD"/>
    <w:rsid w:val="0056388F"/>
    <w:rsid w:val="00563D1C"/>
    <w:rsid w:val="00567786"/>
    <w:rsid w:val="00567EEE"/>
    <w:rsid w:val="005713C9"/>
    <w:rsid w:val="005715E2"/>
    <w:rsid w:val="00571C54"/>
    <w:rsid w:val="0057206A"/>
    <w:rsid w:val="00572356"/>
    <w:rsid w:val="00573849"/>
    <w:rsid w:val="00573854"/>
    <w:rsid w:val="00573AD5"/>
    <w:rsid w:val="00573FD2"/>
    <w:rsid w:val="00574ECF"/>
    <w:rsid w:val="00575486"/>
    <w:rsid w:val="005769FF"/>
    <w:rsid w:val="00577262"/>
    <w:rsid w:val="00577264"/>
    <w:rsid w:val="0058104B"/>
    <w:rsid w:val="0058162F"/>
    <w:rsid w:val="00581A57"/>
    <w:rsid w:val="005826D8"/>
    <w:rsid w:val="00587744"/>
    <w:rsid w:val="0059013F"/>
    <w:rsid w:val="005907BE"/>
    <w:rsid w:val="0059253E"/>
    <w:rsid w:val="005927F1"/>
    <w:rsid w:val="00594174"/>
    <w:rsid w:val="00595F44"/>
    <w:rsid w:val="00597710"/>
    <w:rsid w:val="005A01BE"/>
    <w:rsid w:val="005A0921"/>
    <w:rsid w:val="005A0D67"/>
    <w:rsid w:val="005A13A6"/>
    <w:rsid w:val="005A2550"/>
    <w:rsid w:val="005A2811"/>
    <w:rsid w:val="005A2934"/>
    <w:rsid w:val="005A3519"/>
    <w:rsid w:val="005A3EF8"/>
    <w:rsid w:val="005A40B7"/>
    <w:rsid w:val="005A6E14"/>
    <w:rsid w:val="005A7743"/>
    <w:rsid w:val="005A782D"/>
    <w:rsid w:val="005B0B60"/>
    <w:rsid w:val="005B0FBE"/>
    <w:rsid w:val="005B1F0F"/>
    <w:rsid w:val="005B2A88"/>
    <w:rsid w:val="005B2C1E"/>
    <w:rsid w:val="005B61CA"/>
    <w:rsid w:val="005B6341"/>
    <w:rsid w:val="005B657B"/>
    <w:rsid w:val="005B6967"/>
    <w:rsid w:val="005B7E47"/>
    <w:rsid w:val="005C1F16"/>
    <w:rsid w:val="005C4391"/>
    <w:rsid w:val="005C49EC"/>
    <w:rsid w:val="005C4E3A"/>
    <w:rsid w:val="005C60AE"/>
    <w:rsid w:val="005C7C83"/>
    <w:rsid w:val="005C7F3E"/>
    <w:rsid w:val="005D15FB"/>
    <w:rsid w:val="005D165A"/>
    <w:rsid w:val="005D2F60"/>
    <w:rsid w:val="005D3F93"/>
    <w:rsid w:val="005D49B4"/>
    <w:rsid w:val="005D4F0E"/>
    <w:rsid w:val="005E05B8"/>
    <w:rsid w:val="005E36F9"/>
    <w:rsid w:val="005E3F99"/>
    <w:rsid w:val="005E40E6"/>
    <w:rsid w:val="005E452F"/>
    <w:rsid w:val="005E5031"/>
    <w:rsid w:val="005E5D88"/>
    <w:rsid w:val="005F013B"/>
    <w:rsid w:val="005F02FA"/>
    <w:rsid w:val="005F089C"/>
    <w:rsid w:val="005F5C37"/>
    <w:rsid w:val="005F74ED"/>
    <w:rsid w:val="0060164B"/>
    <w:rsid w:val="00604385"/>
    <w:rsid w:val="006050FA"/>
    <w:rsid w:val="006053E0"/>
    <w:rsid w:val="006054E9"/>
    <w:rsid w:val="00606189"/>
    <w:rsid w:val="00606309"/>
    <w:rsid w:val="00607071"/>
    <w:rsid w:val="006103A9"/>
    <w:rsid w:val="00612CDF"/>
    <w:rsid w:val="006136F0"/>
    <w:rsid w:val="0061587E"/>
    <w:rsid w:val="0061628A"/>
    <w:rsid w:val="006177D3"/>
    <w:rsid w:val="00620354"/>
    <w:rsid w:val="00621C78"/>
    <w:rsid w:val="0062450F"/>
    <w:rsid w:val="006269DC"/>
    <w:rsid w:val="00626B04"/>
    <w:rsid w:val="00627183"/>
    <w:rsid w:val="00630B60"/>
    <w:rsid w:val="0063115D"/>
    <w:rsid w:val="0063266E"/>
    <w:rsid w:val="0063332C"/>
    <w:rsid w:val="00634876"/>
    <w:rsid w:val="00634B9A"/>
    <w:rsid w:val="00635B6B"/>
    <w:rsid w:val="00636276"/>
    <w:rsid w:val="00636E4B"/>
    <w:rsid w:val="00636FD5"/>
    <w:rsid w:val="00637414"/>
    <w:rsid w:val="00637DA4"/>
    <w:rsid w:val="00640636"/>
    <w:rsid w:val="0064256E"/>
    <w:rsid w:val="00643B68"/>
    <w:rsid w:val="00643EC4"/>
    <w:rsid w:val="006444ED"/>
    <w:rsid w:val="00646BEF"/>
    <w:rsid w:val="00650827"/>
    <w:rsid w:val="006522A3"/>
    <w:rsid w:val="00652A38"/>
    <w:rsid w:val="00654CBD"/>
    <w:rsid w:val="00657561"/>
    <w:rsid w:val="0066038D"/>
    <w:rsid w:val="00660FBC"/>
    <w:rsid w:val="00661923"/>
    <w:rsid w:val="006638B5"/>
    <w:rsid w:val="00664643"/>
    <w:rsid w:val="0066594D"/>
    <w:rsid w:val="006663F3"/>
    <w:rsid w:val="00666BD9"/>
    <w:rsid w:val="00666C15"/>
    <w:rsid w:val="00666E7B"/>
    <w:rsid w:val="00667DB4"/>
    <w:rsid w:val="006700A9"/>
    <w:rsid w:val="006717F7"/>
    <w:rsid w:val="00671A51"/>
    <w:rsid w:val="00671F63"/>
    <w:rsid w:val="00674419"/>
    <w:rsid w:val="006749E3"/>
    <w:rsid w:val="0067552D"/>
    <w:rsid w:val="00675AF5"/>
    <w:rsid w:val="0067606C"/>
    <w:rsid w:val="00676468"/>
    <w:rsid w:val="006769AF"/>
    <w:rsid w:val="0068061B"/>
    <w:rsid w:val="00680CC7"/>
    <w:rsid w:val="00682438"/>
    <w:rsid w:val="00683668"/>
    <w:rsid w:val="00684D8F"/>
    <w:rsid w:val="00685568"/>
    <w:rsid w:val="00686C3F"/>
    <w:rsid w:val="0068712A"/>
    <w:rsid w:val="00687159"/>
    <w:rsid w:val="0068754C"/>
    <w:rsid w:val="00690063"/>
    <w:rsid w:val="00690130"/>
    <w:rsid w:val="006929DF"/>
    <w:rsid w:val="00692D62"/>
    <w:rsid w:val="00693414"/>
    <w:rsid w:val="00695A4B"/>
    <w:rsid w:val="00696288"/>
    <w:rsid w:val="00696E60"/>
    <w:rsid w:val="006A02C1"/>
    <w:rsid w:val="006A3575"/>
    <w:rsid w:val="006A3B8E"/>
    <w:rsid w:val="006A49E4"/>
    <w:rsid w:val="006A6305"/>
    <w:rsid w:val="006A64CE"/>
    <w:rsid w:val="006A69DA"/>
    <w:rsid w:val="006B1629"/>
    <w:rsid w:val="006B2871"/>
    <w:rsid w:val="006B33F1"/>
    <w:rsid w:val="006B39C6"/>
    <w:rsid w:val="006B50A5"/>
    <w:rsid w:val="006B7E2A"/>
    <w:rsid w:val="006C53D6"/>
    <w:rsid w:val="006C5F1E"/>
    <w:rsid w:val="006C6538"/>
    <w:rsid w:val="006C77AF"/>
    <w:rsid w:val="006D02E9"/>
    <w:rsid w:val="006D03C1"/>
    <w:rsid w:val="006D2273"/>
    <w:rsid w:val="006D3515"/>
    <w:rsid w:val="006D4755"/>
    <w:rsid w:val="006D58AA"/>
    <w:rsid w:val="006D58FE"/>
    <w:rsid w:val="006D6243"/>
    <w:rsid w:val="006D7C22"/>
    <w:rsid w:val="006E0663"/>
    <w:rsid w:val="006E1924"/>
    <w:rsid w:val="006E5EC3"/>
    <w:rsid w:val="006E5F55"/>
    <w:rsid w:val="006E683D"/>
    <w:rsid w:val="006E6894"/>
    <w:rsid w:val="006E7500"/>
    <w:rsid w:val="006E769D"/>
    <w:rsid w:val="006E7736"/>
    <w:rsid w:val="006F0145"/>
    <w:rsid w:val="006F035F"/>
    <w:rsid w:val="006F1C78"/>
    <w:rsid w:val="006F2531"/>
    <w:rsid w:val="006F2734"/>
    <w:rsid w:val="006F37C7"/>
    <w:rsid w:val="006F4E8B"/>
    <w:rsid w:val="006F586E"/>
    <w:rsid w:val="006F5CC9"/>
    <w:rsid w:val="006F6F9A"/>
    <w:rsid w:val="00700240"/>
    <w:rsid w:val="00700C09"/>
    <w:rsid w:val="007018A8"/>
    <w:rsid w:val="00702031"/>
    <w:rsid w:val="007022D8"/>
    <w:rsid w:val="0070267D"/>
    <w:rsid w:val="00702D8D"/>
    <w:rsid w:val="00703017"/>
    <w:rsid w:val="00703CCD"/>
    <w:rsid w:val="007041CB"/>
    <w:rsid w:val="0070434A"/>
    <w:rsid w:val="0070436D"/>
    <w:rsid w:val="00705FC9"/>
    <w:rsid w:val="0070664F"/>
    <w:rsid w:val="007076AA"/>
    <w:rsid w:val="007111F4"/>
    <w:rsid w:val="00711991"/>
    <w:rsid w:val="00713399"/>
    <w:rsid w:val="00713511"/>
    <w:rsid w:val="007151FE"/>
    <w:rsid w:val="00715798"/>
    <w:rsid w:val="00716A45"/>
    <w:rsid w:val="00717EFF"/>
    <w:rsid w:val="0072110A"/>
    <w:rsid w:val="0072229C"/>
    <w:rsid w:val="007227C9"/>
    <w:rsid w:val="00722A29"/>
    <w:rsid w:val="00724562"/>
    <w:rsid w:val="00724BBB"/>
    <w:rsid w:val="00725720"/>
    <w:rsid w:val="0072618B"/>
    <w:rsid w:val="007269CD"/>
    <w:rsid w:val="00726F67"/>
    <w:rsid w:val="00730209"/>
    <w:rsid w:val="00730F11"/>
    <w:rsid w:val="00731033"/>
    <w:rsid w:val="00732533"/>
    <w:rsid w:val="00733DE3"/>
    <w:rsid w:val="00733E97"/>
    <w:rsid w:val="00735A83"/>
    <w:rsid w:val="00737D64"/>
    <w:rsid w:val="00740E0F"/>
    <w:rsid w:val="00742F0C"/>
    <w:rsid w:val="00743354"/>
    <w:rsid w:val="00743A4A"/>
    <w:rsid w:val="00743E00"/>
    <w:rsid w:val="007457E5"/>
    <w:rsid w:val="00746407"/>
    <w:rsid w:val="007503E6"/>
    <w:rsid w:val="00750C11"/>
    <w:rsid w:val="00751CCB"/>
    <w:rsid w:val="0075279B"/>
    <w:rsid w:val="00753CD3"/>
    <w:rsid w:val="00754593"/>
    <w:rsid w:val="00754782"/>
    <w:rsid w:val="00754918"/>
    <w:rsid w:val="00755F04"/>
    <w:rsid w:val="00757B7A"/>
    <w:rsid w:val="007601E0"/>
    <w:rsid w:val="00762C93"/>
    <w:rsid w:val="0076327F"/>
    <w:rsid w:val="0076404D"/>
    <w:rsid w:val="00764F6F"/>
    <w:rsid w:val="00765308"/>
    <w:rsid w:val="00765322"/>
    <w:rsid w:val="007655DB"/>
    <w:rsid w:val="00765665"/>
    <w:rsid w:val="00765A5B"/>
    <w:rsid w:val="00766122"/>
    <w:rsid w:val="007662C2"/>
    <w:rsid w:val="0076756D"/>
    <w:rsid w:val="00767B26"/>
    <w:rsid w:val="007705EB"/>
    <w:rsid w:val="0077079A"/>
    <w:rsid w:val="00772934"/>
    <w:rsid w:val="007730C1"/>
    <w:rsid w:val="00774616"/>
    <w:rsid w:val="00774803"/>
    <w:rsid w:val="007749AA"/>
    <w:rsid w:val="00774DFC"/>
    <w:rsid w:val="00776075"/>
    <w:rsid w:val="00776F41"/>
    <w:rsid w:val="0077781E"/>
    <w:rsid w:val="00781430"/>
    <w:rsid w:val="00785805"/>
    <w:rsid w:val="00785A34"/>
    <w:rsid w:val="00785EAC"/>
    <w:rsid w:val="007901E8"/>
    <w:rsid w:val="00790754"/>
    <w:rsid w:val="00791402"/>
    <w:rsid w:val="0079242D"/>
    <w:rsid w:val="00792BA4"/>
    <w:rsid w:val="00792C2A"/>
    <w:rsid w:val="00793331"/>
    <w:rsid w:val="00794354"/>
    <w:rsid w:val="00796546"/>
    <w:rsid w:val="007968DF"/>
    <w:rsid w:val="007976EE"/>
    <w:rsid w:val="007A047B"/>
    <w:rsid w:val="007A1D55"/>
    <w:rsid w:val="007A2422"/>
    <w:rsid w:val="007A3105"/>
    <w:rsid w:val="007A35D5"/>
    <w:rsid w:val="007A3C32"/>
    <w:rsid w:val="007A60EA"/>
    <w:rsid w:val="007A71A0"/>
    <w:rsid w:val="007B0D0F"/>
    <w:rsid w:val="007B1C6F"/>
    <w:rsid w:val="007B30E9"/>
    <w:rsid w:val="007B5A29"/>
    <w:rsid w:val="007B5F44"/>
    <w:rsid w:val="007B64A9"/>
    <w:rsid w:val="007B6945"/>
    <w:rsid w:val="007B790F"/>
    <w:rsid w:val="007C0050"/>
    <w:rsid w:val="007C060D"/>
    <w:rsid w:val="007C1341"/>
    <w:rsid w:val="007C24D6"/>
    <w:rsid w:val="007C28F8"/>
    <w:rsid w:val="007C2AAD"/>
    <w:rsid w:val="007C3352"/>
    <w:rsid w:val="007C364B"/>
    <w:rsid w:val="007C4728"/>
    <w:rsid w:val="007C63B9"/>
    <w:rsid w:val="007C6A8F"/>
    <w:rsid w:val="007D10B6"/>
    <w:rsid w:val="007D1E1C"/>
    <w:rsid w:val="007D2807"/>
    <w:rsid w:val="007D28D4"/>
    <w:rsid w:val="007D51D7"/>
    <w:rsid w:val="007D71D8"/>
    <w:rsid w:val="007D7640"/>
    <w:rsid w:val="007E005D"/>
    <w:rsid w:val="007E070C"/>
    <w:rsid w:val="007E283A"/>
    <w:rsid w:val="007E2D07"/>
    <w:rsid w:val="007E3225"/>
    <w:rsid w:val="007E7EE3"/>
    <w:rsid w:val="007F062C"/>
    <w:rsid w:val="007F158C"/>
    <w:rsid w:val="007F2D51"/>
    <w:rsid w:val="007F3F41"/>
    <w:rsid w:val="007F52A8"/>
    <w:rsid w:val="008002C2"/>
    <w:rsid w:val="00802B93"/>
    <w:rsid w:val="00804547"/>
    <w:rsid w:val="00804C9A"/>
    <w:rsid w:val="008070DB"/>
    <w:rsid w:val="0080742F"/>
    <w:rsid w:val="00807BF8"/>
    <w:rsid w:val="008100C6"/>
    <w:rsid w:val="008130AF"/>
    <w:rsid w:val="0081320B"/>
    <w:rsid w:val="00813F1E"/>
    <w:rsid w:val="0081489B"/>
    <w:rsid w:val="00814F6D"/>
    <w:rsid w:val="00815751"/>
    <w:rsid w:val="00815A33"/>
    <w:rsid w:val="0082107D"/>
    <w:rsid w:val="00821B63"/>
    <w:rsid w:val="008231A9"/>
    <w:rsid w:val="0082338B"/>
    <w:rsid w:val="00831DA1"/>
    <w:rsid w:val="00832082"/>
    <w:rsid w:val="0083308D"/>
    <w:rsid w:val="008347E0"/>
    <w:rsid w:val="0083609B"/>
    <w:rsid w:val="008373A1"/>
    <w:rsid w:val="00837952"/>
    <w:rsid w:val="00840D79"/>
    <w:rsid w:val="00841759"/>
    <w:rsid w:val="00841C88"/>
    <w:rsid w:val="00842AE4"/>
    <w:rsid w:val="008430FB"/>
    <w:rsid w:val="00844337"/>
    <w:rsid w:val="00844372"/>
    <w:rsid w:val="00844B51"/>
    <w:rsid w:val="00846157"/>
    <w:rsid w:val="008511AC"/>
    <w:rsid w:val="00851AC8"/>
    <w:rsid w:val="00851BF4"/>
    <w:rsid w:val="00853F6B"/>
    <w:rsid w:val="00855E8F"/>
    <w:rsid w:val="008565C7"/>
    <w:rsid w:val="00856CE0"/>
    <w:rsid w:val="00857DBD"/>
    <w:rsid w:val="0086005B"/>
    <w:rsid w:val="00860F79"/>
    <w:rsid w:val="0086150D"/>
    <w:rsid w:val="008619DF"/>
    <w:rsid w:val="00862400"/>
    <w:rsid w:val="00863CB5"/>
    <w:rsid w:val="00863F79"/>
    <w:rsid w:val="00864495"/>
    <w:rsid w:val="00864FD8"/>
    <w:rsid w:val="0086585D"/>
    <w:rsid w:val="00867180"/>
    <w:rsid w:val="008675FB"/>
    <w:rsid w:val="00867E58"/>
    <w:rsid w:val="0087070D"/>
    <w:rsid w:val="00870966"/>
    <w:rsid w:val="00870F1B"/>
    <w:rsid w:val="00871C1A"/>
    <w:rsid w:val="008759B4"/>
    <w:rsid w:val="00875D3D"/>
    <w:rsid w:val="00877298"/>
    <w:rsid w:val="008807F3"/>
    <w:rsid w:val="00881C38"/>
    <w:rsid w:val="00881C63"/>
    <w:rsid w:val="00882386"/>
    <w:rsid w:val="008855B5"/>
    <w:rsid w:val="00885AE4"/>
    <w:rsid w:val="00890613"/>
    <w:rsid w:val="008934E2"/>
    <w:rsid w:val="00893FB9"/>
    <w:rsid w:val="00894A84"/>
    <w:rsid w:val="00896FAF"/>
    <w:rsid w:val="0089724B"/>
    <w:rsid w:val="00897974"/>
    <w:rsid w:val="008A0882"/>
    <w:rsid w:val="008A0DB0"/>
    <w:rsid w:val="008A1572"/>
    <w:rsid w:val="008A1752"/>
    <w:rsid w:val="008A28E3"/>
    <w:rsid w:val="008A5B17"/>
    <w:rsid w:val="008A5B46"/>
    <w:rsid w:val="008A5BF7"/>
    <w:rsid w:val="008A5FAA"/>
    <w:rsid w:val="008A78AA"/>
    <w:rsid w:val="008B0645"/>
    <w:rsid w:val="008B3320"/>
    <w:rsid w:val="008B3D52"/>
    <w:rsid w:val="008B40EB"/>
    <w:rsid w:val="008B4418"/>
    <w:rsid w:val="008B455A"/>
    <w:rsid w:val="008B5539"/>
    <w:rsid w:val="008B57CC"/>
    <w:rsid w:val="008B63DC"/>
    <w:rsid w:val="008C116A"/>
    <w:rsid w:val="008C1621"/>
    <w:rsid w:val="008C20EB"/>
    <w:rsid w:val="008C3365"/>
    <w:rsid w:val="008C3C82"/>
    <w:rsid w:val="008C443C"/>
    <w:rsid w:val="008C61DC"/>
    <w:rsid w:val="008C6F4B"/>
    <w:rsid w:val="008C7A46"/>
    <w:rsid w:val="008D32D3"/>
    <w:rsid w:val="008D41B1"/>
    <w:rsid w:val="008D42C0"/>
    <w:rsid w:val="008D45B3"/>
    <w:rsid w:val="008D47D5"/>
    <w:rsid w:val="008D561A"/>
    <w:rsid w:val="008D5A6B"/>
    <w:rsid w:val="008D6DB6"/>
    <w:rsid w:val="008D710F"/>
    <w:rsid w:val="008E0A11"/>
    <w:rsid w:val="008E0D33"/>
    <w:rsid w:val="008E21CA"/>
    <w:rsid w:val="008E2526"/>
    <w:rsid w:val="008E2F98"/>
    <w:rsid w:val="008E3621"/>
    <w:rsid w:val="008E5C5E"/>
    <w:rsid w:val="008E621C"/>
    <w:rsid w:val="008E6659"/>
    <w:rsid w:val="008E70D2"/>
    <w:rsid w:val="008E7895"/>
    <w:rsid w:val="008F0134"/>
    <w:rsid w:val="008F048F"/>
    <w:rsid w:val="008F1648"/>
    <w:rsid w:val="008F1D48"/>
    <w:rsid w:val="008F2676"/>
    <w:rsid w:val="008F293E"/>
    <w:rsid w:val="008F2B98"/>
    <w:rsid w:val="008F2D0A"/>
    <w:rsid w:val="008F3A46"/>
    <w:rsid w:val="008F5A8D"/>
    <w:rsid w:val="008F6A4B"/>
    <w:rsid w:val="008F7625"/>
    <w:rsid w:val="008F79A5"/>
    <w:rsid w:val="00901324"/>
    <w:rsid w:val="009014F4"/>
    <w:rsid w:val="00902652"/>
    <w:rsid w:val="00903AD8"/>
    <w:rsid w:val="00904B30"/>
    <w:rsid w:val="00904F8A"/>
    <w:rsid w:val="00905CE2"/>
    <w:rsid w:val="009064D1"/>
    <w:rsid w:val="00907411"/>
    <w:rsid w:val="009079C3"/>
    <w:rsid w:val="00914499"/>
    <w:rsid w:val="00914BAA"/>
    <w:rsid w:val="0091522C"/>
    <w:rsid w:val="00915708"/>
    <w:rsid w:val="009204CD"/>
    <w:rsid w:val="009211C2"/>
    <w:rsid w:val="0092288A"/>
    <w:rsid w:val="009234E0"/>
    <w:rsid w:val="009243F4"/>
    <w:rsid w:val="00924893"/>
    <w:rsid w:val="00924F97"/>
    <w:rsid w:val="00925650"/>
    <w:rsid w:val="00927A72"/>
    <w:rsid w:val="00931F16"/>
    <w:rsid w:val="00933838"/>
    <w:rsid w:val="00936AE8"/>
    <w:rsid w:val="00937105"/>
    <w:rsid w:val="009373E3"/>
    <w:rsid w:val="00937697"/>
    <w:rsid w:val="00940452"/>
    <w:rsid w:val="00941998"/>
    <w:rsid w:val="009432E5"/>
    <w:rsid w:val="00946821"/>
    <w:rsid w:val="00946848"/>
    <w:rsid w:val="00946B5D"/>
    <w:rsid w:val="009472D0"/>
    <w:rsid w:val="0094741C"/>
    <w:rsid w:val="0094782E"/>
    <w:rsid w:val="009546FB"/>
    <w:rsid w:val="009548E2"/>
    <w:rsid w:val="00954F30"/>
    <w:rsid w:val="00954FAA"/>
    <w:rsid w:val="00955431"/>
    <w:rsid w:val="009555F4"/>
    <w:rsid w:val="00956548"/>
    <w:rsid w:val="00956BAB"/>
    <w:rsid w:val="009600F5"/>
    <w:rsid w:val="009606F8"/>
    <w:rsid w:val="00961991"/>
    <w:rsid w:val="0096317C"/>
    <w:rsid w:val="009654C4"/>
    <w:rsid w:val="00965ECC"/>
    <w:rsid w:val="00966604"/>
    <w:rsid w:val="00967925"/>
    <w:rsid w:val="00967D94"/>
    <w:rsid w:val="009711C8"/>
    <w:rsid w:val="00971394"/>
    <w:rsid w:val="00971D9A"/>
    <w:rsid w:val="00975FBE"/>
    <w:rsid w:val="00976042"/>
    <w:rsid w:val="00977C0E"/>
    <w:rsid w:val="009800B9"/>
    <w:rsid w:val="00980350"/>
    <w:rsid w:val="00980364"/>
    <w:rsid w:val="00980EEB"/>
    <w:rsid w:val="00981763"/>
    <w:rsid w:val="009838A0"/>
    <w:rsid w:val="00984B27"/>
    <w:rsid w:val="00985913"/>
    <w:rsid w:val="00990BFD"/>
    <w:rsid w:val="00991C45"/>
    <w:rsid w:val="009923BD"/>
    <w:rsid w:val="00992E01"/>
    <w:rsid w:val="00994A93"/>
    <w:rsid w:val="009959A1"/>
    <w:rsid w:val="009A0568"/>
    <w:rsid w:val="009A1D94"/>
    <w:rsid w:val="009A2397"/>
    <w:rsid w:val="009A2A68"/>
    <w:rsid w:val="009A2B3F"/>
    <w:rsid w:val="009A4376"/>
    <w:rsid w:val="009A536E"/>
    <w:rsid w:val="009A5A45"/>
    <w:rsid w:val="009A71D0"/>
    <w:rsid w:val="009A72A4"/>
    <w:rsid w:val="009B0804"/>
    <w:rsid w:val="009B0A0A"/>
    <w:rsid w:val="009B0A36"/>
    <w:rsid w:val="009B10F3"/>
    <w:rsid w:val="009B2169"/>
    <w:rsid w:val="009B2445"/>
    <w:rsid w:val="009B2B4B"/>
    <w:rsid w:val="009B2E14"/>
    <w:rsid w:val="009B3050"/>
    <w:rsid w:val="009B40F0"/>
    <w:rsid w:val="009B5799"/>
    <w:rsid w:val="009C0D1B"/>
    <w:rsid w:val="009C2219"/>
    <w:rsid w:val="009C2573"/>
    <w:rsid w:val="009C26D4"/>
    <w:rsid w:val="009C2C2F"/>
    <w:rsid w:val="009C40E3"/>
    <w:rsid w:val="009C4ADF"/>
    <w:rsid w:val="009C5EA9"/>
    <w:rsid w:val="009C7DCC"/>
    <w:rsid w:val="009D0651"/>
    <w:rsid w:val="009D2620"/>
    <w:rsid w:val="009D4AEA"/>
    <w:rsid w:val="009D4E06"/>
    <w:rsid w:val="009D706F"/>
    <w:rsid w:val="009D72FE"/>
    <w:rsid w:val="009D790A"/>
    <w:rsid w:val="009D7E81"/>
    <w:rsid w:val="009E207E"/>
    <w:rsid w:val="009E2718"/>
    <w:rsid w:val="009F0BBD"/>
    <w:rsid w:val="009F15A2"/>
    <w:rsid w:val="009F16A3"/>
    <w:rsid w:val="009F28D5"/>
    <w:rsid w:val="009F2B34"/>
    <w:rsid w:val="009F40E8"/>
    <w:rsid w:val="009F4845"/>
    <w:rsid w:val="009F5EFC"/>
    <w:rsid w:val="009F772C"/>
    <w:rsid w:val="009F7B51"/>
    <w:rsid w:val="00A00780"/>
    <w:rsid w:val="00A014C8"/>
    <w:rsid w:val="00A01AEB"/>
    <w:rsid w:val="00A01CE1"/>
    <w:rsid w:val="00A01FC5"/>
    <w:rsid w:val="00A02000"/>
    <w:rsid w:val="00A02A06"/>
    <w:rsid w:val="00A030F0"/>
    <w:rsid w:val="00A038F1"/>
    <w:rsid w:val="00A04071"/>
    <w:rsid w:val="00A05272"/>
    <w:rsid w:val="00A06621"/>
    <w:rsid w:val="00A07454"/>
    <w:rsid w:val="00A07FD8"/>
    <w:rsid w:val="00A10323"/>
    <w:rsid w:val="00A107F4"/>
    <w:rsid w:val="00A10981"/>
    <w:rsid w:val="00A1217C"/>
    <w:rsid w:val="00A136E1"/>
    <w:rsid w:val="00A139C2"/>
    <w:rsid w:val="00A13CBB"/>
    <w:rsid w:val="00A14442"/>
    <w:rsid w:val="00A14630"/>
    <w:rsid w:val="00A15071"/>
    <w:rsid w:val="00A16B95"/>
    <w:rsid w:val="00A170F5"/>
    <w:rsid w:val="00A175D8"/>
    <w:rsid w:val="00A20985"/>
    <w:rsid w:val="00A22547"/>
    <w:rsid w:val="00A23520"/>
    <w:rsid w:val="00A23547"/>
    <w:rsid w:val="00A23699"/>
    <w:rsid w:val="00A2493D"/>
    <w:rsid w:val="00A24E71"/>
    <w:rsid w:val="00A26947"/>
    <w:rsid w:val="00A273A9"/>
    <w:rsid w:val="00A273EE"/>
    <w:rsid w:val="00A27462"/>
    <w:rsid w:val="00A27882"/>
    <w:rsid w:val="00A30C4F"/>
    <w:rsid w:val="00A32CE1"/>
    <w:rsid w:val="00A33391"/>
    <w:rsid w:val="00A33EA2"/>
    <w:rsid w:val="00A33F76"/>
    <w:rsid w:val="00A34E8F"/>
    <w:rsid w:val="00A35BF2"/>
    <w:rsid w:val="00A361FD"/>
    <w:rsid w:val="00A36BB9"/>
    <w:rsid w:val="00A36CCD"/>
    <w:rsid w:val="00A37190"/>
    <w:rsid w:val="00A3774B"/>
    <w:rsid w:val="00A40AF5"/>
    <w:rsid w:val="00A4148F"/>
    <w:rsid w:val="00A4347F"/>
    <w:rsid w:val="00A45FAA"/>
    <w:rsid w:val="00A5244D"/>
    <w:rsid w:val="00A525FC"/>
    <w:rsid w:val="00A5353E"/>
    <w:rsid w:val="00A54ECF"/>
    <w:rsid w:val="00A56133"/>
    <w:rsid w:val="00A56243"/>
    <w:rsid w:val="00A563AF"/>
    <w:rsid w:val="00A5706D"/>
    <w:rsid w:val="00A57E0C"/>
    <w:rsid w:val="00A6029B"/>
    <w:rsid w:val="00A62743"/>
    <w:rsid w:val="00A71081"/>
    <w:rsid w:val="00A73BA7"/>
    <w:rsid w:val="00A75B14"/>
    <w:rsid w:val="00A75F77"/>
    <w:rsid w:val="00A76679"/>
    <w:rsid w:val="00A80948"/>
    <w:rsid w:val="00A82A20"/>
    <w:rsid w:val="00A85814"/>
    <w:rsid w:val="00A879F8"/>
    <w:rsid w:val="00A909E8"/>
    <w:rsid w:val="00A93CD8"/>
    <w:rsid w:val="00A951D9"/>
    <w:rsid w:val="00A95B25"/>
    <w:rsid w:val="00A9765F"/>
    <w:rsid w:val="00AA088F"/>
    <w:rsid w:val="00AA0A55"/>
    <w:rsid w:val="00AA0E25"/>
    <w:rsid w:val="00AA1270"/>
    <w:rsid w:val="00AA25E7"/>
    <w:rsid w:val="00AA26CA"/>
    <w:rsid w:val="00AA26E3"/>
    <w:rsid w:val="00AA4749"/>
    <w:rsid w:val="00AA4B8B"/>
    <w:rsid w:val="00AA6913"/>
    <w:rsid w:val="00AA6B81"/>
    <w:rsid w:val="00AA7773"/>
    <w:rsid w:val="00AB0E84"/>
    <w:rsid w:val="00AB20B1"/>
    <w:rsid w:val="00AB3489"/>
    <w:rsid w:val="00AB480B"/>
    <w:rsid w:val="00AB4C83"/>
    <w:rsid w:val="00AB55AC"/>
    <w:rsid w:val="00AB67B9"/>
    <w:rsid w:val="00AC09CE"/>
    <w:rsid w:val="00AC167A"/>
    <w:rsid w:val="00AC5281"/>
    <w:rsid w:val="00AC561F"/>
    <w:rsid w:val="00AC5D01"/>
    <w:rsid w:val="00AD013A"/>
    <w:rsid w:val="00AD0DCC"/>
    <w:rsid w:val="00AD1A7F"/>
    <w:rsid w:val="00AD1D4C"/>
    <w:rsid w:val="00AD4BA6"/>
    <w:rsid w:val="00AD58A1"/>
    <w:rsid w:val="00AD5F15"/>
    <w:rsid w:val="00AD61FD"/>
    <w:rsid w:val="00AD6F78"/>
    <w:rsid w:val="00AE08D1"/>
    <w:rsid w:val="00AE3455"/>
    <w:rsid w:val="00AE5013"/>
    <w:rsid w:val="00AE50B0"/>
    <w:rsid w:val="00AE52E3"/>
    <w:rsid w:val="00AE6889"/>
    <w:rsid w:val="00AE7B63"/>
    <w:rsid w:val="00AF0C4A"/>
    <w:rsid w:val="00AF143F"/>
    <w:rsid w:val="00AF1B4B"/>
    <w:rsid w:val="00AF23F8"/>
    <w:rsid w:val="00AF6EE4"/>
    <w:rsid w:val="00AF7307"/>
    <w:rsid w:val="00AF7F64"/>
    <w:rsid w:val="00B000D6"/>
    <w:rsid w:val="00B0252E"/>
    <w:rsid w:val="00B02995"/>
    <w:rsid w:val="00B02BA3"/>
    <w:rsid w:val="00B03B51"/>
    <w:rsid w:val="00B04364"/>
    <w:rsid w:val="00B1057B"/>
    <w:rsid w:val="00B113B4"/>
    <w:rsid w:val="00B12D6D"/>
    <w:rsid w:val="00B1319E"/>
    <w:rsid w:val="00B1444D"/>
    <w:rsid w:val="00B14B98"/>
    <w:rsid w:val="00B15192"/>
    <w:rsid w:val="00B158A7"/>
    <w:rsid w:val="00B16304"/>
    <w:rsid w:val="00B17F54"/>
    <w:rsid w:val="00B205F6"/>
    <w:rsid w:val="00B20798"/>
    <w:rsid w:val="00B20BD8"/>
    <w:rsid w:val="00B20ED2"/>
    <w:rsid w:val="00B20EE5"/>
    <w:rsid w:val="00B235A1"/>
    <w:rsid w:val="00B23636"/>
    <w:rsid w:val="00B243B2"/>
    <w:rsid w:val="00B24631"/>
    <w:rsid w:val="00B24A65"/>
    <w:rsid w:val="00B25282"/>
    <w:rsid w:val="00B25FEB"/>
    <w:rsid w:val="00B30B2C"/>
    <w:rsid w:val="00B30D2A"/>
    <w:rsid w:val="00B31478"/>
    <w:rsid w:val="00B32438"/>
    <w:rsid w:val="00B3310F"/>
    <w:rsid w:val="00B33E53"/>
    <w:rsid w:val="00B34014"/>
    <w:rsid w:val="00B34202"/>
    <w:rsid w:val="00B35A12"/>
    <w:rsid w:val="00B35E30"/>
    <w:rsid w:val="00B361EC"/>
    <w:rsid w:val="00B46B3D"/>
    <w:rsid w:val="00B5129D"/>
    <w:rsid w:val="00B53A6F"/>
    <w:rsid w:val="00B54982"/>
    <w:rsid w:val="00B554B9"/>
    <w:rsid w:val="00B55A68"/>
    <w:rsid w:val="00B55CE2"/>
    <w:rsid w:val="00B560B4"/>
    <w:rsid w:val="00B56936"/>
    <w:rsid w:val="00B5708F"/>
    <w:rsid w:val="00B574C5"/>
    <w:rsid w:val="00B577F2"/>
    <w:rsid w:val="00B5796C"/>
    <w:rsid w:val="00B60093"/>
    <w:rsid w:val="00B607FB"/>
    <w:rsid w:val="00B61050"/>
    <w:rsid w:val="00B610F6"/>
    <w:rsid w:val="00B61294"/>
    <w:rsid w:val="00B61842"/>
    <w:rsid w:val="00B62C0D"/>
    <w:rsid w:val="00B62E56"/>
    <w:rsid w:val="00B63AFE"/>
    <w:rsid w:val="00B63ED0"/>
    <w:rsid w:val="00B64BDE"/>
    <w:rsid w:val="00B653F6"/>
    <w:rsid w:val="00B65552"/>
    <w:rsid w:val="00B67427"/>
    <w:rsid w:val="00B67BDB"/>
    <w:rsid w:val="00B70376"/>
    <w:rsid w:val="00B70662"/>
    <w:rsid w:val="00B70BEB"/>
    <w:rsid w:val="00B71E82"/>
    <w:rsid w:val="00B7287B"/>
    <w:rsid w:val="00B73A82"/>
    <w:rsid w:val="00B74A5B"/>
    <w:rsid w:val="00B75BBD"/>
    <w:rsid w:val="00B76A99"/>
    <w:rsid w:val="00B815AA"/>
    <w:rsid w:val="00B81A50"/>
    <w:rsid w:val="00B81AAA"/>
    <w:rsid w:val="00B82462"/>
    <w:rsid w:val="00B829DB"/>
    <w:rsid w:val="00B82FE1"/>
    <w:rsid w:val="00B8351B"/>
    <w:rsid w:val="00B83585"/>
    <w:rsid w:val="00B8384F"/>
    <w:rsid w:val="00B842D2"/>
    <w:rsid w:val="00B8459C"/>
    <w:rsid w:val="00B8520E"/>
    <w:rsid w:val="00B86C64"/>
    <w:rsid w:val="00B87299"/>
    <w:rsid w:val="00B877C7"/>
    <w:rsid w:val="00B90B1C"/>
    <w:rsid w:val="00B919F9"/>
    <w:rsid w:val="00B920F3"/>
    <w:rsid w:val="00B925F7"/>
    <w:rsid w:val="00B929B7"/>
    <w:rsid w:val="00B9323B"/>
    <w:rsid w:val="00B93402"/>
    <w:rsid w:val="00B93BDD"/>
    <w:rsid w:val="00B94504"/>
    <w:rsid w:val="00B945E5"/>
    <w:rsid w:val="00BA264F"/>
    <w:rsid w:val="00BA27EA"/>
    <w:rsid w:val="00BA4493"/>
    <w:rsid w:val="00BA468F"/>
    <w:rsid w:val="00BA4705"/>
    <w:rsid w:val="00BA4D18"/>
    <w:rsid w:val="00BA50B4"/>
    <w:rsid w:val="00BA5B20"/>
    <w:rsid w:val="00BA630B"/>
    <w:rsid w:val="00BA724B"/>
    <w:rsid w:val="00BA7322"/>
    <w:rsid w:val="00BA7776"/>
    <w:rsid w:val="00BA7CE0"/>
    <w:rsid w:val="00BB1D29"/>
    <w:rsid w:val="00BB24B1"/>
    <w:rsid w:val="00BB2E1A"/>
    <w:rsid w:val="00BB50BB"/>
    <w:rsid w:val="00BB57EF"/>
    <w:rsid w:val="00BB6B59"/>
    <w:rsid w:val="00BB6E7A"/>
    <w:rsid w:val="00BB7253"/>
    <w:rsid w:val="00BB7B7F"/>
    <w:rsid w:val="00BC07BE"/>
    <w:rsid w:val="00BC0D94"/>
    <w:rsid w:val="00BC281F"/>
    <w:rsid w:val="00BC39F0"/>
    <w:rsid w:val="00BC3DD1"/>
    <w:rsid w:val="00BC4501"/>
    <w:rsid w:val="00BC4A6F"/>
    <w:rsid w:val="00BC4FEA"/>
    <w:rsid w:val="00BC5207"/>
    <w:rsid w:val="00BC6250"/>
    <w:rsid w:val="00BC63A7"/>
    <w:rsid w:val="00BC6506"/>
    <w:rsid w:val="00BC712C"/>
    <w:rsid w:val="00BC7D7F"/>
    <w:rsid w:val="00BD07C0"/>
    <w:rsid w:val="00BD206F"/>
    <w:rsid w:val="00BD222C"/>
    <w:rsid w:val="00BD326D"/>
    <w:rsid w:val="00BD362B"/>
    <w:rsid w:val="00BD5A10"/>
    <w:rsid w:val="00BD5F3D"/>
    <w:rsid w:val="00BD60BB"/>
    <w:rsid w:val="00BD64AE"/>
    <w:rsid w:val="00BD7404"/>
    <w:rsid w:val="00BE0107"/>
    <w:rsid w:val="00BE0229"/>
    <w:rsid w:val="00BE0A94"/>
    <w:rsid w:val="00BE1F19"/>
    <w:rsid w:val="00BE2188"/>
    <w:rsid w:val="00BE28A7"/>
    <w:rsid w:val="00BE411C"/>
    <w:rsid w:val="00BE4DD6"/>
    <w:rsid w:val="00BF01FE"/>
    <w:rsid w:val="00BF35D4"/>
    <w:rsid w:val="00BF3FD3"/>
    <w:rsid w:val="00BF4472"/>
    <w:rsid w:val="00BF5D96"/>
    <w:rsid w:val="00BF6804"/>
    <w:rsid w:val="00BF6921"/>
    <w:rsid w:val="00BF6EA6"/>
    <w:rsid w:val="00BF73A4"/>
    <w:rsid w:val="00C00CD2"/>
    <w:rsid w:val="00C01A0D"/>
    <w:rsid w:val="00C02AA0"/>
    <w:rsid w:val="00C0362B"/>
    <w:rsid w:val="00C03D36"/>
    <w:rsid w:val="00C03E7F"/>
    <w:rsid w:val="00C04314"/>
    <w:rsid w:val="00C043EA"/>
    <w:rsid w:val="00C049CE"/>
    <w:rsid w:val="00C04C36"/>
    <w:rsid w:val="00C05AB2"/>
    <w:rsid w:val="00C062DD"/>
    <w:rsid w:val="00C06981"/>
    <w:rsid w:val="00C06ADE"/>
    <w:rsid w:val="00C10342"/>
    <w:rsid w:val="00C1137D"/>
    <w:rsid w:val="00C115AC"/>
    <w:rsid w:val="00C122A8"/>
    <w:rsid w:val="00C143D6"/>
    <w:rsid w:val="00C1512D"/>
    <w:rsid w:val="00C167F6"/>
    <w:rsid w:val="00C16C2C"/>
    <w:rsid w:val="00C16C3F"/>
    <w:rsid w:val="00C1795D"/>
    <w:rsid w:val="00C2073F"/>
    <w:rsid w:val="00C21902"/>
    <w:rsid w:val="00C21AA5"/>
    <w:rsid w:val="00C22758"/>
    <w:rsid w:val="00C22BC6"/>
    <w:rsid w:val="00C22FF4"/>
    <w:rsid w:val="00C25400"/>
    <w:rsid w:val="00C25A5A"/>
    <w:rsid w:val="00C27FE3"/>
    <w:rsid w:val="00C30414"/>
    <w:rsid w:val="00C3161C"/>
    <w:rsid w:val="00C32E8E"/>
    <w:rsid w:val="00C33D07"/>
    <w:rsid w:val="00C3576A"/>
    <w:rsid w:val="00C35BD8"/>
    <w:rsid w:val="00C36B07"/>
    <w:rsid w:val="00C36C09"/>
    <w:rsid w:val="00C37979"/>
    <w:rsid w:val="00C41195"/>
    <w:rsid w:val="00C41FDC"/>
    <w:rsid w:val="00C4379F"/>
    <w:rsid w:val="00C44280"/>
    <w:rsid w:val="00C4557C"/>
    <w:rsid w:val="00C46774"/>
    <w:rsid w:val="00C51606"/>
    <w:rsid w:val="00C5197A"/>
    <w:rsid w:val="00C51E5F"/>
    <w:rsid w:val="00C52B8C"/>
    <w:rsid w:val="00C53227"/>
    <w:rsid w:val="00C54A88"/>
    <w:rsid w:val="00C54C4B"/>
    <w:rsid w:val="00C60D70"/>
    <w:rsid w:val="00C61080"/>
    <w:rsid w:val="00C63008"/>
    <w:rsid w:val="00C635DD"/>
    <w:rsid w:val="00C641B7"/>
    <w:rsid w:val="00C64DDE"/>
    <w:rsid w:val="00C6573B"/>
    <w:rsid w:val="00C65A79"/>
    <w:rsid w:val="00C66CD9"/>
    <w:rsid w:val="00C67CBA"/>
    <w:rsid w:val="00C70E30"/>
    <w:rsid w:val="00C71B86"/>
    <w:rsid w:val="00C728E7"/>
    <w:rsid w:val="00C732BE"/>
    <w:rsid w:val="00C73603"/>
    <w:rsid w:val="00C751C2"/>
    <w:rsid w:val="00C75BFD"/>
    <w:rsid w:val="00C76027"/>
    <w:rsid w:val="00C76C99"/>
    <w:rsid w:val="00C76DB7"/>
    <w:rsid w:val="00C76F9E"/>
    <w:rsid w:val="00C80326"/>
    <w:rsid w:val="00C80896"/>
    <w:rsid w:val="00C81EE6"/>
    <w:rsid w:val="00C86B0D"/>
    <w:rsid w:val="00C87CEA"/>
    <w:rsid w:val="00C907CB"/>
    <w:rsid w:val="00C90D02"/>
    <w:rsid w:val="00C9127E"/>
    <w:rsid w:val="00C913F4"/>
    <w:rsid w:val="00C93909"/>
    <w:rsid w:val="00C94552"/>
    <w:rsid w:val="00C97545"/>
    <w:rsid w:val="00CA0789"/>
    <w:rsid w:val="00CA0E9E"/>
    <w:rsid w:val="00CA1F17"/>
    <w:rsid w:val="00CA23CF"/>
    <w:rsid w:val="00CA3251"/>
    <w:rsid w:val="00CA43CB"/>
    <w:rsid w:val="00CA4D15"/>
    <w:rsid w:val="00CA57EE"/>
    <w:rsid w:val="00CA65E4"/>
    <w:rsid w:val="00CA7763"/>
    <w:rsid w:val="00CA7764"/>
    <w:rsid w:val="00CA784A"/>
    <w:rsid w:val="00CA7B15"/>
    <w:rsid w:val="00CB1F97"/>
    <w:rsid w:val="00CB222F"/>
    <w:rsid w:val="00CB25F1"/>
    <w:rsid w:val="00CB2F64"/>
    <w:rsid w:val="00CB46A0"/>
    <w:rsid w:val="00CB5FDA"/>
    <w:rsid w:val="00CB6F3C"/>
    <w:rsid w:val="00CB7524"/>
    <w:rsid w:val="00CC2BA3"/>
    <w:rsid w:val="00CC3FF5"/>
    <w:rsid w:val="00CC4DEA"/>
    <w:rsid w:val="00CC6F40"/>
    <w:rsid w:val="00CD06BB"/>
    <w:rsid w:val="00CD0994"/>
    <w:rsid w:val="00CD164A"/>
    <w:rsid w:val="00CD1830"/>
    <w:rsid w:val="00CD1E99"/>
    <w:rsid w:val="00CD27BB"/>
    <w:rsid w:val="00CD27F1"/>
    <w:rsid w:val="00CD3283"/>
    <w:rsid w:val="00CD32C3"/>
    <w:rsid w:val="00CD37DA"/>
    <w:rsid w:val="00CD4391"/>
    <w:rsid w:val="00CD4BAD"/>
    <w:rsid w:val="00CD540C"/>
    <w:rsid w:val="00CD6493"/>
    <w:rsid w:val="00CD666F"/>
    <w:rsid w:val="00CD676D"/>
    <w:rsid w:val="00CE07C9"/>
    <w:rsid w:val="00CE1DE4"/>
    <w:rsid w:val="00CE2083"/>
    <w:rsid w:val="00CE28D8"/>
    <w:rsid w:val="00CE2D2E"/>
    <w:rsid w:val="00CF161D"/>
    <w:rsid w:val="00CF2B97"/>
    <w:rsid w:val="00CF4935"/>
    <w:rsid w:val="00CF5168"/>
    <w:rsid w:val="00CF55C4"/>
    <w:rsid w:val="00CF5793"/>
    <w:rsid w:val="00CF5D27"/>
    <w:rsid w:val="00CF79D5"/>
    <w:rsid w:val="00D02092"/>
    <w:rsid w:val="00D0226E"/>
    <w:rsid w:val="00D0300E"/>
    <w:rsid w:val="00D05925"/>
    <w:rsid w:val="00D06B86"/>
    <w:rsid w:val="00D07411"/>
    <w:rsid w:val="00D10BD8"/>
    <w:rsid w:val="00D12AE7"/>
    <w:rsid w:val="00D1434E"/>
    <w:rsid w:val="00D14661"/>
    <w:rsid w:val="00D15AA7"/>
    <w:rsid w:val="00D201B8"/>
    <w:rsid w:val="00D21B61"/>
    <w:rsid w:val="00D22414"/>
    <w:rsid w:val="00D22E7D"/>
    <w:rsid w:val="00D25F84"/>
    <w:rsid w:val="00D262A8"/>
    <w:rsid w:val="00D2635D"/>
    <w:rsid w:val="00D26C96"/>
    <w:rsid w:val="00D321E6"/>
    <w:rsid w:val="00D33271"/>
    <w:rsid w:val="00D33D2F"/>
    <w:rsid w:val="00D33ECC"/>
    <w:rsid w:val="00D375D9"/>
    <w:rsid w:val="00D40A7D"/>
    <w:rsid w:val="00D42E95"/>
    <w:rsid w:val="00D42F9A"/>
    <w:rsid w:val="00D43A20"/>
    <w:rsid w:val="00D458EC"/>
    <w:rsid w:val="00D472AB"/>
    <w:rsid w:val="00D5036A"/>
    <w:rsid w:val="00D507E4"/>
    <w:rsid w:val="00D50FC6"/>
    <w:rsid w:val="00D521DA"/>
    <w:rsid w:val="00D52C06"/>
    <w:rsid w:val="00D53910"/>
    <w:rsid w:val="00D543BC"/>
    <w:rsid w:val="00D55070"/>
    <w:rsid w:val="00D55CDA"/>
    <w:rsid w:val="00D56680"/>
    <w:rsid w:val="00D566C4"/>
    <w:rsid w:val="00D60800"/>
    <w:rsid w:val="00D60D8B"/>
    <w:rsid w:val="00D6146F"/>
    <w:rsid w:val="00D61995"/>
    <w:rsid w:val="00D61DD2"/>
    <w:rsid w:val="00D63331"/>
    <w:rsid w:val="00D64157"/>
    <w:rsid w:val="00D64737"/>
    <w:rsid w:val="00D649DD"/>
    <w:rsid w:val="00D653C0"/>
    <w:rsid w:val="00D65811"/>
    <w:rsid w:val="00D65FEB"/>
    <w:rsid w:val="00D666F2"/>
    <w:rsid w:val="00D6749C"/>
    <w:rsid w:val="00D67E54"/>
    <w:rsid w:val="00D701DA"/>
    <w:rsid w:val="00D70425"/>
    <w:rsid w:val="00D721AE"/>
    <w:rsid w:val="00D72C59"/>
    <w:rsid w:val="00D72F7F"/>
    <w:rsid w:val="00D779C9"/>
    <w:rsid w:val="00D77A2B"/>
    <w:rsid w:val="00D8141C"/>
    <w:rsid w:val="00D81878"/>
    <w:rsid w:val="00D83987"/>
    <w:rsid w:val="00D85A89"/>
    <w:rsid w:val="00D860FF"/>
    <w:rsid w:val="00D86AE6"/>
    <w:rsid w:val="00D935EB"/>
    <w:rsid w:val="00D94463"/>
    <w:rsid w:val="00D95194"/>
    <w:rsid w:val="00D9573F"/>
    <w:rsid w:val="00D95C66"/>
    <w:rsid w:val="00D9657D"/>
    <w:rsid w:val="00D972FE"/>
    <w:rsid w:val="00DA1C19"/>
    <w:rsid w:val="00DA2255"/>
    <w:rsid w:val="00DA5F12"/>
    <w:rsid w:val="00DA6467"/>
    <w:rsid w:val="00DA6571"/>
    <w:rsid w:val="00DA6816"/>
    <w:rsid w:val="00DA6BC4"/>
    <w:rsid w:val="00DA7344"/>
    <w:rsid w:val="00DA7ADE"/>
    <w:rsid w:val="00DB00A7"/>
    <w:rsid w:val="00DB0A09"/>
    <w:rsid w:val="00DB10BB"/>
    <w:rsid w:val="00DB1920"/>
    <w:rsid w:val="00DB3899"/>
    <w:rsid w:val="00DB4028"/>
    <w:rsid w:val="00DB4B85"/>
    <w:rsid w:val="00DB5FEB"/>
    <w:rsid w:val="00DB63D1"/>
    <w:rsid w:val="00DB67A9"/>
    <w:rsid w:val="00DB73D9"/>
    <w:rsid w:val="00DB7ADC"/>
    <w:rsid w:val="00DB7B87"/>
    <w:rsid w:val="00DC0627"/>
    <w:rsid w:val="00DC0CA6"/>
    <w:rsid w:val="00DC15E0"/>
    <w:rsid w:val="00DC1F1B"/>
    <w:rsid w:val="00DC25B3"/>
    <w:rsid w:val="00DC2FFA"/>
    <w:rsid w:val="00DC3244"/>
    <w:rsid w:val="00DC337E"/>
    <w:rsid w:val="00DC41B1"/>
    <w:rsid w:val="00DC44B6"/>
    <w:rsid w:val="00DC4744"/>
    <w:rsid w:val="00DC48DB"/>
    <w:rsid w:val="00DC4BD6"/>
    <w:rsid w:val="00DC62FB"/>
    <w:rsid w:val="00DC7D53"/>
    <w:rsid w:val="00DC7EA6"/>
    <w:rsid w:val="00DD1E38"/>
    <w:rsid w:val="00DD296E"/>
    <w:rsid w:val="00DD2B44"/>
    <w:rsid w:val="00DD4FEB"/>
    <w:rsid w:val="00DD509E"/>
    <w:rsid w:val="00DD57DD"/>
    <w:rsid w:val="00DD58ED"/>
    <w:rsid w:val="00DD6DAC"/>
    <w:rsid w:val="00DE0BFC"/>
    <w:rsid w:val="00DE2290"/>
    <w:rsid w:val="00DE2390"/>
    <w:rsid w:val="00DE26D2"/>
    <w:rsid w:val="00DE27FA"/>
    <w:rsid w:val="00DE2B9D"/>
    <w:rsid w:val="00DE2C08"/>
    <w:rsid w:val="00DE4E6F"/>
    <w:rsid w:val="00DE57E2"/>
    <w:rsid w:val="00DE6175"/>
    <w:rsid w:val="00DE6798"/>
    <w:rsid w:val="00DE6F8B"/>
    <w:rsid w:val="00DF04E5"/>
    <w:rsid w:val="00DF1184"/>
    <w:rsid w:val="00DF12A2"/>
    <w:rsid w:val="00DF1DAC"/>
    <w:rsid w:val="00DF321C"/>
    <w:rsid w:val="00DF473B"/>
    <w:rsid w:val="00DF4D40"/>
    <w:rsid w:val="00DF55E2"/>
    <w:rsid w:val="00DF6788"/>
    <w:rsid w:val="00DF6BCE"/>
    <w:rsid w:val="00DF74CB"/>
    <w:rsid w:val="00E0006E"/>
    <w:rsid w:val="00E035E4"/>
    <w:rsid w:val="00E03843"/>
    <w:rsid w:val="00E03BA9"/>
    <w:rsid w:val="00E03C40"/>
    <w:rsid w:val="00E04651"/>
    <w:rsid w:val="00E048BA"/>
    <w:rsid w:val="00E04CD7"/>
    <w:rsid w:val="00E04E70"/>
    <w:rsid w:val="00E1107A"/>
    <w:rsid w:val="00E121F3"/>
    <w:rsid w:val="00E123D8"/>
    <w:rsid w:val="00E12DF7"/>
    <w:rsid w:val="00E1523A"/>
    <w:rsid w:val="00E153C5"/>
    <w:rsid w:val="00E1544E"/>
    <w:rsid w:val="00E1595E"/>
    <w:rsid w:val="00E159D4"/>
    <w:rsid w:val="00E163AA"/>
    <w:rsid w:val="00E164EC"/>
    <w:rsid w:val="00E17A32"/>
    <w:rsid w:val="00E17A80"/>
    <w:rsid w:val="00E17B20"/>
    <w:rsid w:val="00E2182D"/>
    <w:rsid w:val="00E22C32"/>
    <w:rsid w:val="00E23FA4"/>
    <w:rsid w:val="00E26093"/>
    <w:rsid w:val="00E2650B"/>
    <w:rsid w:val="00E310BC"/>
    <w:rsid w:val="00E322C5"/>
    <w:rsid w:val="00E33576"/>
    <w:rsid w:val="00E342CB"/>
    <w:rsid w:val="00E406D5"/>
    <w:rsid w:val="00E415AB"/>
    <w:rsid w:val="00E41726"/>
    <w:rsid w:val="00E42791"/>
    <w:rsid w:val="00E47B2D"/>
    <w:rsid w:val="00E47D76"/>
    <w:rsid w:val="00E510C7"/>
    <w:rsid w:val="00E52DB6"/>
    <w:rsid w:val="00E52DD8"/>
    <w:rsid w:val="00E53DE6"/>
    <w:rsid w:val="00E53E81"/>
    <w:rsid w:val="00E554E4"/>
    <w:rsid w:val="00E55AF2"/>
    <w:rsid w:val="00E57BF8"/>
    <w:rsid w:val="00E60E04"/>
    <w:rsid w:val="00E61367"/>
    <w:rsid w:val="00E61BBE"/>
    <w:rsid w:val="00E62E1E"/>
    <w:rsid w:val="00E63978"/>
    <w:rsid w:val="00E64A3A"/>
    <w:rsid w:val="00E64BCD"/>
    <w:rsid w:val="00E6534D"/>
    <w:rsid w:val="00E663FC"/>
    <w:rsid w:val="00E67503"/>
    <w:rsid w:val="00E700A1"/>
    <w:rsid w:val="00E70D6C"/>
    <w:rsid w:val="00E712A4"/>
    <w:rsid w:val="00E71DED"/>
    <w:rsid w:val="00E7202D"/>
    <w:rsid w:val="00E73339"/>
    <w:rsid w:val="00E7438B"/>
    <w:rsid w:val="00E74B36"/>
    <w:rsid w:val="00E74EF5"/>
    <w:rsid w:val="00E758AF"/>
    <w:rsid w:val="00E7779B"/>
    <w:rsid w:val="00E77C62"/>
    <w:rsid w:val="00E81375"/>
    <w:rsid w:val="00E8153D"/>
    <w:rsid w:val="00E81603"/>
    <w:rsid w:val="00E84911"/>
    <w:rsid w:val="00E8510E"/>
    <w:rsid w:val="00E8558B"/>
    <w:rsid w:val="00E86269"/>
    <w:rsid w:val="00E86BB3"/>
    <w:rsid w:val="00E86E95"/>
    <w:rsid w:val="00E86EE3"/>
    <w:rsid w:val="00E91602"/>
    <w:rsid w:val="00E91842"/>
    <w:rsid w:val="00E925D5"/>
    <w:rsid w:val="00E934DA"/>
    <w:rsid w:val="00E9759E"/>
    <w:rsid w:val="00E97AAF"/>
    <w:rsid w:val="00E97CF4"/>
    <w:rsid w:val="00EA04E5"/>
    <w:rsid w:val="00EA18E6"/>
    <w:rsid w:val="00EA29AB"/>
    <w:rsid w:val="00EA2A60"/>
    <w:rsid w:val="00EA3570"/>
    <w:rsid w:val="00EA4541"/>
    <w:rsid w:val="00EA4B93"/>
    <w:rsid w:val="00EA4F7F"/>
    <w:rsid w:val="00EA5056"/>
    <w:rsid w:val="00EA508A"/>
    <w:rsid w:val="00EA55E7"/>
    <w:rsid w:val="00EB068E"/>
    <w:rsid w:val="00EB0A22"/>
    <w:rsid w:val="00EB23D8"/>
    <w:rsid w:val="00EB45BC"/>
    <w:rsid w:val="00EB47B6"/>
    <w:rsid w:val="00EB4A31"/>
    <w:rsid w:val="00EB5F5B"/>
    <w:rsid w:val="00EC1CC8"/>
    <w:rsid w:val="00EC1F7A"/>
    <w:rsid w:val="00EC39E2"/>
    <w:rsid w:val="00EC4F01"/>
    <w:rsid w:val="00EC5260"/>
    <w:rsid w:val="00EC549D"/>
    <w:rsid w:val="00EC59AB"/>
    <w:rsid w:val="00EC6C7D"/>
    <w:rsid w:val="00ED0038"/>
    <w:rsid w:val="00ED0578"/>
    <w:rsid w:val="00ED151C"/>
    <w:rsid w:val="00ED283E"/>
    <w:rsid w:val="00ED40CB"/>
    <w:rsid w:val="00ED4B79"/>
    <w:rsid w:val="00EE155E"/>
    <w:rsid w:val="00EE25A4"/>
    <w:rsid w:val="00EE3CF8"/>
    <w:rsid w:val="00EE3E11"/>
    <w:rsid w:val="00EE4303"/>
    <w:rsid w:val="00EE5578"/>
    <w:rsid w:val="00EE6E0B"/>
    <w:rsid w:val="00EF06D4"/>
    <w:rsid w:val="00EF0953"/>
    <w:rsid w:val="00EF572E"/>
    <w:rsid w:val="00EF580E"/>
    <w:rsid w:val="00EF76AB"/>
    <w:rsid w:val="00F00351"/>
    <w:rsid w:val="00F005C8"/>
    <w:rsid w:val="00F014E4"/>
    <w:rsid w:val="00F01753"/>
    <w:rsid w:val="00F0442E"/>
    <w:rsid w:val="00F04708"/>
    <w:rsid w:val="00F048B0"/>
    <w:rsid w:val="00F05D6B"/>
    <w:rsid w:val="00F06830"/>
    <w:rsid w:val="00F0742D"/>
    <w:rsid w:val="00F1032B"/>
    <w:rsid w:val="00F11728"/>
    <w:rsid w:val="00F1288B"/>
    <w:rsid w:val="00F13151"/>
    <w:rsid w:val="00F151A9"/>
    <w:rsid w:val="00F15882"/>
    <w:rsid w:val="00F16C21"/>
    <w:rsid w:val="00F16C44"/>
    <w:rsid w:val="00F20547"/>
    <w:rsid w:val="00F23218"/>
    <w:rsid w:val="00F25F08"/>
    <w:rsid w:val="00F319E8"/>
    <w:rsid w:val="00F32256"/>
    <w:rsid w:val="00F3260F"/>
    <w:rsid w:val="00F33D85"/>
    <w:rsid w:val="00F35D7E"/>
    <w:rsid w:val="00F37FC7"/>
    <w:rsid w:val="00F40637"/>
    <w:rsid w:val="00F4069A"/>
    <w:rsid w:val="00F41845"/>
    <w:rsid w:val="00F42290"/>
    <w:rsid w:val="00F44240"/>
    <w:rsid w:val="00F4536C"/>
    <w:rsid w:val="00F519E7"/>
    <w:rsid w:val="00F524F7"/>
    <w:rsid w:val="00F53232"/>
    <w:rsid w:val="00F53EC5"/>
    <w:rsid w:val="00F54C82"/>
    <w:rsid w:val="00F563DE"/>
    <w:rsid w:val="00F575AD"/>
    <w:rsid w:val="00F60E52"/>
    <w:rsid w:val="00F64BC9"/>
    <w:rsid w:val="00F65CAE"/>
    <w:rsid w:val="00F70499"/>
    <w:rsid w:val="00F714D2"/>
    <w:rsid w:val="00F767DB"/>
    <w:rsid w:val="00F800D4"/>
    <w:rsid w:val="00F8030E"/>
    <w:rsid w:val="00F82FF6"/>
    <w:rsid w:val="00F835D9"/>
    <w:rsid w:val="00F835ED"/>
    <w:rsid w:val="00F855D1"/>
    <w:rsid w:val="00F85E7B"/>
    <w:rsid w:val="00F8624E"/>
    <w:rsid w:val="00F86669"/>
    <w:rsid w:val="00F87551"/>
    <w:rsid w:val="00F90101"/>
    <w:rsid w:val="00F9071A"/>
    <w:rsid w:val="00F90E01"/>
    <w:rsid w:val="00F91B38"/>
    <w:rsid w:val="00F91D3C"/>
    <w:rsid w:val="00F938C5"/>
    <w:rsid w:val="00F93D0F"/>
    <w:rsid w:val="00F9491F"/>
    <w:rsid w:val="00F96999"/>
    <w:rsid w:val="00F96E0D"/>
    <w:rsid w:val="00FA1639"/>
    <w:rsid w:val="00FA1FB1"/>
    <w:rsid w:val="00FA278C"/>
    <w:rsid w:val="00FA447B"/>
    <w:rsid w:val="00FA4A1F"/>
    <w:rsid w:val="00FA5B03"/>
    <w:rsid w:val="00FA6476"/>
    <w:rsid w:val="00FA722E"/>
    <w:rsid w:val="00FA754B"/>
    <w:rsid w:val="00FA771B"/>
    <w:rsid w:val="00FA7A82"/>
    <w:rsid w:val="00FB0003"/>
    <w:rsid w:val="00FB0862"/>
    <w:rsid w:val="00FB0CDF"/>
    <w:rsid w:val="00FB13DB"/>
    <w:rsid w:val="00FB3AAA"/>
    <w:rsid w:val="00FB4162"/>
    <w:rsid w:val="00FB4B06"/>
    <w:rsid w:val="00FB4BEA"/>
    <w:rsid w:val="00FB4F1E"/>
    <w:rsid w:val="00FB5341"/>
    <w:rsid w:val="00FB5C70"/>
    <w:rsid w:val="00FB627A"/>
    <w:rsid w:val="00FB6AE7"/>
    <w:rsid w:val="00FB7FF0"/>
    <w:rsid w:val="00FC05F1"/>
    <w:rsid w:val="00FC06B4"/>
    <w:rsid w:val="00FC0F9C"/>
    <w:rsid w:val="00FC1247"/>
    <w:rsid w:val="00FC1AEF"/>
    <w:rsid w:val="00FC4BAD"/>
    <w:rsid w:val="00FC5079"/>
    <w:rsid w:val="00FC588E"/>
    <w:rsid w:val="00FC67DB"/>
    <w:rsid w:val="00FC6D05"/>
    <w:rsid w:val="00FD0091"/>
    <w:rsid w:val="00FD10E7"/>
    <w:rsid w:val="00FD46E6"/>
    <w:rsid w:val="00FD48E4"/>
    <w:rsid w:val="00FD4B8F"/>
    <w:rsid w:val="00FD53A9"/>
    <w:rsid w:val="00FD7B12"/>
    <w:rsid w:val="00FE19D5"/>
    <w:rsid w:val="00FE3065"/>
    <w:rsid w:val="00FE5553"/>
    <w:rsid w:val="00FE65CE"/>
    <w:rsid w:val="00FE7095"/>
    <w:rsid w:val="00FE7810"/>
    <w:rsid w:val="00FF048B"/>
    <w:rsid w:val="00FF11A0"/>
    <w:rsid w:val="00FF1700"/>
    <w:rsid w:val="00FF211B"/>
    <w:rsid w:val="00FF3640"/>
    <w:rsid w:val="00FF3BBC"/>
    <w:rsid w:val="00FF48D9"/>
    <w:rsid w:val="00FF4E16"/>
    <w:rsid w:val="00FF55B2"/>
    <w:rsid w:val="00FF669C"/>
    <w:rsid w:val="00FF67F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A8C453-02AF-4B3B-930F-D705560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6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05D6B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54C2A"/>
    <w:pPr>
      <w:keepNext/>
      <w:spacing w:before="120"/>
      <w:outlineLvl w:val="1"/>
    </w:pPr>
    <w:rPr>
      <w:rFonts w:eastAsia="Arial Unicode MS"/>
      <w:lang w:val="x-none" w:eastAsia="x-none"/>
    </w:rPr>
  </w:style>
  <w:style w:type="paragraph" w:styleId="Nagwek3">
    <w:name w:val="heading 3"/>
    <w:basedOn w:val="Normalny"/>
    <w:next w:val="Normalny"/>
    <w:qFormat/>
    <w:rsid w:val="00F05D6B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B2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5D6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F05D6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FB4F1E"/>
    <w:pPr>
      <w:spacing w:before="240" w:after="60"/>
      <w:jc w:val="both"/>
      <w:outlineLvl w:val="6"/>
    </w:pPr>
    <w:rPr>
      <w:rFonts w:ascii="Arial" w:hAnsi="Arial"/>
      <w:sz w:val="22"/>
      <w:szCs w:val="24"/>
      <w:lang w:val="x-none" w:eastAsia="en-US"/>
    </w:rPr>
  </w:style>
  <w:style w:type="paragraph" w:styleId="Nagwek8">
    <w:name w:val="heading 8"/>
    <w:basedOn w:val="Normalny"/>
    <w:next w:val="Normalny"/>
    <w:qFormat/>
    <w:rsid w:val="003B253B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F05D6B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05D6B"/>
    <w:rPr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B4A31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szCs w:val="24"/>
    </w:rPr>
  </w:style>
  <w:style w:type="paragraph" w:styleId="Spistreci2">
    <w:name w:val="toc 2"/>
    <w:basedOn w:val="Normalny"/>
    <w:next w:val="Normalny"/>
    <w:autoRedefine/>
    <w:uiPriority w:val="39"/>
    <w:rsid w:val="008B3320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Cs w:val="24"/>
    </w:rPr>
  </w:style>
  <w:style w:type="paragraph" w:styleId="Nagwek">
    <w:name w:val="header"/>
    <w:aliases w:val="Nagłówek strony"/>
    <w:basedOn w:val="Normalny"/>
    <w:link w:val="NagwekZnak"/>
    <w:rsid w:val="00F05D6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05D6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F05D6B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F05D6B"/>
    <w:pPr>
      <w:tabs>
        <w:tab w:val="left" w:pos="284"/>
      </w:tabs>
      <w:ind w:left="567" w:hanging="566"/>
      <w:jc w:val="both"/>
    </w:pPr>
    <w:rPr>
      <w:lang w:val="x-none" w:eastAsia="x-none"/>
    </w:rPr>
  </w:style>
  <w:style w:type="paragraph" w:customStyle="1" w:styleId="BodyText21">
    <w:name w:val="Body Text 21"/>
    <w:basedOn w:val="Normalny"/>
    <w:rsid w:val="00F05D6B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F05D6B"/>
  </w:style>
  <w:style w:type="paragraph" w:styleId="Tekstpodstawowy2">
    <w:name w:val="Body Text 2"/>
    <w:basedOn w:val="Normalny"/>
    <w:link w:val="Tekstpodstawowy2Znak"/>
    <w:rsid w:val="00F05D6B"/>
    <w:pPr>
      <w:spacing w:after="120" w:line="480" w:lineRule="auto"/>
    </w:pPr>
    <w:rPr>
      <w:lang w:val="x-none" w:eastAsia="x-none"/>
    </w:rPr>
  </w:style>
  <w:style w:type="character" w:styleId="Hipercze">
    <w:name w:val="Hyperlink"/>
    <w:uiPriority w:val="99"/>
    <w:rsid w:val="00F05D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05D6B"/>
    <w:rPr>
      <w:sz w:val="20"/>
    </w:rPr>
  </w:style>
  <w:style w:type="character" w:styleId="Odwoanieprzypisudolnego">
    <w:name w:val="footnote reference"/>
    <w:rsid w:val="00F05D6B"/>
    <w:rPr>
      <w:vertAlign w:val="superscript"/>
    </w:rPr>
  </w:style>
  <w:style w:type="paragraph" w:customStyle="1" w:styleId="t9">
    <w:name w:val="t9"/>
    <w:basedOn w:val="Normalny"/>
    <w:rsid w:val="00F05D6B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F05D6B"/>
    <w:pPr>
      <w:widowControl w:val="0"/>
      <w:spacing w:line="240" w:lineRule="atLeast"/>
      <w:jc w:val="center"/>
    </w:pPr>
    <w:rPr>
      <w:snapToGrid w:val="0"/>
    </w:rPr>
  </w:style>
  <w:style w:type="character" w:styleId="UyteHipercze">
    <w:name w:val="FollowedHyperlink"/>
    <w:rsid w:val="00F05D6B"/>
    <w:rPr>
      <w:color w:val="800080"/>
      <w:u w:val="single"/>
    </w:rPr>
  </w:style>
  <w:style w:type="paragraph" w:styleId="Plandokumentu">
    <w:name w:val="Plan dokumentu"/>
    <w:basedOn w:val="Normalny"/>
    <w:semiHidden/>
    <w:rsid w:val="0000718A"/>
    <w:pPr>
      <w:shd w:val="clear" w:color="auto" w:fill="000080"/>
    </w:pPr>
    <w:rPr>
      <w:rFonts w:ascii="Tahoma" w:hAnsi="Tahoma" w:cs="Tahoma"/>
      <w:sz w:val="20"/>
    </w:rPr>
  </w:style>
  <w:style w:type="paragraph" w:styleId="Lista">
    <w:name w:val="List"/>
    <w:basedOn w:val="Normalny"/>
    <w:rsid w:val="003B253B"/>
    <w:pPr>
      <w:ind w:left="283" w:hanging="283"/>
    </w:pPr>
  </w:style>
  <w:style w:type="paragraph" w:styleId="Lista2">
    <w:name w:val="List 2"/>
    <w:basedOn w:val="Normalny"/>
    <w:rsid w:val="003B253B"/>
    <w:pPr>
      <w:ind w:left="566" w:hanging="283"/>
    </w:pPr>
  </w:style>
  <w:style w:type="paragraph" w:styleId="Lista3">
    <w:name w:val="List 3"/>
    <w:basedOn w:val="Normalny"/>
    <w:rsid w:val="003B253B"/>
    <w:pPr>
      <w:ind w:left="849" w:hanging="283"/>
    </w:pPr>
  </w:style>
  <w:style w:type="paragraph" w:styleId="Lista4">
    <w:name w:val="List 4"/>
    <w:basedOn w:val="Normalny"/>
    <w:rsid w:val="003B253B"/>
    <w:pPr>
      <w:ind w:left="1132" w:hanging="283"/>
    </w:pPr>
  </w:style>
  <w:style w:type="paragraph" w:styleId="Lista5">
    <w:name w:val="List 5"/>
    <w:basedOn w:val="Normalny"/>
    <w:rsid w:val="003B253B"/>
    <w:pPr>
      <w:ind w:left="1415" w:hanging="283"/>
    </w:pPr>
  </w:style>
  <w:style w:type="paragraph" w:styleId="Listapunktowana2">
    <w:name w:val="List Bullet 2"/>
    <w:basedOn w:val="Normalny"/>
    <w:rsid w:val="003B253B"/>
    <w:pPr>
      <w:numPr>
        <w:numId w:val="4"/>
      </w:numPr>
    </w:pPr>
  </w:style>
  <w:style w:type="paragraph" w:styleId="Listapunktowana3">
    <w:name w:val="List Bullet 3"/>
    <w:basedOn w:val="Normalny"/>
    <w:rsid w:val="003B253B"/>
    <w:pPr>
      <w:numPr>
        <w:numId w:val="5"/>
      </w:numPr>
    </w:pPr>
  </w:style>
  <w:style w:type="paragraph" w:styleId="Lista-kontynuacja">
    <w:name w:val="List Continue"/>
    <w:basedOn w:val="Normalny"/>
    <w:rsid w:val="003B253B"/>
    <w:pPr>
      <w:spacing w:after="120"/>
      <w:ind w:left="283"/>
    </w:pPr>
  </w:style>
  <w:style w:type="paragraph" w:styleId="Tytu">
    <w:name w:val="Title"/>
    <w:basedOn w:val="Normalny"/>
    <w:qFormat/>
    <w:rsid w:val="003B25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3B253B"/>
    <w:pPr>
      <w:spacing w:after="120"/>
      <w:ind w:left="283"/>
    </w:pPr>
    <w:rPr>
      <w:lang w:val="x-none" w:eastAsia="x-none"/>
    </w:rPr>
  </w:style>
  <w:style w:type="paragraph" w:styleId="Podtytu">
    <w:name w:val="Subtitle"/>
    <w:basedOn w:val="Normalny"/>
    <w:qFormat/>
    <w:rsid w:val="003B253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podstawowyzwciciem">
    <w:name w:val="Body Text First Indent"/>
    <w:basedOn w:val="Tekstpodstawowy"/>
    <w:rsid w:val="003B253B"/>
    <w:p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3B253B"/>
    <w:pPr>
      <w:ind w:firstLine="210"/>
    </w:pPr>
  </w:style>
  <w:style w:type="paragraph" w:styleId="Tekstdymka">
    <w:name w:val="Balloon Text"/>
    <w:basedOn w:val="Normalny"/>
    <w:semiHidden/>
    <w:rsid w:val="006054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82A20"/>
    <w:rPr>
      <w:sz w:val="20"/>
    </w:rPr>
  </w:style>
  <w:style w:type="character" w:styleId="Odwoanieprzypisukocowego">
    <w:name w:val="endnote reference"/>
    <w:semiHidden/>
    <w:rsid w:val="00A82A20"/>
    <w:rPr>
      <w:vertAlign w:val="superscript"/>
    </w:rPr>
  </w:style>
  <w:style w:type="paragraph" w:styleId="Listapunktowana">
    <w:name w:val="List Bullet"/>
    <w:basedOn w:val="Normalny"/>
    <w:rsid w:val="00FB4F1E"/>
    <w:pPr>
      <w:numPr>
        <w:numId w:val="6"/>
      </w:numPr>
      <w:spacing w:after="120"/>
      <w:jc w:val="both"/>
    </w:pPr>
    <w:rPr>
      <w:rFonts w:ascii="Arial" w:hAnsi="Arial"/>
      <w:sz w:val="22"/>
      <w:szCs w:val="24"/>
      <w:lang w:eastAsia="en-US"/>
    </w:rPr>
  </w:style>
  <w:style w:type="character" w:styleId="Odwoaniedokomentarza">
    <w:name w:val="annotation reference"/>
    <w:rsid w:val="00AE08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08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E08D1"/>
  </w:style>
  <w:style w:type="paragraph" w:styleId="Tematkomentarza">
    <w:name w:val="annotation subject"/>
    <w:basedOn w:val="Tekstkomentarza"/>
    <w:next w:val="Tekstkomentarza"/>
    <w:link w:val="TematkomentarzaZnak"/>
    <w:rsid w:val="00AE08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08D1"/>
    <w:rPr>
      <w:b/>
      <w:bCs/>
    </w:rPr>
  </w:style>
  <w:style w:type="table" w:styleId="Tabela-Siatka">
    <w:name w:val="Table Grid"/>
    <w:basedOn w:val="Standardowy"/>
    <w:rsid w:val="0014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bs">
    <w:name w:val="adbs"/>
    <w:basedOn w:val="Domylnaczcionkaakapitu"/>
    <w:rsid w:val="00E97AAF"/>
  </w:style>
  <w:style w:type="character" w:customStyle="1" w:styleId="st1">
    <w:name w:val="st1"/>
    <w:basedOn w:val="Domylnaczcionkaakapitu"/>
    <w:rsid w:val="00007E7E"/>
  </w:style>
  <w:style w:type="paragraph" w:styleId="Akapitzlist">
    <w:name w:val="List Paragraph"/>
    <w:basedOn w:val="Normalny"/>
    <w:uiPriority w:val="34"/>
    <w:qFormat/>
    <w:rsid w:val="001C10F4"/>
    <w:pPr>
      <w:ind w:left="708"/>
    </w:pPr>
  </w:style>
  <w:style w:type="character" w:customStyle="1" w:styleId="StopkaZnak">
    <w:name w:val="Stopka Znak"/>
    <w:link w:val="Stopka"/>
    <w:uiPriority w:val="99"/>
    <w:rsid w:val="00504223"/>
    <w:rPr>
      <w:sz w:val="24"/>
    </w:rPr>
  </w:style>
  <w:style w:type="paragraph" w:customStyle="1" w:styleId="Podstawowy">
    <w:name w:val="Podstawowy"/>
    <w:basedOn w:val="Spistreci1"/>
    <w:autoRedefine/>
    <w:rsid w:val="005A0921"/>
    <w:pPr>
      <w:tabs>
        <w:tab w:val="clear" w:pos="1440"/>
        <w:tab w:val="left" w:pos="-108"/>
      </w:tabs>
      <w:spacing w:before="0" w:line="220" w:lineRule="exact"/>
      <w:ind w:left="0" w:firstLine="0"/>
      <w:jc w:val="both"/>
    </w:pPr>
    <w:rPr>
      <w:i/>
      <w:iCs w:val="0"/>
    </w:rPr>
  </w:style>
  <w:style w:type="paragraph" w:styleId="NormalnyWeb">
    <w:name w:val="Normal (Web)"/>
    <w:basedOn w:val="Normalny"/>
    <w:rsid w:val="003A0B4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1335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6D7C22"/>
    <w:rPr>
      <w:sz w:val="28"/>
      <w:lang w:val="pl-PL" w:eastAsia="pl-PL" w:bidi="ar-SA"/>
    </w:rPr>
  </w:style>
  <w:style w:type="paragraph" w:customStyle="1" w:styleId="pkt">
    <w:name w:val="pkt"/>
    <w:basedOn w:val="Normalny"/>
    <w:rsid w:val="00324132"/>
    <w:pPr>
      <w:suppressAutoHyphens/>
      <w:spacing w:before="60" w:after="60"/>
      <w:ind w:left="851" w:hanging="295"/>
      <w:jc w:val="both"/>
    </w:pPr>
    <w:rPr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D74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BD7404"/>
    <w:rPr>
      <w:sz w:val="16"/>
      <w:szCs w:val="16"/>
    </w:rPr>
  </w:style>
  <w:style w:type="paragraph" w:customStyle="1" w:styleId="st">
    <w:name w:val="st"/>
    <w:basedOn w:val="Normalny"/>
    <w:rsid w:val="000C45AE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0C45A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link w:val="Zwykytekst"/>
    <w:uiPriority w:val="99"/>
    <w:rsid w:val="000C45AE"/>
    <w:rPr>
      <w:rFonts w:ascii="Courier New" w:hAnsi="Courier New" w:cs="Courier New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D86AE6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B6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rsid w:val="00054C2A"/>
    <w:rPr>
      <w:rFonts w:eastAsia="Arial Unicode MS"/>
      <w:sz w:val="24"/>
    </w:rPr>
  </w:style>
  <w:style w:type="character" w:customStyle="1" w:styleId="Nagwek7Znak">
    <w:name w:val="Nagłówek 7 Znak"/>
    <w:link w:val="Nagwek7"/>
    <w:rsid w:val="00D50FC6"/>
    <w:rPr>
      <w:rFonts w:ascii="Arial" w:hAnsi="Arial"/>
      <w:sz w:val="22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rsid w:val="00D50FC6"/>
    <w:rPr>
      <w:sz w:val="24"/>
    </w:rPr>
  </w:style>
  <w:style w:type="character" w:customStyle="1" w:styleId="Tekstpodstawowywcity2Znak">
    <w:name w:val="Tekst podstawowy wcięty 2 Znak"/>
    <w:link w:val="Tekstpodstawowywcity2"/>
    <w:rsid w:val="00D50FC6"/>
    <w:rPr>
      <w:sz w:val="24"/>
    </w:rPr>
  </w:style>
  <w:style w:type="character" w:customStyle="1" w:styleId="TekstpodstawowywcityZnak">
    <w:name w:val="Tekst podstawowy wcięty Znak"/>
    <w:link w:val="Tekstpodstawowywcity"/>
    <w:rsid w:val="00D50FC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50E"/>
  </w:style>
  <w:style w:type="character" w:customStyle="1" w:styleId="Tekstpodstawowy2Znak">
    <w:name w:val="Tekst podstawowy 2 Znak"/>
    <w:link w:val="Tekstpodstawowy2"/>
    <w:rsid w:val="00B919F9"/>
    <w:rPr>
      <w:sz w:val="24"/>
    </w:rPr>
  </w:style>
  <w:style w:type="character" w:customStyle="1" w:styleId="gmail-txt-new">
    <w:name w:val="gmail-txt-new"/>
    <w:uiPriority w:val="99"/>
    <w:rsid w:val="00B919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987">
                      <w:marLeft w:val="-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115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7678">
                              <w:marLeft w:val="9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48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997">
              <w:marLeft w:val="41"/>
              <w:marRight w:val="41"/>
              <w:marTop w:val="136"/>
              <w:marBottom w:val="0"/>
              <w:divBdr>
                <w:top w:val="single" w:sz="6" w:space="0" w:color="E5E5E3"/>
                <w:left w:val="single" w:sz="6" w:space="0" w:color="E5E5E3"/>
                <w:bottom w:val="single" w:sz="6" w:space="0" w:color="E5E5E3"/>
                <w:right w:val="single" w:sz="6" w:space="0" w:color="E5E5E3"/>
              </w:divBdr>
              <w:divsChild>
                <w:div w:id="915096348">
                  <w:marLeft w:val="204"/>
                  <w:marRight w:val="204"/>
                  <w:marTop w:val="204"/>
                  <w:marBottom w:val="543"/>
                  <w:divBdr>
                    <w:top w:val="none" w:sz="0" w:space="0" w:color="auto"/>
                    <w:left w:val="none" w:sz="0" w:space="0" w:color="auto"/>
                    <w:bottom w:val="dotted" w:sz="6" w:space="7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2280-1BC4-4A79-BC0A-7D5FB66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4005</Characters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2019-11-06T08:38:00Z</cp:lastPrinted>
  <dcterms:created xsi:type="dcterms:W3CDTF">2019-11-06T08:37:00Z</dcterms:created>
  <dcterms:modified xsi:type="dcterms:W3CDTF">2019-11-06T08:40:00Z</dcterms:modified>
</cp:coreProperties>
</file>