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08" w:rsidRDefault="00A11A08" w:rsidP="00A11A08">
      <w:pPr>
        <w:jc w:val="right"/>
        <w:rPr>
          <w:sz w:val="22"/>
          <w:szCs w:val="22"/>
        </w:rPr>
      </w:pPr>
    </w:p>
    <w:p w:rsidR="0024774D" w:rsidRDefault="0024774D" w:rsidP="00A11A08">
      <w:pPr>
        <w:jc w:val="right"/>
        <w:rPr>
          <w:sz w:val="22"/>
          <w:szCs w:val="22"/>
        </w:rPr>
      </w:pPr>
    </w:p>
    <w:p w:rsidR="0024774D" w:rsidRPr="00C35830" w:rsidRDefault="0024774D" w:rsidP="00A11A08">
      <w:pPr>
        <w:jc w:val="right"/>
        <w:rPr>
          <w:sz w:val="22"/>
          <w:szCs w:val="22"/>
        </w:rPr>
      </w:pPr>
    </w:p>
    <w:p w:rsidR="00A11A08" w:rsidRPr="0079282F" w:rsidRDefault="00A11A08" w:rsidP="00A11A08">
      <w:pPr>
        <w:jc w:val="right"/>
        <w:rPr>
          <w:b/>
          <w:szCs w:val="24"/>
        </w:rPr>
      </w:pPr>
      <w:r w:rsidRPr="0079282F">
        <w:rPr>
          <w:b/>
          <w:szCs w:val="24"/>
        </w:rPr>
        <w:t>Wykonawcy uczestniczący w postępowaniu</w:t>
      </w:r>
    </w:p>
    <w:p w:rsidR="00A11A08" w:rsidRDefault="00A11A08" w:rsidP="00A11A08">
      <w:pPr>
        <w:jc w:val="right"/>
        <w:rPr>
          <w:szCs w:val="24"/>
        </w:rPr>
      </w:pPr>
    </w:p>
    <w:p w:rsidR="00F64E3B" w:rsidRDefault="00F64E3B" w:rsidP="00A11A08">
      <w:pPr>
        <w:jc w:val="right"/>
        <w:rPr>
          <w:szCs w:val="24"/>
        </w:rPr>
      </w:pPr>
    </w:p>
    <w:p w:rsidR="00F64E3B" w:rsidRPr="0079282F" w:rsidRDefault="00F64E3B" w:rsidP="00A11A08">
      <w:pPr>
        <w:jc w:val="right"/>
        <w:rPr>
          <w:szCs w:val="24"/>
        </w:rPr>
      </w:pPr>
    </w:p>
    <w:p w:rsidR="003D772F" w:rsidRPr="0079282F" w:rsidRDefault="00A11A08" w:rsidP="00F64E3B">
      <w:pPr>
        <w:spacing w:line="360" w:lineRule="auto"/>
        <w:rPr>
          <w:szCs w:val="24"/>
        </w:rPr>
      </w:pPr>
      <w:r w:rsidRPr="0079282F">
        <w:rPr>
          <w:szCs w:val="24"/>
        </w:rPr>
        <w:t xml:space="preserve">Dotyczy: </w:t>
      </w:r>
      <w:r w:rsidR="00777AC2" w:rsidRPr="0079282F">
        <w:rPr>
          <w:szCs w:val="24"/>
        </w:rPr>
        <w:t xml:space="preserve">modyfikacji </w:t>
      </w:r>
      <w:r w:rsidRPr="0079282F">
        <w:rPr>
          <w:szCs w:val="24"/>
        </w:rPr>
        <w:t>specyfikacji istotnych warunków zamówienia w postępowaniu pn.</w:t>
      </w:r>
      <w:r w:rsidR="00F13DE4" w:rsidRPr="0079282F">
        <w:rPr>
          <w:szCs w:val="24"/>
        </w:rPr>
        <w:t>:</w:t>
      </w:r>
      <w:r w:rsidRPr="0079282F">
        <w:rPr>
          <w:szCs w:val="24"/>
        </w:rPr>
        <w:t xml:space="preserve"> </w:t>
      </w:r>
    </w:p>
    <w:p w:rsidR="00BD13DF" w:rsidRPr="00BD13DF" w:rsidRDefault="00F13DE4" w:rsidP="00BD13DF">
      <w:pPr>
        <w:ind w:left="426"/>
        <w:jc w:val="center"/>
        <w:rPr>
          <w:b/>
          <w:sz w:val="22"/>
          <w:szCs w:val="22"/>
        </w:rPr>
      </w:pPr>
      <w:r w:rsidRPr="00BD13DF">
        <w:rPr>
          <w:b/>
          <w:sz w:val="22"/>
          <w:szCs w:val="22"/>
        </w:rPr>
        <w:t xml:space="preserve">            </w:t>
      </w:r>
      <w:r w:rsidR="00BD13DF" w:rsidRPr="00BD13DF">
        <w:rPr>
          <w:b/>
          <w:sz w:val="22"/>
          <w:szCs w:val="22"/>
        </w:rPr>
        <w:t xml:space="preserve">„Opracowanie dokumentacji projektowej budowy </w:t>
      </w:r>
    </w:p>
    <w:p w:rsidR="00F20F98" w:rsidRPr="00750FB7" w:rsidRDefault="00BD13DF" w:rsidP="00BD13DF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r w:rsidRPr="00BD13DF">
        <w:rPr>
          <w:b/>
          <w:sz w:val="22"/>
          <w:szCs w:val="22"/>
        </w:rPr>
        <w:t>sieci wodociągowej, kanalizacji sanitarnej oraz kanalizacji deszczowej w ul. Broniewskiego”</w:t>
      </w:r>
      <w:r w:rsidR="00F20F98" w:rsidRPr="00750FB7">
        <w:rPr>
          <w:b/>
          <w:bCs/>
          <w:snapToGrid w:val="0"/>
          <w:szCs w:val="24"/>
        </w:rPr>
        <w:t>,</w:t>
      </w:r>
    </w:p>
    <w:p w:rsidR="00F64E3B" w:rsidRDefault="00F64E3B" w:rsidP="002A4BAD">
      <w:pPr>
        <w:jc w:val="both"/>
        <w:rPr>
          <w:szCs w:val="24"/>
        </w:rPr>
      </w:pPr>
    </w:p>
    <w:p w:rsidR="00F64E3B" w:rsidRDefault="00F64E3B" w:rsidP="002A4BAD">
      <w:pPr>
        <w:jc w:val="both"/>
        <w:rPr>
          <w:szCs w:val="24"/>
        </w:rPr>
      </w:pPr>
    </w:p>
    <w:p w:rsidR="00650143" w:rsidRPr="008667DD" w:rsidRDefault="000E4C71" w:rsidP="00F64E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A11A08" w:rsidRPr="008667DD">
        <w:rPr>
          <w:sz w:val="22"/>
          <w:szCs w:val="22"/>
        </w:rPr>
        <w:t xml:space="preserve"> dokonuje </w:t>
      </w:r>
      <w:r w:rsidR="00650143" w:rsidRPr="008667DD">
        <w:rPr>
          <w:sz w:val="22"/>
          <w:szCs w:val="22"/>
        </w:rPr>
        <w:t xml:space="preserve">modyfikacji </w:t>
      </w:r>
      <w:r w:rsidR="00A11A08" w:rsidRPr="008667DD">
        <w:rPr>
          <w:sz w:val="22"/>
          <w:szCs w:val="22"/>
        </w:rPr>
        <w:t xml:space="preserve">specyfikacji istotnych warunków zamówienia </w:t>
      </w:r>
      <w:r w:rsidR="00F20F98" w:rsidRPr="008667DD">
        <w:rPr>
          <w:sz w:val="22"/>
          <w:szCs w:val="22"/>
        </w:rPr>
        <w:t>w następującym zakresie</w:t>
      </w:r>
      <w:r w:rsidR="00A11A08" w:rsidRPr="008667DD">
        <w:rPr>
          <w:sz w:val="22"/>
          <w:szCs w:val="22"/>
        </w:rPr>
        <w:t>:</w:t>
      </w:r>
    </w:p>
    <w:p w:rsidR="00650143" w:rsidRPr="008667DD" w:rsidRDefault="008667DD" w:rsidP="00F64E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Rozdział III pkt. 4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. 4.1 </w:t>
      </w:r>
    </w:p>
    <w:p w:rsidR="008667DD" w:rsidRPr="008667DD" w:rsidRDefault="008667DD" w:rsidP="00F64E3B">
      <w:pPr>
        <w:spacing w:line="360" w:lineRule="auto"/>
        <w:jc w:val="both"/>
        <w:rPr>
          <w:sz w:val="22"/>
          <w:szCs w:val="22"/>
        </w:rPr>
      </w:pPr>
      <w:r w:rsidRPr="008667DD">
        <w:rPr>
          <w:sz w:val="22"/>
          <w:szCs w:val="22"/>
        </w:rPr>
        <w:t xml:space="preserve">Zamiast: </w:t>
      </w:r>
    </w:p>
    <w:p w:rsidR="008667DD" w:rsidRPr="008667DD" w:rsidRDefault="008667DD" w:rsidP="008667DD">
      <w:pPr>
        <w:pStyle w:val="Akapitzlist"/>
        <w:numPr>
          <w:ilvl w:val="1"/>
          <w:numId w:val="100"/>
        </w:numPr>
        <w:ind w:left="1701" w:hanging="425"/>
        <w:contextualSpacing/>
        <w:rPr>
          <w:rFonts w:ascii="Times New Roman" w:hAnsi="Times New Roman"/>
          <w:sz w:val="22"/>
          <w:szCs w:val="22"/>
        </w:rPr>
      </w:pPr>
      <w:r w:rsidRPr="008667DD">
        <w:rPr>
          <w:rFonts w:ascii="Times New Roman" w:hAnsi="Times New Roman"/>
          <w:sz w:val="22"/>
          <w:szCs w:val="22"/>
        </w:rPr>
        <w:t>minimum jedną usługę, polegającą na zaprojektowaniu (wraz z uzyskaniem pozwolenia na budowę lub zgłoszenia robót budowlanych nie wymagających pozwolenia na budowę) sieci wodociągowej z żeliwa sferoidalnego  o długości minimum 500 m, i</w:t>
      </w:r>
    </w:p>
    <w:p w:rsidR="008667DD" w:rsidRDefault="008667DD" w:rsidP="008667DD">
      <w:pPr>
        <w:pStyle w:val="Akapitzlist"/>
        <w:numPr>
          <w:ilvl w:val="1"/>
          <w:numId w:val="100"/>
        </w:numPr>
        <w:ind w:left="1701" w:hanging="425"/>
        <w:contextualSpacing/>
        <w:rPr>
          <w:rFonts w:ascii="Times New Roman" w:hAnsi="Times New Roman"/>
          <w:sz w:val="22"/>
          <w:szCs w:val="22"/>
        </w:rPr>
      </w:pPr>
      <w:r w:rsidRPr="008667DD">
        <w:rPr>
          <w:rFonts w:ascii="Times New Roman" w:hAnsi="Times New Roman"/>
          <w:sz w:val="22"/>
          <w:szCs w:val="22"/>
        </w:rPr>
        <w:t>minimum  jedną usługę, polegającą na zaprojektowaniu (wraz z uzyskaniem pozwolenia na budowę lub zgłoszenia robót budowlanych nie wymagających pozwolenia na budowę) sieci kanalizacyjnej z rur ka</w:t>
      </w:r>
      <w:r w:rsidR="00F41D9B">
        <w:rPr>
          <w:rFonts w:ascii="Times New Roman" w:hAnsi="Times New Roman"/>
          <w:sz w:val="22"/>
          <w:szCs w:val="22"/>
        </w:rPr>
        <w:t>mionkowych  o długości minimum 5</w:t>
      </w:r>
      <w:r w:rsidRPr="008667DD">
        <w:rPr>
          <w:rFonts w:ascii="Times New Roman" w:hAnsi="Times New Roman"/>
          <w:sz w:val="22"/>
          <w:szCs w:val="22"/>
        </w:rPr>
        <w:t>00 m.</w:t>
      </w:r>
    </w:p>
    <w:p w:rsidR="008667DD" w:rsidRDefault="008667DD" w:rsidP="008667DD">
      <w:pPr>
        <w:contextualSpacing/>
        <w:rPr>
          <w:sz w:val="22"/>
          <w:szCs w:val="22"/>
        </w:rPr>
      </w:pPr>
      <w:r>
        <w:rPr>
          <w:sz w:val="22"/>
          <w:szCs w:val="22"/>
        </w:rPr>
        <w:t>Powinno być:</w:t>
      </w:r>
    </w:p>
    <w:p w:rsidR="008667DD" w:rsidRDefault="008667DD" w:rsidP="008667DD">
      <w:pPr>
        <w:pStyle w:val="Akapitzlist"/>
        <w:numPr>
          <w:ilvl w:val="0"/>
          <w:numId w:val="101"/>
        </w:numPr>
        <w:ind w:left="1701" w:hanging="425"/>
        <w:contextualSpacing/>
        <w:rPr>
          <w:rFonts w:ascii="Times New Roman" w:hAnsi="Times New Roman"/>
          <w:sz w:val="22"/>
          <w:szCs w:val="22"/>
        </w:rPr>
      </w:pPr>
      <w:r w:rsidRPr="008667DD">
        <w:rPr>
          <w:rFonts w:ascii="Times New Roman" w:hAnsi="Times New Roman"/>
          <w:sz w:val="22"/>
          <w:szCs w:val="22"/>
        </w:rPr>
        <w:t>minimum jedną usługę, polegającą na zaprojektowaniu (wraz z uzyskaniem pozwolenia na budowę lub zgłoszenia robót budowlanych nie wymagających pozwolenia na budowę) sieci wodociągowej z żeliwa sferoidalnego  o długości mini</w:t>
      </w:r>
      <w:r w:rsidR="00F41D9B">
        <w:rPr>
          <w:rFonts w:ascii="Times New Roman" w:hAnsi="Times New Roman"/>
          <w:sz w:val="22"/>
          <w:szCs w:val="22"/>
        </w:rPr>
        <w:t>mum 1</w:t>
      </w:r>
      <w:r w:rsidRPr="008667DD">
        <w:rPr>
          <w:rFonts w:ascii="Times New Roman" w:hAnsi="Times New Roman"/>
          <w:sz w:val="22"/>
          <w:szCs w:val="22"/>
        </w:rPr>
        <w:t>00 m, i</w:t>
      </w:r>
    </w:p>
    <w:p w:rsidR="008667DD" w:rsidRPr="000859DD" w:rsidRDefault="008667DD" w:rsidP="000859DD">
      <w:pPr>
        <w:pStyle w:val="Akapitzlist"/>
        <w:numPr>
          <w:ilvl w:val="0"/>
          <w:numId w:val="101"/>
        </w:numPr>
        <w:ind w:left="1701" w:hanging="425"/>
        <w:contextualSpacing/>
        <w:rPr>
          <w:rFonts w:ascii="Times New Roman" w:hAnsi="Times New Roman"/>
          <w:sz w:val="22"/>
          <w:szCs w:val="22"/>
        </w:rPr>
      </w:pPr>
      <w:r w:rsidRPr="008667DD">
        <w:rPr>
          <w:rFonts w:ascii="Times New Roman" w:hAnsi="Times New Roman"/>
          <w:sz w:val="22"/>
          <w:szCs w:val="22"/>
        </w:rPr>
        <w:t>minimum  jedną usługę, polegającą na zaprojektowaniu (wraz z uzyskaniem pozwolenia na budowę lub zgłoszenia robót budowlanych nie wymagających pozwolenia na budowę) sieci kanalizacyjnej z rur ka</w:t>
      </w:r>
      <w:r w:rsidR="00F41D9B">
        <w:rPr>
          <w:rFonts w:ascii="Times New Roman" w:hAnsi="Times New Roman"/>
          <w:sz w:val="22"/>
          <w:szCs w:val="22"/>
        </w:rPr>
        <w:t>mionkowych  o długości minimum 1</w:t>
      </w:r>
      <w:r w:rsidRPr="008667DD">
        <w:rPr>
          <w:rFonts w:ascii="Times New Roman" w:hAnsi="Times New Roman"/>
          <w:sz w:val="22"/>
          <w:szCs w:val="22"/>
        </w:rPr>
        <w:t>00 m.</w:t>
      </w:r>
    </w:p>
    <w:p w:rsidR="008667DD" w:rsidRPr="008667DD" w:rsidRDefault="008667DD" w:rsidP="00F64E3B">
      <w:pPr>
        <w:spacing w:line="360" w:lineRule="auto"/>
        <w:jc w:val="both"/>
        <w:rPr>
          <w:sz w:val="22"/>
          <w:szCs w:val="22"/>
        </w:rPr>
      </w:pPr>
      <w:r w:rsidRPr="008667DD">
        <w:rPr>
          <w:sz w:val="22"/>
          <w:szCs w:val="22"/>
        </w:rPr>
        <w:t>jednocześnie</w:t>
      </w:r>
    </w:p>
    <w:p w:rsidR="00E97F7B" w:rsidRPr="008667DD" w:rsidRDefault="00E97F7B" w:rsidP="00F64E3B">
      <w:pPr>
        <w:spacing w:line="360" w:lineRule="auto"/>
        <w:jc w:val="both"/>
        <w:rPr>
          <w:sz w:val="22"/>
          <w:szCs w:val="22"/>
        </w:rPr>
      </w:pPr>
      <w:r w:rsidRPr="008667DD">
        <w:rPr>
          <w:sz w:val="22"/>
          <w:szCs w:val="22"/>
        </w:rPr>
        <w:t xml:space="preserve">Przesuwa się termin składania i otwarcia ofert oraz wniesienia wadium na dzień </w:t>
      </w:r>
      <w:r w:rsidR="00C2543C">
        <w:rPr>
          <w:b/>
          <w:sz w:val="22"/>
          <w:szCs w:val="22"/>
        </w:rPr>
        <w:t>02.07</w:t>
      </w:r>
      <w:r w:rsidRPr="008667DD">
        <w:rPr>
          <w:b/>
          <w:sz w:val="22"/>
          <w:szCs w:val="22"/>
        </w:rPr>
        <w:t xml:space="preserve">.2018 r. </w:t>
      </w:r>
      <w:r w:rsidRPr="008667DD">
        <w:rPr>
          <w:sz w:val="22"/>
          <w:szCs w:val="22"/>
        </w:rPr>
        <w:t>Godzina składania i otwarcia ofert oraz wniesienia wadium pozostaje baz zmian.</w:t>
      </w:r>
    </w:p>
    <w:p w:rsidR="00E97F7B" w:rsidRPr="008667DD" w:rsidRDefault="00E97F7B" w:rsidP="00F64E3B">
      <w:pPr>
        <w:spacing w:line="360" w:lineRule="auto"/>
        <w:jc w:val="both"/>
        <w:rPr>
          <w:sz w:val="22"/>
          <w:szCs w:val="22"/>
        </w:rPr>
      </w:pPr>
      <w:r w:rsidRPr="008667DD">
        <w:rPr>
          <w:sz w:val="22"/>
          <w:szCs w:val="22"/>
        </w:rPr>
        <w:t xml:space="preserve">Ilekroć w SIWZ </w:t>
      </w:r>
      <w:r w:rsidR="008A7C24" w:rsidRPr="008667DD">
        <w:rPr>
          <w:sz w:val="22"/>
          <w:szCs w:val="22"/>
        </w:rPr>
        <w:t>występuje data 26</w:t>
      </w:r>
      <w:r w:rsidRPr="008667DD">
        <w:rPr>
          <w:sz w:val="22"/>
          <w:szCs w:val="22"/>
        </w:rPr>
        <w:t>.06.</w:t>
      </w:r>
      <w:r w:rsidR="00C2543C">
        <w:rPr>
          <w:sz w:val="22"/>
          <w:szCs w:val="22"/>
        </w:rPr>
        <w:t>2018 r. zastępuje się ją datą 02.07</w:t>
      </w:r>
      <w:r w:rsidRPr="008667DD">
        <w:rPr>
          <w:sz w:val="22"/>
          <w:szCs w:val="22"/>
        </w:rPr>
        <w:t>.2018 r.</w:t>
      </w:r>
    </w:p>
    <w:p w:rsidR="00650143" w:rsidRPr="008667DD" w:rsidRDefault="00650143" w:rsidP="00650143">
      <w:pPr>
        <w:spacing w:line="360" w:lineRule="auto"/>
        <w:rPr>
          <w:sz w:val="22"/>
          <w:szCs w:val="22"/>
        </w:rPr>
      </w:pPr>
    </w:p>
    <w:p w:rsidR="00A11A08" w:rsidRPr="008667DD" w:rsidRDefault="00A11A08" w:rsidP="00F64E3B">
      <w:pPr>
        <w:spacing w:line="360" w:lineRule="auto"/>
        <w:jc w:val="both"/>
        <w:rPr>
          <w:sz w:val="22"/>
          <w:szCs w:val="22"/>
        </w:rPr>
      </w:pPr>
      <w:r w:rsidRPr="008667DD">
        <w:rPr>
          <w:sz w:val="22"/>
          <w:szCs w:val="22"/>
        </w:rPr>
        <w:t>Niniejsza modyfikacja stanowi integralną część Specyfikacji Istotnych Warunków Zamówienia. Pozostałe zapisy Specyfikacji Istotnych Warunków Zamówienia pozostają bez zmian.</w:t>
      </w:r>
    </w:p>
    <w:p w:rsidR="00E12DB8" w:rsidRDefault="00E12DB8" w:rsidP="00F64E3B">
      <w:pPr>
        <w:spacing w:line="360" w:lineRule="auto"/>
        <w:jc w:val="both"/>
        <w:rPr>
          <w:szCs w:val="24"/>
        </w:rPr>
      </w:pPr>
    </w:p>
    <w:p w:rsidR="00E12DB8" w:rsidRDefault="00E12DB8" w:rsidP="00F64E3B">
      <w:pPr>
        <w:spacing w:line="360" w:lineRule="auto"/>
        <w:jc w:val="both"/>
        <w:rPr>
          <w:szCs w:val="24"/>
        </w:rPr>
      </w:pPr>
    </w:p>
    <w:p w:rsidR="00E12DB8" w:rsidRDefault="00E12DB8" w:rsidP="00F64E3B">
      <w:pPr>
        <w:spacing w:line="360" w:lineRule="auto"/>
        <w:jc w:val="both"/>
        <w:rPr>
          <w:szCs w:val="24"/>
        </w:rPr>
      </w:pPr>
    </w:p>
    <w:p w:rsidR="002942F8" w:rsidRPr="00DB3643" w:rsidRDefault="002942F8" w:rsidP="00C35830">
      <w:pPr>
        <w:jc w:val="right"/>
        <w:rPr>
          <w:rFonts w:ascii="Arial" w:hAnsi="Arial" w:cs="Arial"/>
          <w:sz w:val="22"/>
          <w:szCs w:val="22"/>
        </w:rPr>
      </w:pPr>
    </w:p>
    <w:sectPr w:rsidR="002942F8" w:rsidRPr="00DB3643" w:rsidSect="0044080F">
      <w:footerReference w:type="even" r:id="rId8"/>
      <w:footerReference w:type="default" r:id="rId9"/>
      <w:type w:val="continuous"/>
      <w:pgSz w:w="11906" w:h="16838" w:code="9"/>
      <w:pgMar w:top="1701" w:right="1418" w:bottom="1701" w:left="1418" w:header="35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21" w:rsidRDefault="00352B21">
      <w:r>
        <w:separator/>
      </w:r>
    </w:p>
  </w:endnote>
  <w:endnote w:type="continuationSeparator" w:id="0">
    <w:p w:rsidR="00352B21" w:rsidRDefault="0035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30" w:rsidRDefault="0086315C" w:rsidP="009F1A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58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5830" w:rsidRDefault="00C35830" w:rsidP="009F1A1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30" w:rsidRPr="00B378CE" w:rsidRDefault="00C35830">
    <w:pPr>
      <w:pStyle w:val="Stopka"/>
      <w:jc w:val="right"/>
      <w:rPr>
        <w:rFonts w:ascii="Arial" w:hAnsi="Arial" w:cs="Arial"/>
        <w:sz w:val="20"/>
      </w:rPr>
    </w:pPr>
  </w:p>
  <w:p w:rsidR="00C35830" w:rsidRDefault="00C35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21" w:rsidRDefault="00352B21">
      <w:r>
        <w:separator/>
      </w:r>
    </w:p>
  </w:footnote>
  <w:footnote w:type="continuationSeparator" w:id="0">
    <w:p w:rsidR="00352B21" w:rsidRDefault="00352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4BED18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0000003"/>
    <w:multiLevelType w:val="singleLevel"/>
    <w:tmpl w:val="32DA292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multilevel"/>
    <w:tmpl w:val="0DF827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D6BC7382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7"/>
    <w:multiLevelType w:val="multilevel"/>
    <w:tmpl w:val="4928F75A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color w:val="000000"/>
      </w:rPr>
    </w:lvl>
  </w:abstractNum>
  <w:abstractNum w:abstractNumId="25">
    <w:nsid w:val="0000001D"/>
    <w:multiLevelType w:val="singleLevel"/>
    <w:tmpl w:val="00DEACC2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1"/>
    <w:multiLevelType w:val="multilevel"/>
    <w:tmpl w:val="B3B0071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0">
    <w:nsid w:val="00000022"/>
    <w:multiLevelType w:val="multilevel"/>
    <w:tmpl w:val="BD0268D4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165"/>
        </w:tabs>
        <w:ind w:left="716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33">
    <w:nsid w:val="00000025"/>
    <w:multiLevelType w:val="multilevel"/>
    <w:tmpl w:val="00000025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4">
    <w:nsid w:val="00380339"/>
    <w:multiLevelType w:val="multilevel"/>
    <w:tmpl w:val="0415001F"/>
    <w:styleLink w:val="a--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022D14C4"/>
    <w:multiLevelType w:val="hybridMultilevel"/>
    <w:tmpl w:val="D3FAC02E"/>
    <w:lvl w:ilvl="0" w:tplc="4F0A8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21787D2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02AA6D60"/>
    <w:multiLevelType w:val="hybridMultilevel"/>
    <w:tmpl w:val="A0543946"/>
    <w:lvl w:ilvl="0" w:tplc="83A4933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37">
    <w:nsid w:val="03644CBB"/>
    <w:multiLevelType w:val="hybridMultilevel"/>
    <w:tmpl w:val="146E0FEA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38704D4"/>
    <w:multiLevelType w:val="hybridMultilevel"/>
    <w:tmpl w:val="F42868DC"/>
    <w:lvl w:ilvl="0" w:tplc="D3DE6A4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9059AE"/>
    <w:multiLevelType w:val="hybridMultilevel"/>
    <w:tmpl w:val="70781612"/>
    <w:name w:val="WW8Num26222"/>
    <w:lvl w:ilvl="0" w:tplc="AC90A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9E52FF"/>
    <w:multiLevelType w:val="multilevel"/>
    <w:tmpl w:val="D03E5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0990069C"/>
    <w:multiLevelType w:val="hybridMultilevel"/>
    <w:tmpl w:val="F3DE37B0"/>
    <w:lvl w:ilvl="0" w:tplc="D396A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A07687C"/>
    <w:multiLevelType w:val="hybridMultilevel"/>
    <w:tmpl w:val="AA4003C0"/>
    <w:lvl w:ilvl="0" w:tplc="2A56A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0A6A3A2B"/>
    <w:multiLevelType w:val="multilevel"/>
    <w:tmpl w:val="D9645D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0AC25E8C"/>
    <w:multiLevelType w:val="hybridMultilevel"/>
    <w:tmpl w:val="F8440296"/>
    <w:lvl w:ilvl="0" w:tplc="7D7EE8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AFB60DD"/>
    <w:multiLevelType w:val="hybridMultilevel"/>
    <w:tmpl w:val="2F0681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D163E42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0E6B4FBE"/>
    <w:multiLevelType w:val="hybridMultilevel"/>
    <w:tmpl w:val="ED903478"/>
    <w:name w:val="WW8Num222"/>
    <w:lvl w:ilvl="0" w:tplc="DFCAE9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DD6477"/>
    <w:multiLevelType w:val="hybridMultilevel"/>
    <w:tmpl w:val="0DC8146E"/>
    <w:lvl w:ilvl="0" w:tplc="83A4933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2BC65FD"/>
    <w:multiLevelType w:val="hybridMultilevel"/>
    <w:tmpl w:val="1860A14C"/>
    <w:lvl w:ilvl="0" w:tplc="8898C09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F455BD"/>
    <w:multiLevelType w:val="multilevel"/>
    <w:tmpl w:val="05027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3">
    <w:nsid w:val="15423AD0"/>
    <w:multiLevelType w:val="hybridMultilevel"/>
    <w:tmpl w:val="54B645A0"/>
    <w:lvl w:ilvl="0" w:tplc="6C7AF5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5897093"/>
    <w:multiLevelType w:val="hybridMultilevel"/>
    <w:tmpl w:val="24564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9E16FD3"/>
    <w:multiLevelType w:val="multilevel"/>
    <w:tmpl w:val="658C3D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19EB7911"/>
    <w:multiLevelType w:val="hybridMultilevel"/>
    <w:tmpl w:val="15C486BE"/>
    <w:lvl w:ilvl="0" w:tplc="0CCEBF5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7">
    <w:nsid w:val="1A1A0441"/>
    <w:multiLevelType w:val="hybridMultilevel"/>
    <w:tmpl w:val="3A064AE2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F2C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ACE12C6"/>
    <w:multiLevelType w:val="hybridMultilevel"/>
    <w:tmpl w:val="2CBA43E2"/>
    <w:lvl w:ilvl="0" w:tplc="859C3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B153093"/>
    <w:multiLevelType w:val="hybridMultilevel"/>
    <w:tmpl w:val="E040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C37F0D"/>
    <w:multiLevelType w:val="hybridMultilevel"/>
    <w:tmpl w:val="F75C3090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EED13CA"/>
    <w:multiLevelType w:val="hybridMultilevel"/>
    <w:tmpl w:val="CFC0A030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B162D5"/>
    <w:multiLevelType w:val="hybridMultilevel"/>
    <w:tmpl w:val="DE3ADAC6"/>
    <w:lvl w:ilvl="0" w:tplc="7706A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2F2C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2C46958"/>
    <w:multiLevelType w:val="hybridMultilevel"/>
    <w:tmpl w:val="5DA871E4"/>
    <w:lvl w:ilvl="0" w:tplc="D09A25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4">
    <w:nsid w:val="23261294"/>
    <w:multiLevelType w:val="hybridMultilevel"/>
    <w:tmpl w:val="4DC04A68"/>
    <w:lvl w:ilvl="0" w:tplc="2AD48F6A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65">
    <w:nsid w:val="24EC3D79"/>
    <w:multiLevelType w:val="hybridMultilevel"/>
    <w:tmpl w:val="281AF8BE"/>
    <w:lvl w:ilvl="0" w:tplc="83A493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66">
    <w:nsid w:val="26204B9F"/>
    <w:multiLevelType w:val="hybridMultilevel"/>
    <w:tmpl w:val="811EF96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26901767"/>
    <w:multiLevelType w:val="hybridMultilevel"/>
    <w:tmpl w:val="56346E64"/>
    <w:lvl w:ilvl="0" w:tplc="6E6EE5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8">
    <w:nsid w:val="28D2344B"/>
    <w:multiLevelType w:val="hybridMultilevel"/>
    <w:tmpl w:val="D040A8C0"/>
    <w:name w:val="WW8Num292"/>
    <w:lvl w:ilvl="0" w:tplc="ADAE9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7E0F26"/>
    <w:multiLevelType w:val="hybridMultilevel"/>
    <w:tmpl w:val="98103AD0"/>
    <w:lvl w:ilvl="0" w:tplc="223814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2C3E14F8"/>
    <w:multiLevelType w:val="hybridMultilevel"/>
    <w:tmpl w:val="62249DEE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08177B3"/>
    <w:multiLevelType w:val="hybridMultilevel"/>
    <w:tmpl w:val="845EA11E"/>
    <w:lvl w:ilvl="0" w:tplc="8AF45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0CD7241"/>
    <w:multiLevelType w:val="multilevel"/>
    <w:tmpl w:val="157CAB4E"/>
    <w:name w:val="WW8Num2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>
    <w:nsid w:val="32F22E48"/>
    <w:multiLevelType w:val="hybridMultilevel"/>
    <w:tmpl w:val="7376E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6E3580C"/>
    <w:multiLevelType w:val="hybridMultilevel"/>
    <w:tmpl w:val="F6D84A34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E3072AC"/>
    <w:multiLevelType w:val="hybridMultilevel"/>
    <w:tmpl w:val="A008EBE2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3EA576BA"/>
    <w:multiLevelType w:val="hybridMultilevel"/>
    <w:tmpl w:val="1D9EAE54"/>
    <w:name w:val="WW8Num262"/>
    <w:lvl w:ilvl="0" w:tplc="D1902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AF61FA"/>
    <w:multiLevelType w:val="hybridMultilevel"/>
    <w:tmpl w:val="D17896B2"/>
    <w:lvl w:ilvl="0" w:tplc="C806078E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0">
    <w:nsid w:val="3FCC45ED"/>
    <w:multiLevelType w:val="hybridMultilevel"/>
    <w:tmpl w:val="FA72A024"/>
    <w:lvl w:ilvl="0" w:tplc="0D303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82">
    <w:nsid w:val="40AD6EB9"/>
    <w:multiLevelType w:val="hybridMultilevel"/>
    <w:tmpl w:val="671AA768"/>
    <w:lvl w:ilvl="0" w:tplc="F032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22381494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hint="default"/>
        <w:b w:val="0"/>
        <w:i w:val="0"/>
      </w:rPr>
    </w:lvl>
    <w:lvl w:ilvl="2" w:tplc="38A4455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1371B19"/>
    <w:multiLevelType w:val="hybridMultilevel"/>
    <w:tmpl w:val="DDDCE9BC"/>
    <w:lvl w:ilvl="0" w:tplc="2238149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b w:val="0"/>
        <w:i w:val="0"/>
      </w:rPr>
    </w:lvl>
    <w:lvl w:ilvl="1" w:tplc="59B0526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4">
    <w:nsid w:val="4197775D"/>
    <w:multiLevelType w:val="hybridMultilevel"/>
    <w:tmpl w:val="E4B811E0"/>
    <w:lvl w:ilvl="0" w:tplc="E970E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E14F68"/>
    <w:multiLevelType w:val="multilevel"/>
    <w:tmpl w:val="7B48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color w:val="auto"/>
      </w:rPr>
    </w:lvl>
  </w:abstractNum>
  <w:abstractNum w:abstractNumId="86">
    <w:nsid w:val="43F02052"/>
    <w:multiLevelType w:val="hybridMultilevel"/>
    <w:tmpl w:val="358A4154"/>
    <w:lvl w:ilvl="0" w:tplc="890C09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21D5B1E"/>
    <w:multiLevelType w:val="hybridMultilevel"/>
    <w:tmpl w:val="20443BB8"/>
    <w:lvl w:ilvl="0" w:tplc="77020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1B6ED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53FE7A6A"/>
    <w:multiLevelType w:val="multilevel"/>
    <w:tmpl w:val="DB283A52"/>
    <w:name w:val="WW8Num3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165"/>
        </w:tabs>
        <w:ind w:left="7165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>
    <w:nsid w:val="54E76756"/>
    <w:multiLevelType w:val="hybridMultilevel"/>
    <w:tmpl w:val="E7E86418"/>
    <w:lvl w:ilvl="0" w:tplc="269ED348">
      <w:start w:val="1"/>
      <w:numFmt w:val="decimal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75227BB"/>
    <w:multiLevelType w:val="hybridMultilevel"/>
    <w:tmpl w:val="6F9AEBA0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9E1C2356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7731DA5"/>
    <w:multiLevelType w:val="hybridMultilevel"/>
    <w:tmpl w:val="D54C5526"/>
    <w:lvl w:ilvl="0" w:tplc="04150003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77D1D1D"/>
    <w:multiLevelType w:val="hybridMultilevel"/>
    <w:tmpl w:val="569ADF60"/>
    <w:name w:val="WW8Num2922"/>
    <w:lvl w:ilvl="0" w:tplc="6A26A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D0C6019"/>
    <w:multiLevelType w:val="hybridMultilevel"/>
    <w:tmpl w:val="C2887D02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1D56EC3"/>
    <w:multiLevelType w:val="hybridMultilevel"/>
    <w:tmpl w:val="DC6C9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65454B34"/>
    <w:multiLevelType w:val="hybridMultilevel"/>
    <w:tmpl w:val="34F2A8A2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7">
    <w:nsid w:val="668D70FF"/>
    <w:multiLevelType w:val="hybridMultilevel"/>
    <w:tmpl w:val="5084615C"/>
    <w:lvl w:ilvl="0" w:tplc="581EFB86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7377EBC"/>
    <w:multiLevelType w:val="hybridMultilevel"/>
    <w:tmpl w:val="7C08BB3E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8D57FB9"/>
    <w:multiLevelType w:val="multilevel"/>
    <w:tmpl w:val="D9645D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0">
    <w:nsid w:val="69A23560"/>
    <w:multiLevelType w:val="hybridMultilevel"/>
    <w:tmpl w:val="D1622778"/>
    <w:lvl w:ilvl="0" w:tplc="751E8D64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1">
    <w:nsid w:val="69B16E5D"/>
    <w:multiLevelType w:val="hybridMultilevel"/>
    <w:tmpl w:val="B9522CD4"/>
    <w:lvl w:ilvl="0" w:tplc="5F46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A4933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A5506BB"/>
    <w:multiLevelType w:val="multilevel"/>
    <w:tmpl w:val="4972F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3">
    <w:nsid w:val="6AA74569"/>
    <w:multiLevelType w:val="multilevel"/>
    <w:tmpl w:val="0415001D"/>
    <w:numStyleLink w:val="Styl2"/>
  </w:abstractNum>
  <w:abstractNum w:abstractNumId="104">
    <w:nsid w:val="7071789F"/>
    <w:multiLevelType w:val="hybridMultilevel"/>
    <w:tmpl w:val="DDD830EC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242184C"/>
    <w:multiLevelType w:val="hybridMultilevel"/>
    <w:tmpl w:val="9D4630C2"/>
    <w:name w:val="WW8Num2622"/>
    <w:lvl w:ilvl="0" w:tplc="37900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375F29"/>
    <w:multiLevelType w:val="hybridMultilevel"/>
    <w:tmpl w:val="8AB6FC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57A2932"/>
    <w:multiLevelType w:val="hybridMultilevel"/>
    <w:tmpl w:val="E1A63AE2"/>
    <w:lvl w:ilvl="0" w:tplc="5978B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60335BC"/>
    <w:multiLevelType w:val="hybridMultilevel"/>
    <w:tmpl w:val="3730755E"/>
    <w:lvl w:ilvl="0" w:tplc="0EA409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7233AF1"/>
    <w:multiLevelType w:val="hybridMultilevel"/>
    <w:tmpl w:val="6EDC7C58"/>
    <w:lvl w:ilvl="0" w:tplc="9CCE3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7F07982"/>
    <w:multiLevelType w:val="hybridMultilevel"/>
    <w:tmpl w:val="3048B3AA"/>
    <w:lvl w:ilvl="0" w:tplc="257A0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7FD6E47"/>
    <w:multiLevelType w:val="hybridMultilevel"/>
    <w:tmpl w:val="CE2620C2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9E1C235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87A3FB4"/>
    <w:multiLevelType w:val="hybridMultilevel"/>
    <w:tmpl w:val="BF966BFE"/>
    <w:lvl w:ilvl="0" w:tplc="79AAF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CD142E7"/>
    <w:multiLevelType w:val="hybridMultilevel"/>
    <w:tmpl w:val="38E89E58"/>
    <w:lvl w:ilvl="0" w:tplc="83A49336">
      <w:start w:val="1"/>
      <w:numFmt w:val="lowerLetter"/>
      <w:lvlText w:val="%1)"/>
      <w:lvlJc w:val="left"/>
      <w:pPr>
        <w:tabs>
          <w:tab w:val="num" w:pos="1835"/>
        </w:tabs>
        <w:ind w:left="1835" w:hanging="360"/>
      </w:pPr>
      <w:rPr>
        <w:b w:val="0"/>
      </w:rPr>
    </w:lvl>
    <w:lvl w:ilvl="1" w:tplc="87E62322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16">
    <w:nsid w:val="7DC12B24"/>
    <w:multiLevelType w:val="multilevel"/>
    <w:tmpl w:val="A9F47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0"/>
        </w:tabs>
        <w:ind w:left="1360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tabs>
          <w:tab w:val="num" w:pos="2000"/>
        </w:tabs>
        <w:ind w:left="2000" w:hanging="720"/>
      </w:pPr>
      <w:rPr>
        <w:rFonts w:hint="default"/>
        <w:color w:val="auto"/>
      </w:rPr>
    </w:lvl>
    <w:lvl w:ilvl="3">
      <w:start w:val="2"/>
      <w:numFmt w:val="decimal"/>
      <w:isLgl/>
      <w:lvlText w:val="%1.%2.%3.%4."/>
      <w:lvlJc w:val="left"/>
      <w:pPr>
        <w:tabs>
          <w:tab w:val="num" w:pos="2640"/>
        </w:tabs>
        <w:ind w:left="2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280"/>
        </w:tabs>
        <w:ind w:left="42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20"/>
        </w:tabs>
        <w:ind w:left="59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  <w:color w:val="auto"/>
      </w:rPr>
    </w:lvl>
  </w:abstractNum>
  <w:abstractNum w:abstractNumId="117">
    <w:nsid w:val="7F8C0462"/>
    <w:multiLevelType w:val="hybridMultilevel"/>
    <w:tmpl w:val="7376E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2"/>
  </w:num>
  <w:num w:numId="15">
    <w:abstractNumId w:val="25"/>
  </w:num>
  <w:num w:numId="16">
    <w:abstractNumId w:val="27"/>
  </w:num>
  <w:num w:numId="17">
    <w:abstractNumId w:val="29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56"/>
  </w:num>
  <w:num w:numId="23">
    <w:abstractNumId w:val="83"/>
  </w:num>
  <w:num w:numId="24">
    <w:abstractNumId w:val="94"/>
  </w:num>
  <w:num w:numId="25">
    <w:abstractNumId w:val="52"/>
  </w:num>
  <w:num w:numId="26">
    <w:abstractNumId w:val="60"/>
  </w:num>
  <w:num w:numId="27">
    <w:abstractNumId w:val="112"/>
  </w:num>
  <w:num w:numId="28">
    <w:abstractNumId w:val="100"/>
  </w:num>
  <w:num w:numId="29">
    <w:abstractNumId w:val="57"/>
  </w:num>
  <w:num w:numId="30">
    <w:abstractNumId w:val="65"/>
  </w:num>
  <w:num w:numId="3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50"/>
  </w:num>
  <w:num w:numId="34">
    <w:abstractNumId w:val="93"/>
  </w:num>
  <w:num w:numId="35">
    <w:abstractNumId w:val="58"/>
  </w:num>
  <w:num w:numId="36">
    <w:abstractNumId w:val="11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5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</w:num>
  <w:num w:numId="40">
    <w:abstractNumId w:val="74"/>
  </w:num>
  <w:num w:numId="41">
    <w:abstractNumId w:val="117"/>
  </w:num>
  <w:num w:numId="42">
    <w:abstractNumId w:val="55"/>
  </w:num>
  <w:num w:numId="43">
    <w:abstractNumId w:val="95"/>
  </w:num>
  <w:num w:numId="44">
    <w:abstractNumId w:val="64"/>
  </w:num>
  <w:num w:numId="45">
    <w:abstractNumId w:val="96"/>
  </w:num>
  <w:num w:numId="46">
    <w:abstractNumId w:val="46"/>
  </w:num>
  <w:num w:numId="47">
    <w:abstractNumId w:val="84"/>
  </w:num>
  <w:num w:numId="48">
    <w:abstractNumId w:val="44"/>
  </w:num>
  <w:num w:numId="49">
    <w:abstractNumId w:val="109"/>
  </w:num>
  <w:num w:numId="50">
    <w:abstractNumId w:val="103"/>
  </w:num>
  <w:num w:numId="51">
    <w:abstractNumId w:val="78"/>
  </w:num>
  <w:num w:numId="52">
    <w:abstractNumId w:val="38"/>
  </w:num>
  <w:num w:numId="53">
    <w:abstractNumId w:val="97"/>
  </w:num>
  <w:num w:numId="54">
    <w:abstractNumId w:val="105"/>
  </w:num>
  <w:num w:numId="55">
    <w:abstractNumId w:val="86"/>
  </w:num>
  <w:num w:numId="56">
    <w:abstractNumId w:val="68"/>
  </w:num>
  <w:num w:numId="57">
    <w:abstractNumId w:val="73"/>
  </w:num>
  <w:num w:numId="58">
    <w:abstractNumId w:val="48"/>
  </w:num>
  <w:num w:numId="59">
    <w:abstractNumId w:val="36"/>
  </w:num>
  <w:num w:numId="60">
    <w:abstractNumId w:val="37"/>
  </w:num>
  <w:num w:numId="61">
    <w:abstractNumId w:val="113"/>
  </w:num>
  <w:num w:numId="62">
    <w:abstractNumId w:val="98"/>
  </w:num>
  <w:num w:numId="63">
    <w:abstractNumId w:val="82"/>
  </w:num>
  <w:num w:numId="64">
    <w:abstractNumId w:val="90"/>
  </w:num>
  <w:num w:numId="65">
    <w:abstractNumId w:val="115"/>
  </w:num>
  <w:num w:numId="66">
    <w:abstractNumId w:val="92"/>
  </w:num>
  <w:num w:numId="67">
    <w:abstractNumId w:val="61"/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1"/>
  </w:num>
  <w:num w:numId="7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9"/>
  </w:num>
  <w:num w:numId="94">
    <w:abstractNumId w:val="111"/>
  </w:num>
  <w:num w:numId="95">
    <w:abstractNumId w:val="51"/>
  </w:num>
  <w:num w:numId="96">
    <w:abstractNumId w:val="81"/>
    <w:lvlOverride w:ilvl="0">
      <w:startOverride w:val="1"/>
    </w:lvlOverride>
  </w:num>
  <w:num w:numId="97">
    <w:abstractNumId w:val="40"/>
  </w:num>
  <w:num w:numId="98">
    <w:abstractNumId w:val="106"/>
  </w:num>
  <w:num w:numId="99">
    <w:abstractNumId w:val="45"/>
  </w:num>
  <w:num w:numId="100">
    <w:abstractNumId w:val="99"/>
  </w:num>
  <w:num w:numId="101">
    <w:abstractNumId w:val="43"/>
  </w:num>
  <w:num w:numId="102">
    <w:abstractNumId w:val="35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7153A"/>
    <w:rsid w:val="00001273"/>
    <w:rsid w:val="00001355"/>
    <w:rsid w:val="00001470"/>
    <w:rsid w:val="000014D4"/>
    <w:rsid w:val="00001A84"/>
    <w:rsid w:val="000023CE"/>
    <w:rsid w:val="00002E28"/>
    <w:rsid w:val="00002E34"/>
    <w:rsid w:val="0000433F"/>
    <w:rsid w:val="0000567E"/>
    <w:rsid w:val="000056DA"/>
    <w:rsid w:val="00007634"/>
    <w:rsid w:val="0000775F"/>
    <w:rsid w:val="00007A4A"/>
    <w:rsid w:val="00010938"/>
    <w:rsid w:val="00010C58"/>
    <w:rsid w:val="000114D9"/>
    <w:rsid w:val="00013AB2"/>
    <w:rsid w:val="00015877"/>
    <w:rsid w:val="00017404"/>
    <w:rsid w:val="00017547"/>
    <w:rsid w:val="00017774"/>
    <w:rsid w:val="00017B77"/>
    <w:rsid w:val="00017C54"/>
    <w:rsid w:val="000206C7"/>
    <w:rsid w:val="00020C7F"/>
    <w:rsid w:val="00021385"/>
    <w:rsid w:val="00021464"/>
    <w:rsid w:val="00021498"/>
    <w:rsid w:val="00022748"/>
    <w:rsid w:val="00023EEF"/>
    <w:rsid w:val="00024C35"/>
    <w:rsid w:val="0002594B"/>
    <w:rsid w:val="00025A19"/>
    <w:rsid w:val="0002708B"/>
    <w:rsid w:val="000271E4"/>
    <w:rsid w:val="00032FBC"/>
    <w:rsid w:val="00033B85"/>
    <w:rsid w:val="000346F3"/>
    <w:rsid w:val="00034F0B"/>
    <w:rsid w:val="000371C4"/>
    <w:rsid w:val="00040140"/>
    <w:rsid w:val="00041FFF"/>
    <w:rsid w:val="000424B3"/>
    <w:rsid w:val="000428F8"/>
    <w:rsid w:val="00042C97"/>
    <w:rsid w:val="000432CA"/>
    <w:rsid w:val="00044B57"/>
    <w:rsid w:val="00044EA2"/>
    <w:rsid w:val="00044EAE"/>
    <w:rsid w:val="000454DB"/>
    <w:rsid w:val="0004670A"/>
    <w:rsid w:val="00046964"/>
    <w:rsid w:val="00047139"/>
    <w:rsid w:val="0004738E"/>
    <w:rsid w:val="00047844"/>
    <w:rsid w:val="00047889"/>
    <w:rsid w:val="0005005D"/>
    <w:rsid w:val="000507B9"/>
    <w:rsid w:val="00050DBD"/>
    <w:rsid w:val="00050E47"/>
    <w:rsid w:val="000512D2"/>
    <w:rsid w:val="000534EC"/>
    <w:rsid w:val="00053DA8"/>
    <w:rsid w:val="000550B8"/>
    <w:rsid w:val="00055A12"/>
    <w:rsid w:val="00055D2E"/>
    <w:rsid w:val="0005626E"/>
    <w:rsid w:val="00060350"/>
    <w:rsid w:val="00060808"/>
    <w:rsid w:val="000627E1"/>
    <w:rsid w:val="000643D9"/>
    <w:rsid w:val="00064F74"/>
    <w:rsid w:val="000651C3"/>
    <w:rsid w:val="0007097D"/>
    <w:rsid w:val="000715BA"/>
    <w:rsid w:val="0007207F"/>
    <w:rsid w:val="000727AA"/>
    <w:rsid w:val="0007445D"/>
    <w:rsid w:val="000746B9"/>
    <w:rsid w:val="000747B5"/>
    <w:rsid w:val="00074D6F"/>
    <w:rsid w:val="000755EF"/>
    <w:rsid w:val="000775FB"/>
    <w:rsid w:val="0007778C"/>
    <w:rsid w:val="000806A0"/>
    <w:rsid w:val="0008174C"/>
    <w:rsid w:val="00081A83"/>
    <w:rsid w:val="00081EAE"/>
    <w:rsid w:val="00082109"/>
    <w:rsid w:val="00082592"/>
    <w:rsid w:val="00082BE2"/>
    <w:rsid w:val="00082E68"/>
    <w:rsid w:val="00083E61"/>
    <w:rsid w:val="00083F30"/>
    <w:rsid w:val="00083FF0"/>
    <w:rsid w:val="000842C4"/>
    <w:rsid w:val="000859DD"/>
    <w:rsid w:val="00085ABA"/>
    <w:rsid w:val="00085E83"/>
    <w:rsid w:val="00085F07"/>
    <w:rsid w:val="00086B73"/>
    <w:rsid w:val="00086FFB"/>
    <w:rsid w:val="00087D27"/>
    <w:rsid w:val="000907ED"/>
    <w:rsid w:val="00091582"/>
    <w:rsid w:val="00092109"/>
    <w:rsid w:val="00092127"/>
    <w:rsid w:val="00093AFE"/>
    <w:rsid w:val="000940D5"/>
    <w:rsid w:val="0009505A"/>
    <w:rsid w:val="00095145"/>
    <w:rsid w:val="00095B4B"/>
    <w:rsid w:val="000965ED"/>
    <w:rsid w:val="00096687"/>
    <w:rsid w:val="000A0C9D"/>
    <w:rsid w:val="000A0EC5"/>
    <w:rsid w:val="000A1116"/>
    <w:rsid w:val="000A1384"/>
    <w:rsid w:val="000A16A1"/>
    <w:rsid w:val="000A1FBB"/>
    <w:rsid w:val="000A2189"/>
    <w:rsid w:val="000A4326"/>
    <w:rsid w:val="000A5B4C"/>
    <w:rsid w:val="000A7EE9"/>
    <w:rsid w:val="000B0C68"/>
    <w:rsid w:val="000B19D2"/>
    <w:rsid w:val="000B1D33"/>
    <w:rsid w:val="000B1FB6"/>
    <w:rsid w:val="000B2229"/>
    <w:rsid w:val="000B2715"/>
    <w:rsid w:val="000B29FD"/>
    <w:rsid w:val="000B4355"/>
    <w:rsid w:val="000B57E8"/>
    <w:rsid w:val="000B6281"/>
    <w:rsid w:val="000B6CFF"/>
    <w:rsid w:val="000B6FEF"/>
    <w:rsid w:val="000C0140"/>
    <w:rsid w:val="000C0B4C"/>
    <w:rsid w:val="000C19EB"/>
    <w:rsid w:val="000C2554"/>
    <w:rsid w:val="000C2B62"/>
    <w:rsid w:val="000C2F44"/>
    <w:rsid w:val="000C2FC0"/>
    <w:rsid w:val="000C323D"/>
    <w:rsid w:val="000C4799"/>
    <w:rsid w:val="000C50D7"/>
    <w:rsid w:val="000C5185"/>
    <w:rsid w:val="000C54D8"/>
    <w:rsid w:val="000C66C6"/>
    <w:rsid w:val="000C6939"/>
    <w:rsid w:val="000C6CE6"/>
    <w:rsid w:val="000C7959"/>
    <w:rsid w:val="000C7ED7"/>
    <w:rsid w:val="000D07F8"/>
    <w:rsid w:val="000D1FB6"/>
    <w:rsid w:val="000D23ED"/>
    <w:rsid w:val="000D404E"/>
    <w:rsid w:val="000D4642"/>
    <w:rsid w:val="000D499A"/>
    <w:rsid w:val="000D51A2"/>
    <w:rsid w:val="000D57EC"/>
    <w:rsid w:val="000D5D52"/>
    <w:rsid w:val="000D65AF"/>
    <w:rsid w:val="000D7989"/>
    <w:rsid w:val="000D7E6B"/>
    <w:rsid w:val="000E11B9"/>
    <w:rsid w:val="000E1A8D"/>
    <w:rsid w:val="000E1AE3"/>
    <w:rsid w:val="000E1D84"/>
    <w:rsid w:val="000E249A"/>
    <w:rsid w:val="000E27BC"/>
    <w:rsid w:val="000E2B7B"/>
    <w:rsid w:val="000E2BB7"/>
    <w:rsid w:val="000E2E2E"/>
    <w:rsid w:val="000E4ACF"/>
    <w:rsid w:val="000E4C71"/>
    <w:rsid w:val="000E616D"/>
    <w:rsid w:val="000E6449"/>
    <w:rsid w:val="000E713F"/>
    <w:rsid w:val="000E71D2"/>
    <w:rsid w:val="000E7228"/>
    <w:rsid w:val="000E74D5"/>
    <w:rsid w:val="000F133D"/>
    <w:rsid w:val="000F18E0"/>
    <w:rsid w:val="000F263D"/>
    <w:rsid w:val="000F30A3"/>
    <w:rsid w:val="000F3D87"/>
    <w:rsid w:val="000F4274"/>
    <w:rsid w:val="000F61C5"/>
    <w:rsid w:val="00100ED6"/>
    <w:rsid w:val="00101008"/>
    <w:rsid w:val="00101434"/>
    <w:rsid w:val="00101699"/>
    <w:rsid w:val="001023C9"/>
    <w:rsid w:val="00102EDB"/>
    <w:rsid w:val="00103305"/>
    <w:rsid w:val="00103A16"/>
    <w:rsid w:val="001048F6"/>
    <w:rsid w:val="00105DAB"/>
    <w:rsid w:val="00106C68"/>
    <w:rsid w:val="001105A2"/>
    <w:rsid w:val="00110C7E"/>
    <w:rsid w:val="00111045"/>
    <w:rsid w:val="001129F3"/>
    <w:rsid w:val="00113169"/>
    <w:rsid w:val="00113C47"/>
    <w:rsid w:val="00113CF1"/>
    <w:rsid w:val="001142FD"/>
    <w:rsid w:val="001146E1"/>
    <w:rsid w:val="00114E2C"/>
    <w:rsid w:val="001156BA"/>
    <w:rsid w:val="001157C0"/>
    <w:rsid w:val="00115F3D"/>
    <w:rsid w:val="00115FA2"/>
    <w:rsid w:val="00120C5F"/>
    <w:rsid w:val="00122106"/>
    <w:rsid w:val="00122170"/>
    <w:rsid w:val="0012340B"/>
    <w:rsid w:val="00123D46"/>
    <w:rsid w:val="0012486A"/>
    <w:rsid w:val="00125204"/>
    <w:rsid w:val="00125A58"/>
    <w:rsid w:val="00126371"/>
    <w:rsid w:val="00126B77"/>
    <w:rsid w:val="0012703F"/>
    <w:rsid w:val="00127B4D"/>
    <w:rsid w:val="00127CC6"/>
    <w:rsid w:val="00127D46"/>
    <w:rsid w:val="001303DF"/>
    <w:rsid w:val="001305DB"/>
    <w:rsid w:val="001310A0"/>
    <w:rsid w:val="00131B32"/>
    <w:rsid w:val="00132C6D"/>
    <w:rsid w:val="00133AA3"/>
    <w:rsid w:val="00133B41"/>
    <w:rsid w:val="00134860"/>
    <w:rsid w:val="001358EC"/>
    <w:rsid w:val="00135D24"/>
    <w:rsid w:val="0013697E"/>
    <w:rsid w:val="00136C22"/>
    <w:rsid w:val="001374CC"/>
    <w:rsid w:val="0013752A"/>
    <w:rsid w:val="00137914"/>
    <w:rsid w:val="00137E4B"/>
    <w:rsid w:val="00140544"/>
    <w:rsid w:val="00140611"/>
    <w:rsid w:val="0014073C"/>
    <w:rsid w:val="001438A0"/>
    <w:rsid w:val="00143E01"/>
    <w:rsid w:val="00144D42"/>
    <w:rsid w:val="00145B85"/>
    <w:rsid w:val="001461AA"/>
    <w:rsid w:val="00146278"/>
    <w:rsid w:val="00146D55"/>
    <w:rsid w:val="00147701"/>
    <w:rsid w:val="00150BC1"/>
    <w:rsid w:val="00150F4B"/>
    <w:rsid w:val="00152048"/>
    <w:rsid w:val="001529BB"/>
    <w:rsid w:val="00152FA6"/>
    <w:rsid w:val="00154631"/>
    <w:rsid w:val="00154DA8"/>
    <w:rsid w:val="00155193"/>
    <w:rsid w:val="0015536A"/>
    <w:rsid w:val="001572C3"/>
    <w:rsid w:val="00157565"/>
    <w:rsid w:val="0015788E"/>
    <w:rsid w:val="001608A7"/>
    <w:rsid w:val="00160D48"/>
    <w:rsid w:val="00161D39"/>
    <w:rsid w:val="00162416"/>
    <w:rsid w:val="00162592"/>
    <w:rsid w:val="001631E0"/>
    <w:rsid w:val="0016326C"/>
    <w:rsid w:val="0016382F"/>
    <w:rsid w:val="00163D4C"/>
    <w:rsid w:val="00164F2B"/>
    <w:rsid w:val="00166802"/>
    <w:rsid w:val="00166A37"/>
    <w:rsid w:val="00171138"/>
    <w:rsid w:val="00172070"/>
    <w:rsid w:val="001721E8"/>
    <w:rsid w:val="001726B7"/>
    <w:rsid w:val="00172885"/>
    <w:rsid w:val="00173737"/>
    <w:rsid w:val="001745B4"/>
    <w:rsid w:val="00174CD7"/>
    <w:rsid w:val="0017525F"/>
    <w:rsid w:val="00175BE2"/>
    <w:rsid w:val="001766A7"/>
    <w:rsid w:val="001809A8"/>
    <w:rsid w:val="00180BFD"/>
    <w:rsid w:val="00181883"/>
    <w:rsid w:val="00181F31"/>
    <w:rsid w:val="00182948"/>
    <w:rsid w:val="00184D29"/>
    <w:rsid w:val="00184D9C"/>
    <w:rsid w:val="00185AE3"/>
    <w:rsid w:val="00187965"/>
    <w:rsid w:val="00187A06"/>
    <w:rsid w:val="00190E0E"/>
    <w:rsid w:val="00190EE1"/>
    <w:rsid w:val="00191ABD"/>
    <w:rsid w:val="001920D3"/>
    <w:rsid w:val="001925DA"/>
    <w:rsid w:val="00192DA7"/>
    <w:rsid w:val="00194209"/>
    <w:rsid w:val="0019471E"/>
    <w:rsid w:val="00194D51"/>
    <w:rsid w:val="00195F51"/>
    <w:rsid w:val="001961C0"/>
    <w:rsid w:val="00196237"/>
    <w:rsid w:val="00196296"/>
    <w:rsid w:val="001A01CA"/>
    <w:rsid w:val="001A1776"/>
    <w:rsid w:val="001A27F4"/>
    <w:rsid w:val="001A2856"/>
    <w:rsid w:val="001A2BFA"/>
    <w:rsid w:val="001A3445"/>
    <w:rsid w:val="001A4E9B"/>
    <w:rsid w:val="001A5564"/>
    <w:rsid w:val="001A65A2"/>
    <w:rsid w:val="001A6FB1"/>
    <w:rsid w:val="001A6FEB"/>
    <w:rsid w:val="001A739F"/>
    <w:rsid w:val="001A7472"/>
    <w:rsid w:val="001A7D46"/>
    <w:rsid w:val="001B0114"/>
    <w:rsid w:val="001B34E9"/>
    <w:rsid w:val="001B42C7"/>
    <w:rsid w:val="001B573D"/>
    <w:rsid w:val="001B57FC"/>
    <w:rsid w:val="001B6127"/>
    <w:rsid w:val="001B7F25"/>
    <w:rsid w:val="001C1027"/>
    <w:rsid w:val="001C2304"/>
    <w:rsid w:val="001C37E3"/>
    <w:rsid w:val="001C3A73"/>
    <w:rsid w:val="001C41BD"/>
    <w:rsid w:val="001C46EC"/>
    <w:rsid w:val="001C4B09"/>
    <w:rsid w:val="001C4E42"/>
    <w:rsid w:val="001C7ACB"/>
    <w:rsid w:val="001C7F68"/>
    <w:rsid w:val="001D1FB4"/>
    <w:rsid w:val="001D2678"/>
    <w:rsid w:val="001D290C"/>
    <w:rsid w:val="001D2F37"/>
    <w:rsid w:val="001D3373"/>
    <w:rsid w:val="001D3696"/>
    <w:rsid w:val="001D4C2E"/>
    <w:rsid w:val="001D4E64"/>
    <w:rsid w:val="001D6D2A"/>
    <w:rsid w:val="001E32D6"/>
    <w:rsid w:val="001E366E"/>
    <w:rsid w:val="001E3B33"/>
    <w:rsid w:val="001E470A"/>
    <w:rsid w:val="001E488B"/>
    <w:rsid w:val="001E4B6A"/>
    <w:rsid w:val="001E78EF"/>
    <w:rsid w:val="001E7D27"/>
    <w:rsid w:val="001F0509"/>
    <w:rsid w:val="001F0ED6"/>
    <w:rsid w:val="001F1BF7"/>
    <w:rsid w:val="001F1D26"/>
    <w:rsid w:val="001F2A1E"/>
    <w:rsid w:val="001F368B"/>
    <w:rsid w:val="001F37E6"/>
    <w:rsid w:val="001F482D"/>
    <w:rsid w:val="001F508E"/>
    <w:rsid w:val="001F57D9"/>
    <w:rsid w:val="001F5F07"/>
    <w:rsid w:val="001F695B"/>
    <w:rsid w:val="002004CF"/>
    <w:rsid w:val="00200895"/>
    <w:rsid w:val="00200B14"/>
    <w:rsid w:val="002010F9"/>
    <w:rsid w:val="00203C16"/>
    <w:rsid w:val="00204259"/>
    <w:rsid w:val="002046FE"/>
    <w:rsid w:val="00204898"/>
    <w:rsid w:val="00204B50"/>
    <w:rsid w:val="00204D1C"/>
    <w:rsid w:val="002057BE"/>
    <w:rsid w:val="002059AF"/>
    <w:rsid w:val="00205D15"/>
    <w:rsid w:val="00206CC7"/>
    <w:rsid w:val="002072B9"/>
    <w:rsid w:val="00207422"/>
    <w:rsid w:val="00210600"/>
    <w:rsid w:val="00211D65"/>
    <w:rsid w:val="002143E6"/>
    <w:rsid w:val="0021457F"/>
    <w:rsid w:val="00214E55"/>
    <w:rsid w:val="00215477"/>
    <w:rsid w:val="002154A0"/>
    <w:rsid w:val="00215EEE"/>
    <w:rsid w:val="002167B3"/>
    <w:rsid w:val="00216878"/>
    <w:rsid w:val="00217728"/>
    <w:rsid w:val="0022170D"/>
    <w:rsid w:val="00221821"/>
    <w:rsid w:val="00221C2E"/>
    <w:rsid w:val="00221DBE"/>
    <w:rsid w:val="00222950"/>
    <w:rsid w:val="00223E7C"/>
    <w:rsid w:val="002247E7"/>
    <w:rsid w:val="00224C06"/>
    <w:rsid w:val="00224F54"/>
    <w:rsid w:val="00226416"/>
    <w:rsid w:val="00227217"/>
    <w:rsid w:val="00227762"/>
    <w:rsid w:val="002277AA"/>
    <w:rsid w:val="002277D3"/>
    <w:rsid w:val="002278CE"/>
    <w:rsid w:val="00230DC9"/>
    <w:rsid w:val="002310A7"/>
    <w:rsid w:val="002315FC"/>
    <w:rsid w:val="00231ED1"/>
    <w:rsid w:val="00232494"/>
    <w:rsid w:val="0023261D"/>
    <w:rsid w:val="00232B44"/>
    <w:rsid w:val="00232F45"/>
    <w:rsid w:val="00233806"/>
    <w:rsid w:val="00234D66"/>
    <w:rsid w:val="00234FC8"/>
    <w:rsid w:val="00236003"/>
    <w:rsid w:val="002368D5"/>
    <w:rsid w:val="00237CE4"/>
    <w:rsid w:val="00240B6B"/>
    <w:rsid w:val="00241A1E"/>
    <w:rsid w:val="00242239"/>
    <w:rsid w:val="0024329B"/>
    <w:rsid w:val="002447AB"/>
    <w:rsid w:val="0024551E"/>
    <w:rsid w:val="00246D99"/>
    <w:rsid w:val="0024774D"/>
    <w:rsid w:val="0025073F"/>
    <w:rsid w:val="00250F94"/>
    <w:rsid w:val="002510B7"/>
    <w:rsid w:val="002521C1"/>
    <w:rsid w:val="00252B13"/>
    <w:rsid w:val="00253818"/>
    <w:rsid w:val="00253DC7"/>
    <w:rsid w:val="00254655"/>
    <w:rsid w:val="00254DD1"/>
    <w:rsid w:val="0025557B"/>
    <w:rsid w:val="00256C14"/>
    <w:rsid w:val="00257F36"/>
    <w:rsid w:val="002602EC"/>
    <w:rsid w:val="00260A9D"/>
    <w:rsid w:val="00260AF5"/>
    <w:rsid w:val="00261253"/>
    <w:rsid w:val="00262F57"/>
    <w:rsid w:val="002639A3"/>
    <w:rsid w:val="002658E4"/>
    <w:rsid w:val="002660B7"/>
    <w:rsid w:val="00266EC1"/>
    <w:rsid w:val="00266F99"/>
    <w:rsid w:val="0026722D"/>
    <w:rsid w:val="00270448"/>
    <w:rsid w:val="00270E74"/>
    <w:rsid w:val="002719B7"/>
    <w:rsid w:val="00271C2F"/>
    <w:rsid w:val="00272C2A"/>
    <w:rsid w:val="00272C89"/>
    <w:rsid w:val="00273EA3"/>
    <w:rsid w:val="002751D0"/>
    <w:rsid w:val="00275372"/>
    <w:rsid w:val="00275E5F"/>
    <w:rsid w:val="0027604D"/>
    <w:rsid w:val="00276C35"/>
    <w:rsid w:val="00277789"/>
    <w:rsid w:val="00280193"/>
    <w:rsid w:val="002804EF"/>
    <w:rsid w:val="0028123D"/>
    <w:rsid w:val="00281E17"/>
    <w:rsid w:val="002826CF"/>
    <w:rsid w:val="00282AAA"/>
    <w:rsid w:val="0028311A"/>
    <w:rsid w:val="00283C91"/>
    <w:rsid w:val="0028417C"/>
    <w:rsid w:val="00284C6D"/>
    <w:rsid w:val="00284CAD"/>
    <w:rsid w:val="00286742"/>
    <w:rsid w:val="00291A1C"/>
    <w:rsid w:val="00291ABB"/>
    <w:rsid w:val="0029427A"/>
    <w:rsid w:val="002942F8"/>
    <w:rsid w:val="00294962"/>
    <w:rsid w:val="00295EC0"/>
    <w:rsid w:val="00296087"/>
    <w:rsid w:val="002961AF"/>
    <w:rsid w:val="002962B9"/>
    <w:rsid w:val="00296938"/>
    <w:rsid w:val="00296D29"/>
    <w:rsid w:val="00296DC8"/>
    <w:rsid w:val="00297324"/>
    <w:rsid w:val="00297623"/>
    <w:rsid w:val="002A00D7"/>
    <w:rsid w:val="002A05E2"/>
    <w:rsid w:val="002A0F98"/>
    <w:rsid w:val="002A1107"/>
    <w:rsid w:val="002A1BDE"/>
    <w:rsid w:val="002A1DB4"/>
    <w:rsid w:val="002A280D"/>
    <w:rsid w:val="002A3031"/>
    <w:rsid w:val="002A3376"/>
    <w:rsid w:val="002A3DBB"/>
    <w:rsid w:val="002A46D9"/>
    <w:rsid w:val="002A4BAD"/>
    <w:rsid w:val="002A5052"/>
    <w:rsid w:val="002A5332"/>
    <w:rsid w:val="002A55B2"/>
    <w:rsid w:val="002A5751"/>
    <w:rsid w:val="002A59F1"/>
    <w:rsid w:val="002A6315"/>
    <w:rsid w:val="002A63B9"/>
    <w:rsid w:val="002A6DE4"/>
    <w:rsid w:val="002A7077"/>
    <w:rsid w:val="002A74F8"/>
    <w:rsid w:val="002A7DF3"/>
    <w:rsid w:val="002B000B"/>
    <w:rsid w:val="002B0036"/>
    <w:rsid w:val="002B03E3"/>
    <w:rsid w:val="002B190F"/>
    <w:rsid w:val="002B1C7D"/>
    <w:rsid w:val="002B40A0"/>
    <w:rsid w:val="002B43DD"/>
    <w:rsid w:val="002B4DE3"/>
    <w:rsid w:val="002B4F21"/>
    <w:rsid w:val="002B5835"/>
    <w:rsid w:val="002B5939"/>
    <w:rsid w:val="002B7F7B"/>
    <w:rsid w:val="002C183C"/>
    <w:rsid w:val="002C222D"/>
    <w:rsid w:val="002C353F"/>
    <w:rsid w:val="002C35D1"/>
    <w:rsid w:val="002C3D5B"/>
    <w:rsid w:val="002C658C"/>
    <w:rsid w:val="002C6C6A"/>
    <w:rsid w:val="002C6CAB"/>
    <w:rsid w:val="002C6CB5"/>
    <w:rsid w:val="002C76CA"/>
    <w:rsid w:val="002C77C8"/>
    <w:rsid w:val="002D0FA6"/>
    <w:rsid w:val="002D3061"/>
    <w:rsid w:val="002D3F59"/>
    <w:rsid w:val="002D4102"/>
    <w:rsid w:val="002D52AC"/>
    <w:rsid w:val="002D5B81"/>
    <w:rsid w:val="002D60B2"/>
    <w:rsid w:val="002D64EB"/>
    <w:rsid w:val="002E002E"/>
    <w:rsid w:val="002E15CF"/>
    <w:rsid w:val="002E27AC"/>
    <w:rsid w:val="002E2AD4"/>
    <w:rsid w:val="002E4A7B"/>
    <w:rsid w:val="002E5AB2"/>
    <w:rsid w:val="002E64BE"/>
    <w:rsid w:val="002E67DA"/>
    <w:rsid w:val="002E6BC7"/>
    <w:rsid w:val="002E6DFD"/>
    <w:rsid w:val="002E7ABE"/>
    <w:rsid w:val="002F0737"/>
    <w:rsid w:val="002F0892"/>
    <w:rsid w:val="002F0C37"/>
    <w:rsid w:val="002F1021"/>
    <w:rsid w:val="002F15F3"/>
    <w:rsid w:val="002F5614"/>
    <w:rsid w:val="002F5980"/>
    <w:rsid w:val="002F61EF"/>
    <w:rsid w:val="002F6530"/>
    <w:rsid w:val="002F6570"/>
    <w:rsid w:val="002F6C78"/>
    <w:rsid w:val="002F7C92"/>
    <w:rsid w:val="003006E3"/>
    <w:rsid w:val="00300FCE"/>
    <w:rsid w:val="003014F5"/>
    <w:rsid w:val="00301AD1"/>
    <w:rsid w:val="00301C27"/>
    <w:rsid w:val="00301FAF"/>
    <w:rsid w:val="0030219A"/>
    <w:rsid w:val="00303154"/>
    <w:rsid w:val="00304B5B"/>
    <w:rsid w:val="00304C1E"/>
    <w:rsid w:val="00306C41"/>
    <w:rsid w:val="00307007"/>
    <w:rsid w:val="00307028"/>
    <w:rsid w:val="00307CD4"/>
    <w:rsid w:val="00310209"/>
    <w:rsid w:val="003107B7"/>
    <w:rsid w:val="00310D5C"/>
    <w:rsid w:val="00311FE9"/>
    <w:rsid w:val="003125DA"/>
    <w:rsid w:val="00314AF6"/>
    <w:rsid w:val="0031515B"/>
    <w:rsid w:val="0031609F"/>
    <w:rsid w:val="0031673D"/>
    <w:rsid w:val="003200F6"/>
    <w:rsid w:val="00321612"/>
    <w:rsid w:val="00321A84"/>
    <w:rsid w:val="00321EBF"/>
    <w:rsid w:val="00322F88"/>
    <w:rsid w:val="00323856"/>
    <w:rsid w:val="00323BC6"/>
    <w:rsid w:val="00325214"/>
    <w:rsid w:val="00326E23"/>
    <w:rsid w:val="00326FC8"/>
    <w:rsid w:val="00327046"/>
    <w:rsid w:val="003302B8"/>
    <w:rsid w:val="003308FE"/>
    <w:rsid w:val="00330A91"/>
    <w:rsid w:val="00331065"/>
    <w:rsid w:val="003312A2"/>
    <w:rsid w:val="00332FE2"/>
    <w:rsid w:val="00333740"/>
    <w:rsid w:val="00333F26"/>
    <w:rsid w:val="003343B5"/>
    <w:rsid w:val="003350F9"/>
    <w:rsid w:val="00335195"/>
    <w:rsid w:val="00335243"/>
    <w:rsid w:val="003375C8"/>
    <w:rsid w:val="00337CB3"/>
    <w:rsid w:val="00340175"/>
    <w:rsid w:val="003402FC"/>
    <w:rsid w:val="003417AE"/>
    <w:rsid w:val="00343F1D"/>
    <w:rsid w:val="003440A5"/>
    <w:rsid w:val="00344897"/>
    <w:rsid w:val="00344A2E"/>
    <w:rsid w:val="003452C8"/>
    <w:rsid w:val="003459E5"/>
    <w:rsid w:val="0034672A"/>
    <w:rsid w:val="003478EE"/>
    <w:rsid w:val="0035253C"/>
    <w:rsid w:val="003526C4"/>
    <w:rsid w:val="00352B21"/>
    <w:rsid w:val="00352DB5"/>
    <w:rsid w:val="003539DE"/>
    <w:rsid w:val="00354130"/>
    <w:rsid w:val="003543FD"/>
    <w:rsid w:val="0035471C"/>
    <w:rsid w:val="003550CF"/>
    <w:rsid w:val="0035586C"/>
    <w:rsid w:val="00356024"/>
    <w:rsid w:val="003569B8"/>
    <w:rsid w:val="003575EA"/>
    <w:rsid w:val="0036102F"/>
    <w:rsid w:val="003611FA"/>
    <w:rsid w:val="0036207E"/>
    <w:rsid w:val="00364AEE"/>
    <w:rsid w:val="00365874"/>
    <w:rsid w:val="00365923"/>
    <w:rsid w:val="0036650C"/>
    <w:rsid w:val="00367010"/>
    <w:rsid w:val="003675F5"/>
    <w:rsid w:val="00370180"/>
    <w:rsid w:val="0037052D"/>
    <w:rsid w:val="00372A0F"/>
    <w:rsid w:val="0037343E"/>
    <w:rsid w:val="0037599E"/>
    <w:rsid w:val="00375F1D"/>
    <w:rsid w:val="00376510"/>
    <w:rsid w:val="003775EC"/>
    <w:rsid w:val="00377BF8"/>
    <w:rsid w:val="0038095F"/>
    <w:rsid w:val="00380A7E"/>
    <w:rsid w:val="00381002"/>
    <w:rsid w:val="0038120A"/>
    <w:rsid w:val="00381F63"/>
    <w:rsid w:val="00382DA4"/>
    <w:rsid w:val="00384990"/>
    <w:rsid w:val="00384C12"/>
    <w:rsid w:val="00385510"/>
    <w:rsid w:val="0038589D"/>
    <w:rsid w:val="00386DFC"/>
    <w:rsid w:val="0038781C"/>
    <w:rsid w:val="00387895"/>
    <w:rsid w:val="00390473"/>
    <w:rsid w:val="00390C21"/>
    <w:rsid w:val="00390CD5"/>
    <w:rsid w:val="00391598"/>
    <w:rsid w:val="003916BC"/>
    <w:rsid w:val="0039189D"/>
    <w:rsid w:val="003918FA"/>
    <w:rsid w:val="00391DA5"/>
    <w:rsid w:val="0039200A"/>
    <w:rsid w:val="00392F3E"/>
    <w:rsid w:val="0039549C"/>
    <w:rsid w:val="00396454"/>
    <w:rsid w:val="00396FD6"/>
    <w:rsid w:val="003A0B3E"/>
    <w:rsid w:val="003A1034"/>
    <w:rsid w:val="003A2665"/>
    <w:rsid w:val="003A2B55"/>
    <w:rsid w:val="003A358D"/>
    <w:rsid w:val="003A4478"/>
    <w:rsid w:val="003A4A37"/>
    <w:rsid w:val="003A54A5"/>
    <w:rsid w:val="003A7116"/>
    <w:rsid w:val="003A75A8"/>
    <w:rsid w:val="003A77B2"/>
    <w:rsid w:val="003A792B"/>
    <w:rsid w:val="003A7F93"/>
    <w:rsid w:val="003B1257"/>
    <w:rsid w:val="003B3B6A"/>
    <w:rsid w:val="003B6A34"/>
    <w:rsid w:val="003C00E7"/>
    <w:rsid w:val="003C0950"/>
    <w:rsid w:val="003C1981"/>
    <w:rsid w:val="003C2098"/>
    <w:rsid w:val="003C2ADB"/>
    <w:rsid w:val="003C2DE4"/>
    <w:rsid w:val="003C37E5"/>
    <w:rsid w:val="003C4104"/>
    <w:rsid w:val="003C46BC"/>
    <w:rsid w:val="003C5485"/>
    <w:rsid w:val="003C589E"/>
    <w:rsid w:val="003C6F35"/>
    <w:rsid w:val="003C7116"/>
    <w:rsid w:val="003C76DA"/>
    <w:rsid w:val="003C7A39"/>
    <w:rsid w:val="003D075B"/>
    <w:rsid w:val="003D0D68"/>
    <w:rsid w:val="003D1EF6"/>
    <w:rsid w:val="003D22B3"/>
    <w:rsid w:val="003D25E1"/>
    <w:rsid w:val="003D2B6E"/>
    <w:rsid w:val="003D2DE4"/>
    <w:rsid w:val="003D2FD3"/>
    <w:rsid w:val="003D312E"/>
    <w:rsid w:val="003D3847"/>
    <w:rsid w:val="003D3B0D"/>
    <w:rsid w:val="003D4C35"/>
    <w:rsid w:val="003D6011"/>
    <w:rsid w:val="003D627A"/>
    <w:rsid w:val="003D67CF"/>
    <w:rsid w:val="003D6BE6"/>
    <w:rsid w:val="003D737C"/>
    <w:rsid w:val="003D772F"/>
    <w:rsid w:val="003E005A"/>
    <w:rsid w:val="003E0A4B"/>
    <w:rsid w:val="003E1D54"/>
    <w:rsid w:val="003E32C8"/>
    <w:rsid w:val="003E347E"/>
    <w:rsid w:val="003E3C2F"/>
    <w:rsid w:val="003E414F"/>
    <w:rsid w:val="003E460F"/>
    <w:rsid w:val="003E4C01"/>
    <w:rsid w:val="003E4DDD"/>
    <w:rsid w:val="003E5A24"/>
    <w:rsid w:val="003E5BFB"/>
    <w:rsid w:val="003E5F45"/>
    <w:rsid w:val="003E73AB"/>
    <w:rsid w:val="003F0202"/>
    <w:rsid w:val="003F02B1"/>
    <w:rsid w:val="003F13E1"/>
    <w:rsid w:val="003F1686"/>
    <w:rsid w:val="003F1D48"/>
    <w:rsid w:val="003F2A04"/>
    <w:rsid w:val="003F2AF0"/>
    <w:rsid w:val="003F3230"/>
    <w:rsid w:val="003F3567"/>
    <w:rsid w:val="003F3A15"/>
    <w:rsid w:val="003F3EBA"/>
    <w:rsid w:val="003F41AA"/>
    <w:rsid w:val="003F4603"/>
    <w:rsid w:val="003F521C"/>
    <w:rsid w:val="003F54F6"/>
    <w:rsid w:val="003F6549"/>
    <w:rsid w:val="003F7B54"/>
    <w:rsid w:val="003F7B95"/>
    <w:rsid w:val="00400CA4"/>
    <w:rsid w:val="00400EEA"/>
    <w:rsid w:val="004013AA"/>
    <w:rsid w:val="00401BFF"/>
    <w:rsid w:val="00402B0A"/>
    <w:rsid w:val="00402D17"/>
    <w:rsid w:val="00402E0B"/>
    <w:rsid w:val="00404258"/>
    <w:rsid w:val="0040432E"/>
    <w:rsid w:val="004046D4"/>
    <w:rsid w:val="00404E36"/>
    <w:rsid w:val="00406C73"/>
    <w:rsid w:val="00406EE7"/>
    <w:rsid w:val="00407381"/>
    <w:rsid w:val="00407ACB"/>
    <w:rsid w:val="00407FF0"/>
    <w:rsid w:val="0041007A"/>
    <w:rsid w:val="004104E1"/>
    <w:rsid w:val="0041195B"/>
    <w:rsid w:val="00411FDD"/>
    <w:rsid w:val="004120F7"/>
    <w:rsid w:val="00412134"/>
    <w:rsid w:val="0041223A"/>
    <w:rsid w:val="0041323E"/>
    <w:rsid w:val="00413347"/>
    <w:rsid w:val="00414123"/>
    <w:rsid w:val="00414281"/>
    <w:rsid w:val="004148E8"/>
    <w:rsid w:val="004149CD"/>
    <w:rsid w:val="00414B74"/>
    <w:rsid w:val="00415710"/>
    <w:rsid w:val="004158EB"/>
    <w:rsid w:val="0041634D"/>
    <w:rsid w:val="0041675B"/>
    <w:rsid w:val="00417112"/>
    <w:rsid w:val="00417715"/>
    <w:rsid w:val="00417965"/>
    <w:rsid w:val="00417B92"/>
    <w:rsid w:val="00420666"/>
    <w:rsid w:val="004206F1"/>
    <w:rsid w:val="004230A8"/>
    <w:rsid w:val="0042323E"/>
    <w:rsid w:val="0042349F"/>
    <w:rsid w:val="0042446E"/>
    <w:rsid w:val="00425875"/>
    <w:rsid w:val="00425CCB"/>
    <w:rsid w:val="00425D4F"/>
    <w:rsid w:val="00426A87"/>
    <w:rsid w:val="004309F1"/>
    <w:rsid w:val="0043147D"/>
    <w:rsid w:val="00431BC5"/>
    <w:rsid w:val="00432803"/>
    <w:rsid w:val="0043290D"/>
    <w:rsid w:val="0043480D"/>
    <w:rsid w:val="00434902"/>
    <w:rsid w:val="00435875"/>
    <w:rsid w:val="00435A7B"/>
    <w:rsid w:val="0043637E"/>
    <w:rsid w:val="0044080F"/>
    <w:rsid w:val="00440EF2"/>
    <w:rsid w:val="00442787"/>
    <w:rsid w:val="00443A4B"/>
    <w:rsid w:val="00443C42"/>
    <w:rsid w:val="00443F70"/>
    <w:rsid w:val="0044459B"/>
    <w:rsid w:val="00444FFC"/>
    <w:rsid w:val="0044520A"/>
    <w:rsid w:val="004467B7"/>
    <w:rsid w:val="00447489"/>
    <w:rsid w:val="00447803"/>
    <w:rsid w:val="0044797F"/>
    <w:rsid w:val="00450EFE"/>
    <w:rsid w:val="00452691"/>
    <w:rsid w:val="004527F3"/>
    <w:rsid w:val="00453646"/>
    <w:rsid w:val="00453A8F"/>
    <w:rsid w:val="00453E18"/>
    <w:rsid w:val="004573C9"/>
    <w:rsid w:val="00457BA6"/>
    <w:rsid w:val="00457F25"/>
    <w:rsid w:val="00461072"/>
    <w:rsid w:val="004625CA"/>
    <w:rsid w:val="00462F51"/>
    <w:rsid w:val="004631D0"/>
    <w:rsid w:val="00463AE8"/>
    <w:rsid w:val="00463D85"/>
    <w:rsid w:val="00464824"/>
    <w:rsid w:val="00464936"/>
    <w:rsid w:val="00464AE1"/>
    <w:rsid w:val="00464B2C"/>
    <w:rsid w:val="00464C9B"/>
    <w:rsid w:val="004664F0"/>
    <w:rsid w:val="00470397"/>
    <w:rsid w:val="0047153A"/>
    <w:rsid w:val="00471A16"/>
    <w:rsid w:val="00471D07"/>
    <w:rsid w:val="00471DA0"/>
    <w:rsid w:val="00473690"/>
    <w:rsid w:val="00473A85"/>
    <w:rsid w:val="00474471"/>
    <w:rsid w:val="00474AE7"/>
    <w:rsid w:val="00475590"/>
    <w:rsid w:val="0047574C"/>
    <w:rsid w:val="00477970"/>
    <w:rsid w:val="00477CCA"/>
    <w:rsid w:val="004801B0"/>
    <w:rsid w:val="0048034C"/>
    <w:rsid w:val="004808C4"/>
    <w:rsid w:val="00480C50"/>
    <w:rsid w:val="0048169D"/>
    <w:rsid w:val="004823DB"/>
    <w:rsid w:val="004841EF"/>
    <w:rsid w:val="00484879"/>
    <w:rsid w:val="004865F0"/>
    <w:rsid w:val="00486778"/>
    <w:rsid w:val="00486E1B"/>
    <w:rsid w:val="004877DD"/>
    <w:rsid w:val="0049025B"/>
    <w:rsid w:val="004905E2"/>
    <w:rsid w:val="0049131B"/>
    <w:rsid w:val="00491B69"/>
    <w:rsid w:val="00493CF4"/>
    <w:rsid w:val="0049415A"/>
    <w:rsid w:val="00494EA8"/>
    <w:rsid w:val="00495084"/>
    <w:rsid w:val="0049508F"/>
    <w:rsid w:val="00495AE9"/>
    <w:rsid w:val="004960ED"/>
    <w:rsid w:val="00496F7C"/>
    <w:rsid w:val="00497F5E"/>
    <w:rsid w:val="004A01E6"/>
    <w:rsid w:val="004A0E47"/>
    <w:rsid w:val="004A12D8"/>
    <w:rsid w:val="004A2023"/>
    <w:rsid w:val="004A2105"/>
    <w:rsid w:val="004A2D16"/>
    <w:rsid w:val="004A37E1"/>
    <w:rsid w:val="004A4D06"/>
    <w:rsid w:val="004A4F5A"/>
    <w:rsid w:val="004A50CA"/>
    <w:rsid w:val="004A5768"/>
    <w:rsid w:val="004A648A"/>
    <w:rsid w:val="004A6950"/>
    <w:rsid w:val="004A698E"/>
    <w:rsid w:val="004A6D9C"/>
    <w:rsid w:val="004A7271"/>
    <w:rsid w:val="004A7BAC"/>
    <w:rsid w:val="004B0776"/>
    <w:rsid w:val="004B0E91"/>
    <w:rsid w:val="004B2122"/>
    <w:rsid w:val="004B2D2A"/>
    <w:rsid w:val="004B409C"/>
    <w:rsid w:val="004B447E"/>
    <w:rsid w:val="004B4F46"/>
    <w:rsid w:val="004B55E0"/>
    <w:rsid w:val="004B56D5"/>
    <w:rsid w:val="004B65C5"/>
    <w:rsid w:val="004B6D3A"/>
    <w:rsid w:val="004B7F18"/>
    <w:rsid w:val="004C10D5"/>
    <w:rsid w:val="004C15B3"/>
    <w:rsid w:val="004C1751"/>
    <w:rsid w:val="004C2025"/>
    <w:rsid w:val="004C3347"/>
    <w:rsid w:val="004C355F"/>
    <w:rsid w:val="004C38F2"/>
    <w:rsid w:val="004C3A40"/>
    <w:rsid w:val="004C3FCF"/>
    <w:rsid w:val="004C45DE"/>
    <w:rsid w:val="004C56FA"/>
    <w:rsid w:val="004C6E58"/>
    <w:rsid w:val="004C731E"/>
    <w:rsid w:val="004C7CB8"/>
    <w:rsid w:val="004C7F3E"/>
    <w:rsid w:val="004D06D7"/>
    <w:rsid w:val="004D0B80"/>
    <w:rsid w:val="004D0CF2"/>
    <w:rsid w:val="004D151D"/>
    <w:rsid w:val="004D2BC1"/>
    <w:rsid w:val="004D306A"/>
    <w:rsid w:val="004D333E"/>
    <w:rsid w:val="004D36E7"/>
    <w:rsid w:val="004D3FF3"/>
    <w:rsid w:val="004D4747"/>
    <w:rsid w:val="004D545B"/>
    <w:rsid w:val="004D64F5"/>
    <w:rsid w:val="004D744D"/>
    <w:rsid w:val="004E0466"/>
    <w:rsid w:val="004E0E6D"/>
    <w:rsid w:val="004E2BE5"/>
    <w:rsid w:val="004E4E53"/>
    <w:rsid w:val="004E4FC3"/>
    <w:rsid w:val="004E60A6"/>
    <w:rsid w:val="004E6690"/>
    <w:rsid w:val="004F006E"/>
    <w:rsid w:val="004F0A25"/>
    <w:rsid w:val="004F1D74"/>
    <w:rsid w:val="004F1DD3"/>
    <w:rsid w:val="004F2331"/>
    <w:rsid w:val="004F23EF"/>
    <w:rsid w:val="004F2401"/>
    <w:rsid w:val="004F2B7A"/>
    <w:rsid w:val="004F2CF8"/>
    <w:rsid w:val="004F4883"/>
    <w:rsid w:val="004F5D90"/>
    <w:rsid w:val="004F5E60"/>
    <w:rsid w:val="005006A3"/>
    <w:rsid w:val="0050133F"/>
    <w:rsid w:val="005015F9"/>
    <w:rsid w:val="00502304"/>
    <w:rsid w:val="00502440"/>
    <w:rsid w:val="00502779"/>
    <w:rsid w:val="005028B0"/>
    <w:rsid w:val="00504AB7"/>
    <w:rsid w:val="00505292"/>
    <w:rsid w:val="005052B3"/>
    <w:rsid w:val="00505720"/>
    <w:rsid w:val="00505748"/>
    <w:rsid w:val="005058F2"/>
    <w:rsid w:val="005064BD"/>
    <w:rsid w:val="00506856"/>
    <w:rsid w:val="00506F56"/>
    <w:rsid w:val="00506F9D"/>
    <w:rsid w:val="00507700"/>
    <w:rsid w:val="0050787A"/>
    <w:rsid w:val="0051061A"/>
    <w:rsid w:val="005118AF"/>
    <w:rsid w:val="005119E4"/>
    <w:rsid w:val="00511AC2"/>
    <w:rsid w:val="00511F43"/>
    <w:rsid w:val="005164C0"/>
    <w:rsid w:val="005165E7"/>
    <w:rsid w:val="00516C02"/>
    <w:rsid w:val="005173FA"/>
    <w:rsid w:val="0051792F"/>
    <w:rsid w:val="00517EF5"/>
    <w:rsid w:val="00520DFC"/>
    <w:rsid w:val="005218FB"/>
    <w:rsid w:val="00522196"/>
    <w:rsid w:val="005222B7"/>
    <w:rsid w:val="005227F3"/>
    <w:rsid w:val="00522C0D"/>
    <w:rsid w:val="00523836"/>
    <w:rsid w:val="00523D7B"/>
    <w:rsid w:val="005248D6"/>
    <w:rsid w:val="005263C9"/>
    <w:rsid w:val="00526B74"/>
    <w:rsid w:val="005274D6"/>
    <w:rsid w:val="00527660"/>
    <w:rsid w:val="005318E2"/>
    <w:rsid w:val="00532948"/>
    <w:rsid w:val="00533C45"/>
    <w:rsid w:val="00534CD4"/>
    <w:rsid w:val="00535256"/>
    <w:rsid w:val="005355AD"/>
    <w:rsid w:val="0053605D"/>
    <w:rsid w:val="005367D1"/>
    <w:rsid w:val="00536F57"/>
    <w:rsid w:val="0053763C"/>
    <w:rsid w:val="00537EA3"/>
    <w:rsid w:val="00540040"/>
    <w:rsid w:val="005404DB"/>
    <w:rsid w:val="005436D5"/>
    <w:rsid w:val="005438CC"/>
    <w:rsid w:val="00543DE6"/>
    <w:rsid w:val="00543E42"/>
    <w:rsid w:val="00544635"/>
    <w:rsid w:val="00544F42"/>
    <w:rsid w:val="005452A2"/>
    <w:rsid w:val="005457F0"/>
    <w:rsid w:val="00546842"/>
    <w:rsid w:val="005476A0"/>
    <w:rsid w:val="0054798C"/>
    <w:rsid w:val="00547EF6"/>
    <w:rsid w:val="00551773"/>
    <w:rsid w:val="005520F1"/>
    <w:rsid w:val="00552A31"/>
    <w:rsid w:val="00552FA8"/>
    <w:rsid w:val="00553486"/>
    <w:rsid w:val="005537DA"/>
    <w:rsid w:val="005542BC"/>
    <w:rsid w:val="00554725"/>
    <w:rsid w:val="00554AA7"/>
    <w:rsid w:val="00554B46"/>
    <w:rsid w:val="0055517A"/>
    <w:rsid w:val="00555853"/>
    <w:rsid w:val="00555906"/>
    <w:rsid w:val="00555FE5"/>
    <w:rsid w:val="00556732"/>
    <w:rsid w:val="00556B3F"/>
    <w:rsid w:val="0056086F"/>
    <w:rsid w:val="00560BDD"/>
    <w:rsid w:val="00562272"/>
    <w:rsid w:val="00563D66"/>
    <w:rsid w:val="00563F3A"/>
    <w:rsid w:val="0056462E"/>
    <w:rsid w:val="005646E9"/>
    <w:rsid w:val="00565535"/>
    <w:rsid w:val="00565554"/>
    <w:rsid w:val="00565E4A"/>
    <w:rsid w:val="00566331"/>
    <w:rsid w:val="00566A79"/>
    <w:rsid w:val="00567682"/>
    <w:rsid w:val="00567751"/>
    <w:rsid w:val="00571340"/>
    <w:rsid w:val="00571386"/>
    <w:rsid w:val="00571599"/>
    <w:rsid w:val="00572179"/>
    <w:rsid w:val="005722EE"/>
    <w:rsid w:val="00575BF5"/>
    <w:rsid w:val="00575D29"/>
    <w:rsid w:val="00575D53"/>
    <w:rsid w:val="00576F8C"/>
    <w:rsid w:val="00577325"/>
    <w:rsid w:val="0057762C"/>
    <w:rsid w:val="00577D47"/>
    <w:rsid w:val="0058169E"/>
    <w:rsid w:val="00581EAA"/>
    <w:rsid w:val="00582424"/>
    <w:rsid w:val="005831B9"/>
    <w:rsid w:val="00584448"/>
    <w:rsid w:val="005919D1"/>
    <w:rsid w:val="0059241F"/>
    <w:rsid w:val="005939D5"/>
    <w:rsid w:val="00593CB6"/>
    <w:rsid w:val="00594761"/>
    <w:rsid w:val="00595592"/>
    <w:rsid w:val="005958B9"/>
    <w:rsid w:val="00595945"/>
    <w:rsid w:val="0059647D"/>
    <w:rsid w:val="00596FB2"/>
    <w:rsid w:val="005A04AB"/>
    <w:rsid w:val="005A05F1"/>
    <w:rsid w:val="005A1058"/>
    <w:rsid w:val="005A196A"/>
    <w:rsid w:val="005A2AA9"/>
    <w:rsid w:val="005A319B"/>
    <w:rsid w:val="005A4D7E"/>
    <w:rsid w:val="005A56F8"/>
    <w:rsid w:val="005A7123"/>
    <w:rsid w:val="005A79D3"/>
    <w:rsid w:val="005A7E1D"/>
    <w:rsid w:val="005B108C"/>
    <w:rsid w:val="005B165E"/>
    <w:rsid w:val="005B1678"/>
    <w:rsid w:val="005B1755"/>
    <w:rsid w:val="005B323C"/>
    <w:rsid w:val="005B3C49"/>
    <w:rsid w:val="005B5004"/>
    <w:rsid w:val="005B5857"/>
    <w:rsid w:val="005B59E9"/>
    <w:rsid w:val="005B62BC"/>
    <w:rsid w:val="005B75B9"/>
    <w:rsid w:val="005B7D31"/>
    <w:rsid w:val="005C082C"/>
    <w:rsid w:val="005C087C"/>
    <w:rsid w:val="005C0D7E"/>
    <w:rsid w:val="005C1004"/>
    <w:rsid w:val="005C121F"/>
    <w:rsid w:val="005C1499"/>
    <w:rsid w:val="005C179E"/>
    <w:rsid w:val="005C19EA"/>
    <w:rsid w:val="005C2038"/>
    <w:rsid w:val="005C2676"/>
    <w:rsid w:val="005C2B9F"/>
    <w:rsid w:val="005C31C1"/>
    <w:rsid w:val="005C4187"/>
    <w:rsid w:val="005C464E"/>
    <w:rsid w:val="005C6DDF"/>
    <w:rsid w:val="005C77FE"/>
    <w:rsid w:val="005D03F4"/>
    <w:rsid w:val="005D07A6"/>
    <w:rsid w:val="005D082A"/>
    <w:rsid w:val="005D0B7B"/>
    <w:rsid w:val="005D1573"/>
    <w:rsid w:val="005D2BB3"/>
    <w:rsid w:val="005D347B"/>
    <w:rsid w:val="005D3F1F"/>
    <w:rsid w:val="005D4670"/>
    <w:rsid w:val="005D5839"/>
    <w:rsid w:val="005D62AB"/>
    <w:rsid w:val="005D68B0"/>
    <w:rsid w:val="005D763C"/>
    <w:rsid w:val="005D7DFD"/>
    <w:rsid w:val="005E0919"/>
    <w:rsid w:val="005E1354"/>
    <w:rsid w:val="005E1DC3"/>
    <w:rsid w:val="005E2036"/>
    <w:rsid w:val="005E285E"/>
    <w:rsid w:val="005E29C0"/>
    <w:rsid w:val="005E3CF9"/>
    <w:rsid w:val="005E482F"/>
    <w:rsid w:val="005E48C0"/>
    <w:rsid w:val="005E503F"/>
    <w:rsid w:val="005E57DF"/>
    <w:rsid w:val="005E58F0"/>
    <w:rsid w:val="005E6EED"/>
    <w:rsid w:val="005E78DD"/>
    <w:rsid w:val="005F0A8E"/>
    <w:rsid w:val="005F1225"/>
    <w:rsid w:val="005F278A"/>
    <w:rsid w:val="005F3AD0"/>
    <w:rsid w:val="005F5E35"/>
    <w:rsid w:val="005F6921"/>
    <w:rsid w:val="006006FB"/>
    <w:rsid w:val="006009CE"/>
    <w:rsid w:val="006011D5"/>
    <w:rsid w:val="00601D6F"/>
    <w:rsid w:val="00602126"/>
    <w:rsid w:val="006037AE"/>
    <w:rsid w:val="00603852"/>
    <w:rsid w:val="006038BB"/>
    <w:rsid w:val="00603CA8"/>
    <w:rsid w:val="006041DE"/>
    <w:rsid w:val="0060432B"/>
    <w:rsid w:val="006046C7"/>
    <w:rsid w:val="00604FC6"/>
    <w:rsid w:val="0060519A"/>
    <w:rsid w:val="0060554D"/>
    <w:rsid w:val="00606A55"/>
    <w:rsid w:val="00606B24"/>
    <w:rsid w:val="00611633"/>
    <w:rsid w:val="006121A7"/>
    <w:rsid w:val="00613DD8"/>
    <w:rsid w:val="00615871"/>
    <w:rsid w:val="00615A55"/>
    <w:rsid w:val="00615E35"/>
    <w:rsid w:val="006160AE"/>
    <w:rsid w:val="00616302"/>
    <w:rsid w:val="00616AB7"/>
    <w:rsid w:val="00621539"/>
    <w:rsid w:val="00621B87"/>
    <w:rsid w:val="00622431"/>
    <w:rsid w:val="00622761"/>
    <w:rsid w:val="00623B43"/>
    <w:rsid w:val="006243C5"/>
    <w:rsid w:val="00624AB2"/>
    <w:rsid w:val="00624B2E"/>
    <w:rsid w:val="0062606D"/>
    <w:rsid w:val="00626882"/>
    <w:rsid w:val="00626BCC"/>
    <w:rsid w:val="00626DD5"/>
    <w:rsid w:val="00627299"/>
    <w:rsid w:val="00627F03"/>
    <w:rsid w:val="00630557"/>
    <w:rsid w:val="00630E28"/>
    <w:rsid w:val="00631CED"/>
    <w:rsid w:val="00632C2C"/>
    <w:rsid w:val="00632FF3"/>
    <w:rsid w:val="00634004"/>
    <w:rsid w:val="00634EA5"/>
    <w:rsid w:val="00635330"/>
    <w:rsid w:val="006355D9"/>
    <w:rsid w:val="0063658B"/>
    <w:rsid w:val="0064039F"/>
    <w:rsid w:val="00640ECA"/>
    <w:rsid w:val="006414B1"/>
    <w:rsid w:val="006419BF"/>
    <w:rsid w:val="006439A9"/>
    <w:rsid w:val="00643D1D"/>
    <w:rsid w:val="006446A5"/>
    <w:rsid w:val="0064498A"/>
    <w:rsid w:val="00644DC5"/>
    <w:rsid w:val="006458ED"/>
    <w:rsid w:val="00646432"/>
    <w:rsid w:val="00650143"/>
    <w:rsid w:val="0065167A"/>
    <w:rsid w:val="006519A4"/>
    <w:rsid w:val="00652119"/>
    <w:rsid w:val="0065359C"/>
    <w:rsid w:val="006539F0"/>
    <w:rsid w:val="006540BF"/>
    <w:rsid w:val="00654813"/>
    <w:rsid w:val="00654905"/>
    <w:rsid w:val="00654BE4"/>
    <w:rsid w:val="006554F1"/>
    <w:rsid w:val="00655720"/>
    <w:rsid w:val="00655FE0"/>
    <w:rsid w:val="00656D39"/>
    <w:rsid w:val="00656D43"/>
    <w:rsid w:val="00656EA9"/>
    <w:rsid w:val="006610D3"/>
    <w:rsid w:val="0066134D"/>
    <w:rsid w:val="00661D70"/>
    <w:rsid w:val="006621CF"/>
    <w:rsid w:val="00662958"/>
    <w:rsid w:val="00663449"/>
    <w:rsid w:val="00663492"/>
    <w:rsid w:val="00663CB6"/>
    <w:rsid w:val="00664202"/>
    <w:rsid w:val="00664717"/>
    <w:rsid w:val="00665D4A"/>
    <w:rsid w:val="00665DFC"/>
    <w:rsid w:val="006661ED"/>
    <w:rsid w:val="00671729"/>
    <w:rsid w:val="0067221F"/>
    <w:rsid w:val="00672EAD"/>
    <w:rsid w:val="00673068"/>
    <w:rsid w:val="0067322D"/>
    <w:rsid w:val="00673930"/>
    <w:rsid w:val="00673E63"/>
    <w:rsid w:val="00674660"/>
    <w:rsid w:val="00674704"/>
    <w:rsid w:val="00674D41"/>
    <w:rsid w:val="00674E75"/>
    <w:rsid w:val="00675A7E"/>
    <w:rsid w:val="006774FE"/>
    <w:rsid w:val="00677BF4"/>
    <w:rsid w:val="00680DCD"/>
    <w:rsid w:val="0068232E"/>
    <w:rsid w:val="006832F3"/>
    <w:rsid w:val="006833F4"/>
    <w:rsid w:val="00684951"/>
    <w:rsid w:val="006853C7"/>
    <w:rsid w:val="00687D43"/>
    <w:rsid w:val="006915E4"/>
    <w:rsid w:val="00693B81"/>
    <w:rsid w:val="00694B82"/>
    <w:rsid w:val="00696617"/>
    <w:rsid w:val="00696C68"/>
    <w:rsid w:val="00696ED5"/>
    <w:rsid w:val="00696FA5"/>
    <w:rsid w:val="006976A2"/>
    <w:rsid w:val="00697AB9"/>
    <w:rsid w:val="00697E75"/>
    <w:rsid w:val="00697F60"/>
    <w:rsid w:val="006A15ED"/>
    <w:rsid w:val="006A1FE0"/>
    <w:rsid w:val="006A2AB2"/>
    <w:rsid w:val="006A2D50"/>
    <w:rsid w:val="006A2FFC"/>
    <w:rsid w:val="006A36DC"/>
    <w:rsid w:val="006A471C"/>
    <w:rsid w:val="006A4E53"/>
    <w:rsid w:val="006B1560"/>
    <w:rsid w:val="006B296C"/>
    <w:rsid w:val="006B29B4"/>
    <w:rsid w:val="006B4EA2"/>
    <w:rsid w:val="006B62DC"/>
    <w:rsid w:val="006C0785"/>
    <w:rsid w:val="006C0AA1"/>
    <w:rsid w:val="006C16B7"/>
    <w:rsid w:val="006C6118"/>
    <w:rsid w:val="006C6289"/>
    <w:rsid w:val="006C7189"/>
    <w:rsid w:val="006C71DF"/>
    <w:rsid w:val="006C7D82"/>
    <w:rsid w:val="006D0D0F"/>
    <w:rsid w:val="006D1EFD"/>
    <w:rsid w:val="006D2A28"/>
    <w:rsid w:val="006D4332"/>
    <w:rsid w:val="006D605E"/>
    <w:rsid w:val="006D6C9F"/>
    <w:rsid w:val="006D7287"/>
    <w:rsid w:val="006D7459"/>
    <w:rsid w:val="006D7721"/>
    <w:rsid w:val="006E0DAC"/>
    <w:rsid w:val="006E2EA8"/>
    <w:rsid w:val="006E4B52"/>
    <w:rsid w:val="006E76F1"/>
    <w:rsid w:val="006F13A2"/>
    <w:rsid w:val="006F2210"/>
    <w:rsid w:val="006F24C6"/>
    <w:rsid w:val="006F25EB"/>
    <w:rsid w:val="006F2751"/>
    <w:rsid w:val="006F2B5C"/>
    <w:rsid w:val="006F2F87"/>
    <w:rsid w:val="006F3E9E"/>
    <w:rsid w:val="006F4239"/>
    <w:rsid w:val="006F4322"/>
    <w:rsid w:val="006F47D0"/>
    <w:rsid w:val="006F4E59"/>
    <w:rsid w:val="006F5F8A"/>
    <w:rsid w:val="006F6C67"/>
    <w:rsid w:val="006F7F0B"/>
    <w:rsid w:val="00700AE1"/>
    <w:rsid w:val="00701FF1"/>
    <w:rsid w:val="007043ED"/>
    <w:rsid w:val="007050FF"/>
    <w:rsid w:val="007055EC"/>
    <w:rsid w:val="00705708"/>
    <w:rsid w:val="0070619D"/>
    <w:rsid w:val="0070621C"/>
    <w:rsid w:val="007062B3"/>
    <w:rsid w:val="007104B4"/>
    <w:rsid w:val="007104C0"/>
    <w:rsid w:val="007106C3"/>
    <w:rsid w:val="007115B1"/>
    <w:rsid w:val="00713DA4"/>
    <w:rsid w:val="00713F92"/>
    <w:rsid w:val="00714758"/>
    <w:rsid w:val="00714969"/>
    <w:rsid w:val="00714A1D"/>
    <w:rsid w:val="007150E5"/>
    <w:rsid w:val="007157B2"/>
    <w:rsid w:val="00715D79"/>
    <w:rsid w:val="007161DD"/>
    <w:rsid w:val="00716B91"/>
    <w:rsid w:val="007200FA"/>
    <w:rsid w:val="00720AC7"/>
    <w:rsid w:val="007214F7"/>
    <w:rsid w:val="00721556"/>
    <w:rsid w:val="00723335"/>
    <w:rsid w:val="007233D9"/>
    <w:rsid w:val="00723F5E"/>
    <w:rsid w:val="0072437C"/>
    <w:rsid w:val="007245F3"/>
    <w:rsid w:val="0072463D"/>
    <w:rsid w:val="007265D5"/>
    <w:rsid w:val="007267AC"/>
    <w:rsid w:val="00726ABD"/>
    <w:rsid w:val="0072750D"/>
    <w:rsid w:val="00727C62"/>
    <w:rsid w:val="00730E47"/>
    <w:rsid w:val="00731D72"/>
    <w:rsid w:val="0073238B"/>
    <w:rsid w:val="007326D1"/>
    <w:rsid w:val="00733638"/>
    <w:rsid w:val="00733A7C"/>
    <w:rsid w:val="00733B15"/>
    <w:rsid w:val="00733F5E"/>
    <w:rsid w:val="0073419B"/>
    <w:rsid w:val="00734386"/>
    <w:rsid w:val="00734A78"/>
    <w:rsid w:val="00735DDE"/>
    <w:rsid w:val="00736C4F"/>
    <w:rsid w:val="007375C9"/>
    <w:rsid w:val="00737C28"/>
    <w:rsid w:val="00737F65"/>
    <w:rsid w:val="0074016A"/>
    <w:rsid w:val="00740CEB"/>
    <w:rsid w:val="007423F8"/>
    <w:rsid w:val="00742974"/>
    <w:rsid w:val="00742B42"/>
    <w:rsid w:val="007432BF"/>
    <w:rsid w:val="0074467B"/>
    <w:rsid w:val="00746EDC"/>
    <w:rsid w:val="00747805"/>
    <w:rsid w:val="00747986"/>
    <w:rsid w:val="00752A93"/>
    <w:rsid w:val="00752C5B"/>
    <w:rsid w:val="007534C8"/>
    <w:rsid w:val="00754213"/>
    <w:rsid w:val="007566A0"/>
    <w:rsid w:val="007567A2"/>
    <w:rsid w:val="0075703C"/>
    <w:rsid w:val="00757187"/>
    <w:rsid w:val="007574F8"/>
    <w:rsid w:val="00757C3E"/>
    <w:rsid w:val="0076018F"/>
    <w:rsid w:val="007604C9"/>
    <w:rsid w:val="00762C9D"/>
    <w:rsid w:val="00762DF0"/>
    <w:rsid w:val="0076359C"/>
    <w:rsid w:val="007642AD"/>
    <w:rsid w:val="0076555C"/>
    <w:rsid w:val="007660F8"/>
    <w:rsid w:val="007662EF"/>
    <w:rsid w:val="00767A79"/>
    <w:rsid w:val="00767BC2"/>
    <w:rsid w:val="00767DD9"/>
    <w:rsid w:val="007721CB"/>
    <w:rsid w:val="00773C21"/>
    <w:rsid w:val="0077493A"/>
    <w:rsid w:val="007762F6"/>
    <w:rsid w:val="00777853"/>
    <w:rsid w:val="00777A24"/>
    <w:rsid w:val="00777AC2"/>
    <w:rsid w:val="00781125"/>
    <w:rsid w:val="007814F6"/>
    <w:rsid w:val="00781615"/>
    <w:rsid w:val="0078186A"/>
    <w:rsid w:val="00781AE6"/>
    <w:rsid w:val="0078219E"/>
    <w:rsid w:val="00782624"/>
    <w:rsid w:val="007826C9"/>
    <w:rsid w:val="00784CE5"/>
    <w:rsid w:val="00785219"/>
    <w:rsid w:val="007855D4"/>
    <w:rsid w:val="00785C74"/>
    <w:rsid w:val="00785FF5"/>
    <w:rsid w:val="00786AA8"/>
    <w:rsid w:val="00787035"/>
    <w:rsid w:val="00787254"/>
    <w:rsid w:val="00787602"/>
    <w:rsid w:val="00787740"/>
    <w:rsid w:val="0079185F"/>
    <w:rsid w:val="00791A1C"/>
    <w:rsid w:val="0079282F"/>
    <w:rsid w:val="00792872"/>
    <w:rsid w:val="007929F1"/>
    <w:rsid w:val="00793926"/>
    <w:rsid w:val="00793FDD"/>
    <w:rsid w:val="00794260"/>
    <w:rsid w:val="0079475E"/>
    <w:rsid w:val="00794B70"/>
    <w:rsid w:val="00795400"/>
    <w:rsid w:val="00795E04"/>
    <w:rsid w:val="00796121"/>
    <w:rsid w:val="00796A60"/>
    <w:rsid w:val="00796E50"/>
    <w:rsid w:val="00797514"/>
    <w:rsid w:val="00797F80"/>
    <w:rsid w:val="007A0012"/>
    <w:rsid w:val="007A04B0"/>
    <w:rsid w:val="007A0F5C"/>
    <w:rsid w:val="007A12C9"/>
    <w:rsid w:val="007A1AD9"/>
    <w:rsid w:val="007A2321"/>
    <w:rsid w:val="007A24B8"/>
    <w:rsid w:val="007A27CD"/>
    <w:rsid w:val="007A298E"/>
    <w:rsid w:val="007A2DE5"/>
    <w:rsid w:val="007A2F46"/>
    <w:rsid w:val="007A2FD7"/>
    <w:rsid w:val="007A3336"/>
    <w:rsid w:val="007A3368"/>
    <w:rsid w:val="007A4DE2"/>
    <w:rsid w:val="007A502D"/>
    <w:rsid w:val="007A5275"/>
    <w:rsid w:val="007A5C6C"/>
    <w:rsid w:val="007B2147"/>
    <w:rsid w:val="007B2E14"/>
    <w:rsid w:val="007B4FA8"/>
    <w:rsid w:val="007B5119"/>
    <w:rsid w:val="007B78EF"/>
    <w:rsid w:val="007C055A"/>
    <w:rsid w:val="007C0AD5"/>
    <w:rsid w:val="007C0BC1"/>
    <w:rsid w:val="007C10E0"/>
    <w:rsid w:val="007C1773"/>
    <w:rsid w:val="007C1A24"/>
    <w:rsid w:val="007C33B0"/>
    <w:rsid w:val="007C3E85"/>
    <w:rsid w:val="007C5475"/>
    <w:rsid w:val="007C5604"/>
    <w:rsid w:val="007C5A32"/>
    <w:rsid w:val="007C5B7D"/>
    <w:rsid w:val="007C61B2"/>
    <w:rsid w:val="007C661A"/>
    <w:rsid w:val="007C7A6E"/>
    <w:rsid w:val="007D0EFB"/>
    <w:rsid w:val="007D1122"/>
    <w:rsid w:val="007D11D6"/>
    <w:rsid w:val="007D1756"/>
    <w:rsid w:val="007D214B"/>
    <w:rsid w:val="007D21BD"/>
    <w:rsid w:val="007D21E8"/>
    <w:rsid w:val="007D2DCA"/>
    <w:rsid w:val="007D309D"/>
    <w:rsid w:val="007D36CD"/>
    <w:rsid w:val="007D37E5"/>
    <w:rsid w:val="007D5BB1"/>
    <w:rsid w:val="007D6812"/>
    <w:rsid w:val="007D75C5"/>
    <w:rsid w:val="007D7FBA"/>
    <w:rsid w:val="007E06DE"/>
    <w:rsid w:val="007E1240"/>
    <w:rsid w:val="007E19F9"/>
    <w:rsid w:val="007E1C25"/>
    <w:rsid w:val="007E287E"/>
    <w:rsid w:val="007E3B3E"/>
    <w:rsid w:val="007E484A"/>
    <w:rsid w:val="007E5174"/>
    <w:rsid w:val="007F02FB"/>
    <w:rsid w:val="007F0733"/>
    <w:rsid w:val="007F1A76"/>
    <w:rsid w:val="007F1BB5"/>
    <w:rsid w:val="007F2D29"/>
    <w:rsid w:val="007F4DB3"/>
    <w:rsid w:val="007F55BA"/>
    <w:rsid w:val="007F5D03"/>
    <w:rsid w:val="007F70E5"/>
    <w:rsid w:val="007F76B1"/>
    <w:rsid w:val="00800739"/>
    <w:rsid w:val="00800E48"/>
    <w:rsid w:val="008016C4"/>
    <w:rsid w:val="008023B9"/>
    <w:rsid w:val="00802611"/>
    <w:rsid w:val="00802E9A"/>
    <w:rsid w:val="00803E5A"/>
    <w:rsid w:val="008043E6"/>
    <w:rsid w:val="00804B26"/>
    <w:rsid w:val="008053AC"/>
    <w:rsid w:val="008059BD"/>
    <w:rsid w:val="00806608"/>
    <w:rsid w:val="00807FB1"/>
    <w:rsid w:val="00812E4A"/>
    <w:rsid w:val="00813965"/>
    <w:rsid w:val="00814520"/>
    <w:rsid w:val="00816806"/>
    <w:rsid w:val="0081702E"/>
    <w:rsid w:val="00817095"/>
    <w:rsid w:val="00817692"/>
    <w:rsid w:val="008176F4"/>
    <w:rsid w:val="00817822"/>
    <w:rsid w:val="00817DEB"/>
    <w:rsid w:val="008218D3"/>
    <w:rsid w:val="00821A78"/>
    <w:rsid w:val="00822277"/>
    <w:rsid w:val="00824ABC"/>
    <w:rsid w:val="00824BE3"/>
    <w:rsid w:val="00825085"/>
    <w:rsid w:val="00825897"/>
    <w:rsid w:val="0082611F"/>
    <w:rsid w:val="00826C74"/>
    <w:rsid w:val="00826C77"/>
    <w:rsid w:val="00827069"/>
    <w:rsid w:val="008270CC"/>
    <w:rsid w:val="00830C28"/>
    <w:rsid w:val="00831498"/>
    <w:rsid w:val="00833210"/>
    <w:rsid w:val="0083379E"/>
    <w:rsid w:val="008339BA"/>
    <w:rsid w:val="00834165"/>
    <w:rsid w:val="00834BA1"/>
    <w:rsid w:val="00834DC0"/>
    <w:rsid w:val="00835091"/>
    <w:rsid w:val="00836DC7"/>
    <w:rsid w:val="00836DF0"/>
    <w:rsid w:val="00837AB9"/>
    <w:rsid w:val="0084330F"/>
    <w:rsid w:val="008444BA"/>
    <w:rsid w:val="008446D1"/>
    <w:rsid w:val="00844806"/>
    <w:rsid w:val="008450AD"/>
    <w:rsid w:val="0084594F"/>
    <w:rsid w:val="00845A3D"/>
    <w:rsid w:val="00845D35"/>
    <w:rsid w:val="00846376"/>
    <w:rsid w:val="00846A46"/>
    <w:rsid w:val="00846B58"/>
    <w:rsid w:val="00850BFE"/>
    <w:rsid w:val="00851C09"/>
    <w:rsid w:val="00852252"/>
    <w:rsid w:val="0085262A"/>
    <w:rsid w:val="00852C14"/>
    <w:rsid w:val="00853A5A"/>
    <w:rsid w:val="00860FD3"/>
    <w:rsid w:val="0086242D"/>
    <w:rsid w:val="0086315C"/>
    <w:rsid w:val="00863EA2"/>
    <w:rsid w:val="00864720"/>
    <w:rsid w:val="008650A7"/>
    <w:rsid w:val="0086596B"/>
    <w:rsid w:val="008667DD"/>
    <w:rsid w:val="008669B4"/>
    <w:rsid w:val="00866EEA"/>
    <w:rsid w:val="00867021"/>
    <w:rsid w:val="0087029C"/>
    <w:rsid w:val="00870E19"/>
    <w:rsid w:val="00872028"/>
    <w:rsid w:val="008720F6"/>
    <w:rsid w:val="00872E35"/>
    <w:rsid w:val="00874DD6"/>
    <w:rsid w:val="00875727"/>
    <w:rsid w:val="00875A4F"/>
    <w:rsid w:val="00875D98"/>
    <w:rsid w:val="00876820"/>
    <w:rsid w:val="00876B6B"/>
    <w:rsid w:val="008804A6"/>
    <w:rsid w:val="008808B1"/>
    <w:rsid w:val="00880F89"/>
    <w:rsid w:val="00881055"/>
    <w:rsid w:val="008818C4"/>
    <w:rsid w:val="00883546"/>
    <w:rsid w:val="00884A5F"/>
    <w:rsid w:val="00884DAD"/>
    <w:rsid w:val="008852F1"/>
    <w:rsid w:val="00885F45"/>
    <w:rsid w:val="00886C5F"/>
    <w:rsid w:val="00887C4D"/>
    <w:rsid w:val="00890C9F"/>
    <w:rsid w:val="00891C91"/>
    <w:rsid w:val="008926C1"/>
    <w:rsid w:val="00892B1D"/>
    <w:rsid w:val="008939D1"/>
    <w:rsid w:val="00894A5D"/>
    <w:rsid w:val="008955B5"/>
    <w:rsid w:val="00895BC5"/>
    <w:rsid w:val="00897A03"/>
    <w:rsid w:val="008A1181"/>
    <w:rsid w:val="008A1BA3"/>
    <w:rsid w:val="008A1E80"/>
    <w:rsid w:val="008A2243"/>
    <w:rsid w:val="008A7725"/>
    <w:rsid w:val="008A7930"/>
    <w:rsid w:val="008A7C24"/>
    <w:rsid w:val="008B0F9A"/>
    <w:rsid w:val="008B1837"/>
    <w:rsid w:val="008B2278"/>
    <w:rsid w:val="008B2D82"/>
    <w:rsid w:val="008B2D83"/>
    <w:rsid w:val="008B37F4"/>
    <w:rsid w:val="008B57FC"/>
    <w:rsid w:val="008B5FAE"/>
    <w:rsid w:val="008B62E5"/>
    <w:rsid w:val="008B6961"/>
    <w:rsid w:val="008B6AF6"/>
    <w:rsid w:val="008B7448"/>
    <w:rsid w:val="008C0C3F"/>
    <w:rsid w:val="008C1561"/>
    <w:rsid w:val="008C19DB"/>
    <w:rsid w:val="008C2729"/>
    <w:rsid w:val="008C299D"/>
    <w:rsid w:val="008C29F8"/>
    <w:rsid w:val="008C2BD7"/>
    <w:rsid w:val="008C305D"/>
    <w:rsid w:val="008C3B98"/>
    <w:rsid w:val="008C3F37"/>
    <w:rsid w:val="008C457F"/>
    <w:rsid w:val="008C5CAD"/>
    <w:rsid w:val="008C6BEA"/>
    <w:rsid w:val="008C6F3A"/>
    <w:rsid w:val="008C73AC"/>
    <w:rsid w:val="008C77BC"/>
    <w:rsid w:val="008D023A"/>
    <w:rsid w:val="008D030F"/>
    <w:rsid w:val="008D1352"/>
    <w:rsid w:val="008D1796"/>
    <w:rsid w:val="008D1E81"/>
    <w:rsid w:val="008D51D4"/>
    <w:rsid w:val="008D5331"/>
    <w:rsid w:val="008D6324"/>
    <w:rsid w:val="008D6752"/>
    <w:rsid w:val="008D67E8"/>
    <w:rsid w:val="008D7044"/>
    <w:rsid w:val="008D7C1D"/>
    <w:rsid w:val="008E1F6F"/>
    <w:rsid w:val="008E20EA"/>
    <w:rsid w:val="008E225F"/>
    <w:rsid w:val="008E470E"/>
    <w:rsid w:val="008E48B4"/>
    <w:rsid w:val="008E518B"/>
    <w:rsid w:val="008E53E1"/>
    <w:rsid w:val="008E5A3A"/>
    <w:rsid w:val="008E5C1A"/>
    <w:rsid w:val="008E71A8"/>
    <w:rsid w:val="008F04D2"/>
    <w:rsid w:val="008F10C8"/>
    <w:rsid w:val="008F196D"/>
    <w:rsid w:val="008F1FFD"/>
    <w:rsid w:val="008F2147"/>
    <w:rsid w:val="008F5E8A"/>
    <w:rsid w:val="008F650D"/>
    <w:rsid w:val="008F6DE9"/>
    <w:rsid w:val="008F7BCC"/>
    <w:rsid w:val="00900690"/>
    <w:rsid w:val="0090232F"/>
    <w:rsid w:val="009024AE"/>
    <w:rsid w:val="009037D3"/>
    <w:rsid w:val="00903DAA"/>
    <w:rsid w:val="00903E0F"/>
    <w:rsid w:val="00903F7F"/>
    <w:rsid w:val="00906E67"/>
    <w:rsid w:val="00907E3C"/>
    <w:rsid w:val="00913114"/>
    <w:rsid w:val="00913614"/>
    <w:rsid w:val="00916AB5"/>
    <w:rsid w:val="00917DEF"/>
    <w:rsid w:val="00917DFD"/>
    <w:rsid w:val="009200D6"/>
    <w:rsid w:val="009201D7"/>
    <w:rsid w:val="00920871"/>
    <w:rsid w:val="00920DFA"/>
    <w:rsid w:val="0092104E"/>
    <w:rsid w:val="00921547"/>
    <w:rsid w:val="00922D42"/>
    <w:rsid w:val="00923572"/>
    <w:rsid w:val="0092490C"/>
    <w:rsid w:val="00924A0F"/>
    <w:rsid w:val="009255CE"/>
    <w:rsid w:val="00927F14"/>
    <w:rsid w:val="00930592"/>
    <w:rsid w:val="00930678"/>
    <w:rsid w:val="009310B8"/>
    <w:rsid w:val="0093207F"/>
    <w:rsid w:val="009322C1"/>
    <w:rsid w:val="00932A3F"/>
    <w:rsid w:val="00933C38"/>
    <w:rsid w:val="00936EAE"/>
    <w:rsid w:val="009375AB"/>
    <w:rsid w:val="0093789F"/>
    <w:rsid w:val="00937DA0"/>
    <w:rsid w:val="00937EE7"/>
    <w:rsid w:val="00940F4B"/>
    <w:rsid w:val="009410A0"/>
    <w:rsid w:val="009416F3"/>
    <w:rsid w:val="0094218F"/>
    <w:rsid w:val="00942592"/>
    <w:rsid w:val="0094285D"/>
    <w:rsid w:val="00942C66"/>
    <w:rsid w:val="009430BB"/>
    <w:rsid w:val="0094377B"/>
    <w:rsid w:val="00943DB0"/>
    <w:rsid w:val="00943F65"/>
    <w:rsid w:val="00944D31"/>
    <w:rsid w:val="00945C91"/>
    <w:rsid w:val="009462A0"/>
    <w:rsid w:val="0094634A"/>
    <w:rsid w:val="00946366"/>
    <w:rsid w:val="0094679D"/>
    <w:rsid w:val="00946DF4"/>
    <w:rsid w:val="00947293"/>
    <w:rsid w:val="009475E3"/>
    <w:rsid w:val="00947816"/>
    <w:rsid w:val="00947A3B"/>
    <w:rsid w:val="009507E3"/>
    <w:rsid w:val="00951B9C"/>
    <w:rsid w:val="00952624"/>
    <w:rsid w:val="00953D4E"/>
    <w:rsid w:val="00953D73"/>
    <w:rsid w:val="00954287"/>
    <w:rsid w:val="00955659"/>
    <w:rsid w:val="009559CA"/>
    <w:rsid w:val="009567BF"/>
    <w:rsid w:val="00957648"/>
    <w:rsid w:val="00960257"/>
    <w:rsid w:val="00960507"/>
    <w:rsid w:val="00960565"/>
    <w:rsid w:val="00960B13"/>
    <w:rsid w:val="0096134F"/>
    <w:rsid w:val="00961998"/>
    <w:rsid w:val="0096211B"/>
    <w:rsid w:val="00962CA5"/>
    <w:rsid w:val="00963B67"/>
    <w:rsid w:val="0096406A"/>
    <w:rsid w:val="0096407B"/>
    <w:rsid w:val="009663C0"/>
    <w:rsid w:val="00966CAE"/>
    <w:rsid w:val="00966F66"/>
    <w:rsid w:val="00967344"/>
    <w:rsid w:val="0096771B"/>
    <w:rsid w:val="00967D19"/>
    <w:rsid w:val="00970154"/>
    <w:rsid w:val="00970A63"/>
    <w:rsid w:val="00970CD2"/>
    <w:rsid w:val="009711D6"/>
    <w:rsid w:val="00972C32"/>
    <w:rsid w:val="009738DE"/>
    <w:rsid w:val="00973CF3"/>
    <w:rsid w:val="00974D1E"/>
    <w:rsid w:val="0097506F"/>
    <w:rsid w:val="00975813"/>
    <w:rsid w:val="00977CAD"/>
    <w:rsid w:val="00980BC5"/>
    <w:rsid w:val="009814CE"/>
    <w:rsid w:val="00981DF0"/>
    <w:rsid w:val="00982779"/>
    <w:rsid w:val="00982C44"/>
    <w:rsid w:val="00982CED"/>
    <w:rsid w:val="00983386"/>
    <w:rsid w:val="0098618B"/>
    <w:rsid w:val="009878EC"/>
    <w:rsid w:val="009909BF"/>
    <w:rsid w:val="00991C9D"/>
    <w:rsid w:val="0099244F"/>
    <w:rsid w:val="0099441B"/>
    <w:rsid w:val="00994C6A"/>
    <w:rsid w:val="009961B4"/>
    <w:rsid w:val="009965AC"/>
    <w:rsid w:val="00997809"/>
    <w:rsid w:val="00997A2F"/>
    <w:rsid w:val="00997C09"/>
    <w:rsid w:val="00997C4B"/>
    <w:rsid w:val="009A0B65"/>
    <w:rsid w:val="009A1155"/>
    <w:rsid w:val="009A130A"/>
    <w:rsid w:val="009A1702"/>
    <w:rsid w:val="009A346A"/>
    <w:rsid w:val="009A38FD"/>
    <w:rsid w:val="009A46D4"/>
    <w:rsid w:val="009A4BE9"/>
    <w:rsid w:val="009A4C47"/>
    <w:rsid w:val="009A5939"/>
    <w:rsid w:val="009A72B2"/>
    <w:rsid w:val="009A7522"/>
    <w:rsid w:val="009A7971"/>
    <w:rsid w:val="009A7A43"/>
    <w:rsid w:val="009B3391"/>
    <w:rsid w:val="009B33E7"/>
    <w:rsid w:val="009B4597"/>
    <w:rsid w:val="009B49F6"/>
    <w:rsid w:val="009B4FE7"/>
    <w:rsid w:val="009B5E10"/>
    <w:rsid w:val="009B6595"/>
    <w:rsid w:val="009B7835"/>
    <w:rsid w:val="009B7E9A"/>
    <w:rsid w:val="009C04A6"/>
    <w:rsid w:val="009C08C3"/>
    <w:rsid w:val="009C0B89"/>
    <w:rsid w:val="009C2620"/>
    <w:rsid w:val="009C27EC"/>
    <w:rsid w:val="009C2F87"/>
    <w:rsid w:val="009C301C"/>
    <w:rsid w:val="009C3306"/>
    <w:rsid w:val="009C348C"/>
    <w:rsid w:val="009C34EB"/>
    <w:rsid w:val="009C444E"/>
    <w:rsid w:val="009D0756"/>
    <w:rsid w:val="009D09DE"/>
    <w:rsid w:val="009D22C9"/>
    <w:rsid w:val="009D232A"/>
    <w:rsid w:val="009D3251"/>
    <w:rsid w:val="009D359E"/>
    <w:rsid w:val="009D39C5"/>
    <w:rsid w:val="009D39C6"/>
    <w:rsid w:val="009D3FB9"/>
    <w:rsid w:val="009D469A"/>
    <w:rsid w:val="009D46DB"/>
    <w:rsid w:val="009D4B0D"/>
    <w:rsid w:val="009D6961"/>
    <w:rsid w:val="009D70D6"/>
    <w:rsid w:val="009D7601"/>
    <w:rsid w:val="009D7CBE"/>
    <w:rsid w:val="009D7F25"/>
    <w:rsid w:val="009E0B27"/>
    <w:rsid w:val="009E12EE"/>
    <w:rsid w:val="009E1EFC"/>
    <w:rsid w:val="009E28E4"/>
    <w:rsid w:val="009E36F0"/>
    <w:rsid w:val="009E3E25"/>
    <w:rsid w:val="009E42A5"/>
    <w:rsid w:val="009E61D4"/>
    <w:rsid w:val="009E66AC"/>
    <w:rsid w:val="009E6C97"/>
    <w:rsid w:val="009E6D1B"/>
    <w:rsid w:val="009E6E81"/>
    <w:rsid w:val="009E780D"/>
    <w:rsid w:val="009F0299"/>
    <w:rsid w:val="009F139C"/>
    <w:rsid w:val="009F1A1D"/>
    <w:rsid w:val="009F1C22"/>
    <w:rsid w:val="009F21ED"/>
    <w:rsid w:val="009F407F"/>
    <w:rsid w:val="009F4453"/>
    <w:rsid w:val="009F4857"/>
    <w:rsid w:val="009F4DB6"/>
    <w:rsid w:val="009F4FB7"/>
    <w:rsid w:val="009F5800"/>
    <w:rsid w:val="009F5CD8"/>
    <w:rsid w:val="009F6BFB"/>
    <w:rsid w:val="009F6C14"/>
    <w:rsid w:val="009F7618"/>
    <w:rsid w:val="009F7FBA"/>
    <w:rsid w:val="00A0009F"/>
    <w:rsid w:val="00A00981"/>
    <w:rsid w:val="00A00A14"/>
    <w:rsid w:val="00A00F23"/>
    <w:rsid w:val="00A0119F"/>
    <w:rsid w:val="00A02410"/>
    <w:rsid w:val="00A02E61"/>
    <w:rsid w:val="00A0343D"/>
    <w:rsid w:val="00A03B49"/>
    <w:rsid w:val="00A04DF8"/>
    <w:rsid w:val="00A060CE"/>
    <w:rsid w:val="00A06853"/>
    <w:rsid w:val="00A068E8"/>
    <w:rsid w:val="00A06DFD"/>
    <w:rsid w:val="00A06EBE"/>
    <w:rsid w:val="00A10579"/>
    <w:rsid w:val="00A108C7"/>
    <w:rsid w:val="00A11A08"/>
    <w:rsid w:val="00A11FBA"/>
    <w:rsid w:val="00A1226F"/>
    <w:rsid w:val="00A124BC"/>
    <w:rsid w:val="00A1497A"/>
    <w:rsid w:val="00A14BBD"/>
    <w:rsid w:val="00A14CEF"/>
    <w:rsid w:val="00A15E47"/>
    <w:rsid w:val="00A163A1"/>
    <w:rsid w:val="00A1657E"/>
    <w:rsid w:val="00A172DD"/>
    <w:rsid w:val="00A1755A"/>
    <w:rsid w:val="00A210B4"/>
    <w:rsid w:val="00A218C1"/>
    <w:rsid w:val="00A220A5"/>
    <w:rsid w:val="00A2265B"/>
    <w:rsid w:val="00A23742"/>
    <w:rsid w:val="00A23EB3"/>
    <w:rsid w:val="00A247F3"/>
    <w:rsid w:val="00A25AA0"/>
    <w:rsid w:val="00A25F27"/>
    <w:rsid w:val="00A2657F"/>
    <w:rsid w:val="00A26A3E"/>
    <w:rsid w:val="00A26B56"/>
    <w:rsid w:val="00A30326"/>
    <w:rsid w:val="00A30439"/>
    <w:rsid w:val="00A30A2C"/>
    <w:rsid w:val="00A310D6"/>
    <w:rsid w:val="00A31265"/>
    <w:rsid w:val="00A317A8"/>
    <w:rsid w:val="00A31B62"/>
    <w:rsid w:val="00A31D78"/>
    <w:rsid w:val="00A3336D"/>
    <w:rsid w:val="00A3354D"/>
    <w:rsid w:val="00A34324"/>
    <w:rsid w:val="00A346AD"/>
    <w:rsid w:val="00A349AB"/>
    <w:rsid w:val="00A34BC6"/>
    <w:rsid w:val="00A35251"/>
    <w:rsid w:val="00A368E5"/>
    <w:rsid w:val="00A36BF5"/>
    <w:rsid w:val="00A36C8D"/>
    <w:rsid w:val="00A4042F"/>
    <w:rsid w:val="00A4045A"/>
    <w:rsid w:val="00A4057E"/>
    <w:rsid w:val="00A4072D"/>
    <w:rsid w:val="00A41A97"/>
    <w:rsid w:val="00A43156"/>
    <w:rsid w:val="00A4341B"/>
    <w:rsid w:val="00A44200"/>
    <w:rsid w:val="00A44868"/>
    <w:rsid w:val="00A4563B"/>
    <w:rsid w:val="00A45B2C"/>
    <w:rsid w:val="00A45BF9"/>
    <w:rsid w:val="00A47052"/>
    <w:rsid w:val="00A475F6"/>
    <w:rsid w:val="00A47C5B"/>
    <w:rsid w:val="00A51E53"/>
    <w:rsid w:val="00A51EFE"/>
    <w:rsid w:val="00A52B8F"/>
    <w:rsid w:val="00A52C89"/>
    <w:rsid w:val="00A53138"/>
    <w:rsid w:val="00A532A6"/>
    <w:rsid w:val="00A53C36"/>
    <w:rsid w:val="00A53CA3"/>
    <w:rsid w:val="00A53E73"/>
    <w:rsid w:val="00A541C1"/>
    <w:rsid w:val="00A54706"/>
    <w:rsid w:val="00A54A8A"/>
    <w:rsid w:val="00A54CE3"/>
    <w:rsid w:val="00A568CA"/>
    <w:rsid w:val="00A56F54"/>
    <w:rsid w:val="00A614E2"/>
    <w:rsid w:val="00A62E38"/>
    <w:rsid w:val="00A630BC"/>
    <w:rsid w:val="00A63D7F"/>
    <w:rsid w:val="00A643EB"/>
    <w:rsid w:val="00A66029"/>
    <w:rsid w:val="00A66650"/>
    <w:rsid w:val="00A66C36"/>
    <w:rsid w:val="00A67D0A"/>
    <w:rsid w:val="00A67DA2"/>
    <w:rsid w:val="00A70AEC"/>
    <w:rsid w:val="00A70B02"/>
    <w:rsid w:val="00A70BC2"/>
    <w:rsid w:val="00A7150A"/>
    <w:rsid w:val="00A72DA7"/>
    <w:rsid w:val="00A72E40"/>
    <w:rsid w:val="00A72E73"/>
    <w:rsid w:val="00A73BCB"/>
    <w:rsid w:val="00A75023"/>
    <w:rsid w:val="00A75B13"/>
    <w:rsid w:val="00A77348"/>
    <w:rsid w:val="00A77D8B"/>
    <w:rsid w:val="00A8101C"/>
    <w:rsid w:val="00A81BAF"/>
    <w:rsid w:val="00A81D58"/>
    <w:rsid w:val="00A81EDB"/>
    <w:rsid w:val="00A8202B"/>
    <w:rsid w:val="00A82BDD"/>
    <w:rsid w:val="00A82C70"/>
    <w:rsid w:val="00A83496"/>
    <w:rsid w:val="00A83C44"/>
    <w:rsid w:val="00A84718"/>
    <w:rsid w:val="00A8546E"/>
    <w:rsid w:val="00A8569F"/>
    <w:rsid w:val="00A868C6"/>
    <w:rsid w:val="00A871E1"/>
    <w:rsid w:val="00A87556"/>
    <w:rsid w:val="00A908AB"/>
    <w:rsid w:val="00A92C7C"/>
    <w:rsid w:val="00A92FA2"/>
    <w:rsid w:val="00A93E6D"/>
    <w:rsid w:val="00A93E72"/>
    <w:rsid w:val="00A9407A"/>
    <w:rsid w:val="00A94364"/>
    <w:rsid w:val="00A94DE7"/>
    <w:rsid w:val="00A95E3F"/>
    <w:rsid w:val="00A95E53"/>
    <w:rsid w:val="00A976D7"/>
    <w:rsid w:val="00AA107F"/>
    <w:rsid w:val="00AA2E13"/>
    <w:rsid w:val="00AA3E43"/>
    <w:rsid w:val="00AA43E9"/>
    <w:rsid w:val="00AA494F"/>
    <w:rsid w:val="00AA605F"/>
    <w:rsid w:val="00AA60EA"/>
    <w:rsid w:val="00AA65E9"/>
    <w:rsid w:val="00AA6DDF"/>
    <w:rsid w:val="00AA70BF"/>
    <w:rsid w:val="00AA7672"/>
    <w:rsid w:val="00AB084F"/>
    <w:rsid w:val="00AB3561"/>
    <w:rsid w:val="00AB5B53"/>
    <w:rsid w:val="00AB5EE8"/>
    <w:rsid w:val="00AB637D"/>
    <w:rsid w:val="00AB6FC1"/>
    <w:rsid w:val="00AB6FC4"/>
    <w:rsid w:val="00AB71E6"/>
    <w:rsid w:val="00AB7317"/>
    <w:rsid w:val="00AB7B5A"/>
    <w:rsid w:val="00AB7FE2"/>
    <w:rsid w:val="00AC013B"/>
    <w:rsid w:val="00AC0B99"/>
    <w:rsid w:val="00AC12D4"/>
    <w:rsid w:val="00AC1CC6"/>
    <w:rsid w:val="00AC23DB"/>
    <w:rsid w:val="00AC2B60"/>
    <w:rsid w:val="00AC2F40"/>
    <w:rsid w:val="00AC3551"/>
    <w:rsid w:val="00AC3F08"/>
    <w:rsid w:val="00AC4B42"/>
    <w:rsid w:val="00AC522E"/>
    <w:rsid w:val="00AC5B5E"/>
    <w:rsid w:val="00AC61F2"/>
    <w:rsid w:val="00AC6657"/>
    <w:rsid w:val="00AC772F"/>
    <w:rsid w:val="00AD0D6C"/>
    <w:rsid w:val="00AD499B"/>
    <w:rsid w:val="00AD574C"/>
    <w:rsid w:val="00AD6B5B"/>
    <w:rsid w:val="00AD724B"/>
    <w:rsid w:val="00AD73CC"/>
    <w:rsid w:val="00AE0781"/>
    <w:rsid w:val="00AE0D3E"/>
    <w:rsid w:val="00AE0FFB"/>
    <w:rsid w:val="00AE2103"/>
    <w:rsid w:val="00AE3378"/>
    <w:rsid w:val="00AE3B58"/>
    <w:rsid w:val="00AE54B2"/>
    <w:rsid w:val="00AE732D"/>
    <w:rsid w:val="00AE7813"/>
    <w:rsid w:val="00AF0C8A"/>
    <w:rsid w:val="00AF1FD8"/>
    <w:rsid w:val="00AF2FD4"/>
    <w:rsid w:val="00AF3D88"/>
    <w:rsid w:val="00AF41F7"/>
    <w:rsid w:val="00AF48AF"/>
    <w:rsid w:val="00AF4A7B"/>
    <w:rsid w:val="00AF560C"/>
    <w:rsid w:val="00AF6236"/>
    <w:rsid w:val="00AF668A"/>
    <w:rsid w:val="00AF675A"/>
    <w:rsid w:val="00AF7E20"/>
    <w:rsid w:val="00B0005B"/>
    <w:rsid w:val="00B005B6"/>
    <w:rsid w:val="00B008E9"/>
    <w:rsid w:val="00B00F7A"/>
    <w:rsid w:val="00B01441"/>
    <w:rsid w:val="00B02141"/>
    <w:rsid w:val="00B02CDE"/>
    <w:rsid w:val="00B02D0D"/>
    <w:rsid w:val="00B0355F"/>
    <w:rsid w:val="00B03E89"/>
    <w:rsid w:val="00B03EC7"/>
    <w:rsid w:val="00B03F7B"/>
    <w:rsid w:val="00B04749"/>
    <w:rsid w:val="00B04A7A"/>
    <w:rsid w:val="00B05005"/>
    <w:rsid w:val="00B051D9"/>
    <w:rsid w:val="00B05B89"/>
    <w:rsid w:val="00B06315"/>
    <w:rsid w:val="00B07A4F"/>
    <w:rsid w:val="00B11969"/>
    <w:rsid w:val="00B127AA"/>
    <w:rsid w:val="00B12AEB"/>
    <w:rsid w:val="00B146A3"/>
    <w:rsid w:val="00B14E81"/>
    <w:rsid w:val="00B16BB1"/>
    <w:rsid w:val="00B20A8E"/>
    <w:rsid w:val="00B21217"/>
    <w:rsid w:val="00B22A02"/>
    <w:rsid w:val="00B23136"/>
    <w:rsid w:val="00B23658"/>
    <w:rsid w:val="00B258AB"/>
    <w:rsid w:val="00B26656"/>
    <w:rsid w:val="00B26AEE"/>
    <w:rsid w:val="00B26F85"/>
    <w:rsid w:val="00B2736D"/>
    <w:rsid w:val="00B300C9"/>
    <w:rsid w:val="00B31D19"/>
    <w:rsid w:val="00B32229"/>
    <w:rsid w:val="00B34219"/>
    <w:rsid w:val="00B34483"/>
    <w:rsid w:val="00B34539"/>
    <w:rsid w:val="00B352C2"/>
    <w:rsid w:val="00B36270"/>
    <w:rsid w:val="00B376D6"/>
    <w:rsid w:val="00B378CE"/>
    <w:rsid w:val="00B37AA3"/>
    <w:rsid w:val="00B37D75"/>
    <w:rsid w:val="00B400F2"/>
    <w:rsid w:val="00B4214D"/>
    <w:rsid w:val="00B42804"/>
    <w:rsid w:val="00B42B5E"/>
    <w:rsid w:val="00B43885"/>
    <w:rsid w:val="00B43A2B"/>
    <w:rsid w:val="00B43A2E"/>
    <w:rsid w:val="00B44379"/>
    <w:rsid w:val="00B457FF"/>
    <w:rsid w:val="00B46036"/>
    <w:rsid w:val="00B465A9"/>
    <w:rsid w:val="00B4668F"/>
    <w:rsid w:val="00B46B49"/>
    <w:rsid w:val="00B46B95"/>
    <w:rsid w:val="00B47999"/>
    <w:rsid w:val="00B509E6"/>
    <w:rsid w:val="00B51156"/>
    <w:rsid w:val="00B51EA1"/>
    <w:rsid w:val="00B5278E"/>
    <w:rsid w:val="00B52994"/>
    <w:rsid w:val="00B52D41"/>
    <w:rsid w:val="00B54E8E"/>
    <w:rsid w:val="00B556ED"/>
    <w:rsid w:val="00B55FE7"/>
    <w:rsid w:val="00B5616B"/>
    <w:rsid w:val="00B56208"/>
    <w:rsid w:val="00B5663A"/>
    <w:rsid w:val="00B5668F"/>
    <w:rsid w:val="00B56706"/>
    <w:rsid w:val="00B569F7"/>
    <w:rsid w:val="00B5704B"/>
    <w:rsid w:val="00B5784E"/>
    <w:rsid w:val="00B578D1"/>
    <w:rsid w:val="00B579D8"/>
    <w:rsid w:val="00B60803"/>
    <w:rsid w:val="00B61870"/>
    <w:rsid w:val="00B62E14"/>
    <w:rsid w:val="00B640B7"/>
    <w:rsid w:val="00B64234"/>
    <w:rsid w:val="00B6458D"/>
    <w:rsid w:val="00B64DAD"/>
    <w:rsid w:val="00B66432"/>
    <w:rsid w:val="00B66DED"/>
    <w:rsid w:val="00B67050"/>
    <w:rsid w:val="00B71D84"/>
    <w:rsid w:val="00B73BAF"/>
    <w:rsid w:val="00B73C37"/>
    <w:rsid w:val="00B73C58"/>
    <w:rsid w:val="00B7402A"/>
    <w:rsid w:val="00B75C20"/>
    <w:rsid w:val="00B76007"/>
    <w:rsid w:val="00B7639D"/>
    <w:rsid w:val="00B76B51"/>
    <w:rsid w:val="00B772CF"/>
    <w:rsid w:val="00B8011B"/>
    <w:rsid w:val="00B82423"/>
    <w:rsid w:val="00B82F28"/>
    <w:rsid w:val="00B82F5B"/>
    <w:rsid w:val="00B84595"/>
    <w:rsid w:val="00B84B28"/>
    <w:rsid w:val="00B851DD"/>
    <w:rsid w:val="00B857D0"/>
    <w:rsid w:val="00B86567"/>
    <w:rsid w:val="00B87529"/>
    <w:rsid w:val="00B901D0"/>
    <w:rsid w:val="00B92274"/>
    <w:rsid w:val="00B93A8A"/>
    <w:rsid w:val="00B93FC9"/>
    <w:rsid w:val="00B94917"/>
    <w:rsid w:val="00B957BF"/>
    <w:rsid w:val="00B97311"/>
    <w:rsid w:val="00BA0890"/>
    <w:rsid w:val="00BA08E3"/>
    <w:rsid w:val="00BA1D18"/>
    <w:rsid w:val="00BA22C2"/>
    <w:rsid w:val="00BA255B"/>
    <w:rsid w:val="00BA3A1F"/>
    <w:rsid w:val="00BA3B3E"/>
    <w:rsid w:val="00BA5084"/>
    <w:rsid w:val="00BA5C1A"/>
    <w:rsid w:val="00BA71C7"/>
    <w:rsid w:val="00BA7A32"/>
    <w:rsid w:val="00BB0633"/>
    <w:rsid w:val="00BB09F5"/>
    <w:rsid w:val="00BB0BEE"/>
    <w:rsid w:val="00BB0F14"/>
    <w:rsid w:val="00BB1B3C"/>
    <w:rsid w:val="00BB30EB"/>
    <w:rsid w:val="00BB34C9"/>
    <w:rsid w:val="00BB5506"/>
    <w:rsid w:val="00BB589C"/>
    <w:rsid w:val="00BB59F6"/>
    <w:rsid w:val="00BB5CC1"/>
    <w:rsid w:val="00BB5FC5"/>
    <w:rsid w:val="00BB63CF"/>
    <w:rsid w:val="00BB716B"/>
    <w:rsid w:val="00BC1444"/>
    <w:rsid w:val="00BC1832"/>
    <w:rsid w:val="00BC2545"/>
    <w:rsid w:val="00BC2CCD"/>
    <w:rsid w:val="00BC3DCF"/>
    <w:rsid w:val="00BC40B2"/>
    <w:rsid w:val="00BC4F7F"/>
    <w:rsid w:val="00BC580F"/>
    <w:rsid w:val="00BD00BE"/>
    <w:rsid w:val="00BD012B"/>
    <w:rsid w:val="00BD13DF"/>
    <w:rsid w:val="00BD1823"/>
    <w:rsid w:val="00BD36B2"/>
    <w:rsid w:val="00BD37E2"/>
    <w:rsid w:val="00BD471C"/>
    <w:rsid w:val="00BD4B7A"/>
    <w:rsid w:val="00BD5F5A"/>
    <w:rsid w:val="00BD673D"/>
    <w:rsid w:val="00BD6CBC"/>
    <w:rsid w:val="00BD75E4"/>
    <w:rsid w:val="00BE055B"/>
    <w:rsid w:val="00BE05F6"/>
    <w:rsid w:val="00BE1930"/>
    <w:rsid w:val="00BE1BBB"/>
    <w:rsid w:val="00BE34D8"/>
    <w:rsid w:val="00BE3BC9"/>
    <w:rsid w:val="00BE3F96"/>
    <w:rsid w:val="00BE40D2"/>
    <w:rsid w:val="00BE43C6"/>
    <w:rsid w:val="00BE4996"/>
    <w:rsid w:val="00BE4B71"/>
    <w:rsid w:val="00BE4E7D"/>
    <w:rsid w:val="00BE5144"/>
    <w:rsid w:val="00BE64E4"/>
    <w:rsid w:val="00BE6BC2"/>
    <w:rsid w:val="00BF171A"/>
    <w:rsid w:val="00BF216B"/>
    <w:rsid w:val="00BF31D6"/>
    <w:rsid w:val="00BF33F7"/>
    <w:rsid w:val="00BF3C1A"/>
    <w:rsid w:val="00BF3F0F"/>
    <w:rsid w:val="00BF3FCA"/>
    <w:rsid w:val="00BF47AF"/>
    <w:rsid w:val="00BF4FAB"/>
    <w:rsid w:val="00BF77CF"/>
    <w:rsid w:val="00BF7A55"/>
    <w:rsid w:val="00BF7C6B"/>
    <w:rsid w:val="00C020AF"/>
    <w:rsid w:val="00C02A0D"/>
    <w:rsid w:val="00C03349"/>
    <w:rsid w:val="00C03EAC"/>
    <w:rsid w:val="00C04204"/>
    <w:rsid w:val="00C061FE"/>
    <w:rsid w:val="00C06281"/>
    <w:rsid w:val="00C0646A"/>
    <w:rsid w:val="00C077A8"/>
    <w:rsid w:val="00C10AF7"/>
    <w:rsid w:val="00C10D91"/>
    <w:rsid w:val="00C1220B"/>
    <w:rsid w:val="00C14374"/>
    <w:rsid w:val="00C16A2B"/>
    <w:rsid w:val="00C1771C"/>
    <w:rsid w:val="00C200A0"/>
    <w:rsid w:val="00C2019E"/>
    <w:rsid w:val="00C216C5"/>
    <w:rsid w:val="00C23AD7"/>
    <w:rsid w:val="00C2543C"/>
    <w:rsid w:val="00C2549E"/>
    <w:rsid w:val="00C25BCD"/>
    <w:rsid w:val="00C26620"/>
    <w:rsid w:val="00C26826"/>
    <w:rsid w:val="00C26D9D"/>
    <w:rsid w:val="00C26EC4"/>
    <w:rsid w:val="00C27C37"/>
    <w:rsid w:val="00C27C3D"/>
    <w:rsid w:val="00C30265"/>
    <w:rsid w:val="00C306A6"/>
    <w:rsid w:val="00C3099B"/>
    <w:rsid w:val="00C309CD"/>
    <w:rsid w:val="00C30CB8"/>
    <w:rsid w:val="00C32984"/>
    <w:rsid w:val="00C3351E"/>
    <w:rsid w:val="00C3364F"/>
    <w:rsid w:val="00C344BF"/>
    <w:rsid w:val="00C34898"/>
    <w:rsid w:val="00C35691"/>
    <w:rsid w:val="00C35830"/>
    <w:rsid w:val="00C35CBC"/>
    <w:rsid w:val="00C3687F"/>
    <w:rsid w:val="00C402FC"/>
    <w:rsid w:val="00C40AD3"/>
    <w:rsid w:val="00C4105D"/>
    <w:rsid w:val="00C41EBE"/>
    <w:rsid w:val="00C427E0"/>
    <w:rsid w:val="00C42C31"/>
    <w:rsid w:val="00C43356"/>
    <w:rsid w:val="00C434E0"/>
    <w:rsid w:val="00C43A48"/>
    <w:rsid w:val="00C43DDF"/>
    <w:rsid w:val="00C4427B"/>
    <w:rsid w:val="00C44628"/>
    <w:rsid w:val="00C448CD"/>
    <w:rsid w:val="00C44AFC"/>
    <w:rsid w:val="00C458E1"/>
    <w:rsid w:val="00C45B06"/>
    <w:rsid w:val="00C46181"/>
    <w:rsid w:val="00C471FF"/>
    <w:rsid w:val="00C47AAE"/>
    <w:rsid w:val="00C47E0E"/>
    <w:rsid w:val="00C47E3D"/>
    <w:rsid w:val="00C50580"/>
    <w:rsid w:val="00C50DC6"/>
    <w:rsid w:val="00C5115C"/>
    <w:rsid w:val="00C52BD5"/>
    <w:rsid w:val="00C52F1E"/>
    <w:rsid w:val="00C531BF"/>
    <w:rsid w:val="00C532BF"/>
    <w:rsid w:val="00C53950"/>
    <w:rsid w:val="00C539D6"/>
    <w:rsid w:val="00C567B8"/>
    <w:rsid w:val="00C56E6D"/>
    <w:rsid w:val="00C576EF"/>
    <w:rsid w:val="00C57703"/>
    <w:rsid w:val="00C57813"/>
    <w:rsid w:val="00C609D9"/>
    <w:rsid w:val="00C61D62"/>
    <w:rsid w:val="00C647F1"/>
    <w:rsid w:val="00C64B2C"/>
    <w:rsid w:val="00C64E09"/>
    <w:rsid w:val="00C657EB"/>
    <w:rsid w:val="00C670E3"/>
    <w:rsid w:val="00C70DEE"/>
    <w:rsid w:val="00C7304B"/>
    <w:rsid w:val="00C73EB2"/>
    <w:rsid w:val="00C7459E"/>
    <w:rsid w:val="00C76418"/>
    <w:rsid w:val="00C7662F"/>
    <w:rsid w:val="00C7691C"/>
    <w:rsid w:val="00C77F95"/>
    <w:rsid w:val="00C8043D"/>
    <w:rsid w:val="00C80671"/>
    <w:rsid w:val="00C81CA8"/>
    <w:rsid w:val="00C846B0"/>
    <w:rsid w:val="00C85D4A"/>
    <w:rsid w:val="00C867C1"/>
    <w:rsid w:val="00C87ACC"/>
    <w:rsid w:val="00C87AFE"/>
    <w:rsid w:val="00C9040C"/>
    <w:rsid w:val="00C907F4"/>
    <w:rsid w:val="00C91F44"/>
    <w:rsid w:val="00C924B1"/>
    <w:rsid w:val="00C92F5C"/>
    <w:rsid w:val="00C92FB5"/>
    <w:rsid w:val="00C931A1"/>
    <w:rsid w:val="00C939FE"/>
    <w:rsid w:val="00C946E9"/>
    <w:rsid w:val="00C955D5"/>
    <w:rsid w:val="00C95D47"/>
    <w:rsid w:val="00C9604C"/>
    <w:rsid w:val="00C9612D"/>
    <w:rsid w:val="00C96733"/>
    <w:rsid w:val="00C97556"/>
    <w:rsid w:val="00CA039A"/>
    <w:rsid w:val="00CA0707"/>
    <w:rsid w:val="00CA0E08"/>
    <w:rsid w:val="00CA0EF6"/>
    <w:rsid w:val="00CA2E70"/>
    <w:rsid w:val="00CA4C03"/>
    <w:rsid w:val="00CA5807"/>
    <w:rsid w:val="00CA5D8C"/>
    <w:rsid w:val="00CA6804"/>
    <w:rsid w:val="00CA7CB1"/>
    <w:rsid w:val="00CB0B2F"/>
    <w:rsid w:val="00CB1009"/>
    <w:rsid w:val="00CB1972"/>
    <w:rsid w:val="00CB1A0B"/>
    <w:rsid w:val="00CB1DE8"/>
    <w:rsid w:val="00CB4089"/>
    <w:rsid w:val="00CB4FAD"/>
    <w:rsid w:val="00CB6BF9"/>
    <w:rsid w:val="00CB77AE"/>
    <w:rsid w:val="00CB7B11"/>
    <w:rsid w:val="00CB7D87"/>
    <w:rsid w:val="00CC00DB"/>
    <w:rsid w:val="00CC0720"/>
    <w:rsid w:val="00CC0795"/>
    <w:rsid w:val="00CC0C64"/>
    <w:rsid w:val="00CC0DB0"/>
    <w:rsid w:val="00CC1061"/>
    <w:rsid w:val="00CC1FAF"/>
    <w:rsid w:val="00CC4BE3"/>
    <w:rsid w:val="00CC54BD"/>
    <w:rsid w:val="00CC555E"/>
    <w:rsid w:val="00CC5A26"/>
    <w:rsid w:val="00CC5EBD"/>
    <w:rsid w:val="00CC604E"/>
    <w:rsid w:val="00CC6394"/>
    <w:rsid w:val="00CC69A7"/>
    <w:rsid w:val="00CC734F"/>
    <w:rsid w:val="00CC7CC9"/>
    <w:rsid w:val="00CD036C"/>
    <w:rsid w:val="00CD061A"/>
    <w:rsid w:val="00CD0B6A"/>
    <w:rsid w:val="00CD1108"/>
    <w:rsid w:val="00CD1584"/>
    <w:rsid w:val="00CD21FA"/>
    <w:rsid w:val="00CD2B79"/>
    <w:rsid w:val="00CD2E67"/>
    <w:rsid w:val="00CD3329"/>
    <w:rsid w:val="00CD3DA2"/>
    <w:rsid w:val="00CD406C"/>
    <w:rsid w:val="00CD5365"/>
    <w:rsid w:val="00CD5B84"/>
    <w:rsid w:val="00CD7DC9"/>
    <w:rsid w:val="00CE0880"/>
    <w:rsid w:val="00CE1221"/>
    <w:rsid w:val="00CE1315"/>
    <w:rsid w:val="00CE15A8"/>
    <w:rsid w:val="00CE1E7C"/>
    <w:rsid w:val="00CE2CA9"/>
    <w:rsid w:val="00CE424A"/>
    <w:rsid w:val="00CE42E7"/>
    <w:rsid w:val="00CE7489"/>
    <w:rsid w:val="00CE79EC"/>
    <w:rsid w:val="00CE7F7E"/>
    <w:rsid w:val="00CF01FB"/>
    <w:rsid w:val="00CF0CE1"/>
    <w:rsid w:val="00CF192C"/>
    <w:rsid w:val="00CF1CAC"/>
    <w:rsid w:val="00CF3152"/>
    <w:rsid w:val="00CF4502"/>
    <w:rsid w:val="00CF47D2"/>
    <w:rsid w:val="00CF4CC3"/>
    <w:rsid w:val="00CF4D50"/>
    <w:rsid w:val="00CF5848"/>
    <w:rsid w:val="00CF627A"/>
    <w:rsid w:val="00CF7177"/>
    <w:rsid w:val="00CF73F2"/>
    <w:rsid w:val="00CF7513"/>
    <w:rsid w:val="00D00723"/>
    <w:rsid w:val="00D00794"/>
    <w:rsid w:val="00D013E1"/>
    <w:rsid w:val="00D024D4"/>
    <w:rsid w:val="00D03071"/>
    <w:rsid w:val="00D039E1"/>
    <w:rsid w:val="00D041A4"/>
    <w:rsid w:val="00D04213"/>
    <w:rsid w:val="00D054E4"/>
    <w:rsid w:val="00D055AA"/>
    <w:rsid w:val="00D059CB"/>
    <w:rsid w:val="00D0639E"/>
    <w:rsid w:val="00D06965"/>
    <w:rsid w:val="00D0759E"/>
    <w:rsid w:val="00D10413"/>
    <w:rsid w:val="00D10BED"/>
    <w:rsid w:val="00D112BF"/>
    <w:rsid w:val="00D11E58"/>
    <w:rsid w:val="00D1270F"/>
    <w:rsid w:val="00D12713"/>
    <w:rsid w:val="00D12944"/>
    <w:rsid w:val="00D14643"/>
    <w:rsid w:val="00D14AE9"/>
    <w:rsid w:val="00D151D3"/>
    <w:rsid w:val="00D1584F"/>
    <w:rsid w:val="00D16247"/>
    <w:rsid w:val="00D17371"/>
    <w:rsid w:val="00D17AF5"/>
    <w:rsid w:val="00D21116"/>
    <w:rsid w:val="00D21E52"/>
    <w:rsid w:val="00D22C7A"/>
    <w:rsid w:val="00D22C80"/>
    <w:rsid w:val="00D22E44"/>
    <w:rsid w:val="00D22FA1"/>
    <w:rsid w:val="00D23A6A"/>
    <w:rsid w:val="00D24C32"/>
    <w:rsid w:val="00D25069"/>
    <w:rsid w:val="00D2590C"/>
    <w:rsid w:val="00D27E9A"/>
    <w:rsid w:val="00D302F0"/>
    <w:rsid w:val="00D30497"/>
    <w:rsid w:val="00D30B15"/>
    <w:rsid w:val="00D3152B"/>
    <w:rsid w:val="00D317BD"/>
    <w:rsid w:val="00D3180F"/>
    <w:rsid w:val="00D32DCD"/>
    <w:rsid w:val="00D33F01"/>
    <w:rsid w:val="00D34067"/>
    <w:rsid w:val="00D35238"/>
    <w:rsid w:val="00D36BCE"/>
    <w:rsid w:val="00D370B2"/>
    <w:rsid w:val="00D372B3"/>
    <w:rsid w:val="00D40775"/>
    <w:rsid w:val="00D41300"/>
    <w:rsid w:val="00D41478"/>
    <w:rsid w:val="00D427F6"/>
    <w:rsid w:val="00D42CD3"/>
    <w:rsid w:val="00D42CD9"/>
    <w:rsid w:val="00D42CE6"/>
    <w:rsid w:val="00D43764"/>
    <w:rsid w:val="00D43C35"/>
    <w:rsid w:val="00D44610"/>
    <w:rsid w:val="00D44A70"/>
    <w:rsid w:val="00D45976"/>
    <w:rsid w:val="00D45A20"/>
    <w:rsid w:val="00D45A82"/>
    <w:rsid w:val="00D468DE"/>
    <w:rsid w:val="00D4699F"/>
    <w:rsid w:val="00D50506"/>
    <w:rsid w:val="00D5084D"/>
    <w:rsid w:val="00D51DA3"/>
    <w:rsid w:val="00D52571"/>
    <w:rsid w:val="00D56C47"/>
    <w:rsid w:val="00D56D96"/>
    <w:rsid w:val="00D5755D"/>
    <w:rsid w:val="00D60AB0"/>
    <w:rsid w:val="00D61404"/>
    <w:rsid w:val="00D63A59"/>
    <w:rsid w:val="00D63E37"/>
    <w:rsid w:val="00D63F8E"/>
    <w:rsid w:val="00D64147"/>
    <w:rsid w:val="00D66133"/>
    <w:rsid w:val="00D661C4"/>
    <w:rsid w:val="00D66310"/>
    <w:rsid w:val="00D665E4"/>
    <w:rsid w:val="00D66A2C"/>
    <w:rsid w:val="00D67EEA"/>
    <w:rsid w:val="00D7062A"/>
    <w:rsid w:val="00D72BFD"/>
    <w:rsid w:val="00D7372D"/>
    <w:rsid w:val="00D75A4D"/>
    <w:rsid w:val="00D7634A"/>
    <w:rsid w:val="00D80242"/>
    <w:rsid w:val="00D81E14"/>
    <w:rsid w:val="00D83123"/>
    <w:rsid w:val="00D8317F"/>
    <w:rsid w:val="00D84299"/>
    <w:rsid w:val="00D84D7E"/>
    <w:rsid w:val="00D85B06"/>
    <w:rsid w:val="00D85C61"/>
    <w:rsid w:val="00D86593"/>
    <w:rsid w:val="00D87E34"/>
    <w:rsid w:val="00D9187D"/>
    <w:rsid w:val="00D91E39"/>
    <w:rsid w:val="00D9264C"/>
    <w:rsid w:val="00D93661"/>
    <w:rsid w:val="00D93A7F"/>
    <w:rsid w:val="00D948D7"/>
    <w:rsid w:val="00D9537F"/>
    <w:rsid w:val="00D953B6"/>
    <w:rsid w:val="00D95FCF"/>
    <w:rsid w:val="00D966C2"/>
    <w:rsid w:val="00D979D3"/>
    <w:rsid w:val="00DA0430"/>
    <w:rsid w:val="00DA1F3F"/>
    <w:rsid w:val="00DA2800"/>
    <w:rsid w:val="00DA39F2"/>
    <w:rsid w:val="00DA42CB"/>
    <w:rsid w:val="00DA4406"/>
    <w:rsid w:val="00DA4A62"/>
    <w:rsid w:val="00DA604C"/>
    <w:rsid w:val="00DA65FB"/>
    <w:rsid w:val="00DA6780"/>
    <w:rsid w:val="00DA6EB5"/>
    <w:rsid w:val="00DA6FCF"/>
    <w:rsid w:val="00DA773B"/>
    <w:rsid w:val="00DB1098"/>
    <w:rsid w:val="00DB13D9"/>
    <w:rsid w:val="00DB1431"/>
    <w:rsid w:val="00DB178C"/>
    <w:rsid w:val="00DB2949"/>
    <w:rsid w:val="00DB3643"/>
    <w:rsid w:val="00DB3DBA"/>
    <w:rsid w:val="00DB3FD1"/>
    <w:rsid w:val="00DB4667"/>
    <w:rsid w:val="00DB63C1"/>
    <w:rsid w:val="00DB63F6"/>
    <w:rsid w:val="00DC0128"/>
    <w:rsid w:val="00DC0326"/>
    <w:rsid w:val="00DC20B0"/>
    <w:rsid w:val="00DC21C3"/>
    <w:rsid w:val="00DC2A21"/>
    <w:rsid w:val="00DC2D26"/>
    <w:rsid w:val="00DC2E4C"/>
    <w:rsid w:val="00DC315B"/>
    <w:rsid w:val="00DC4ED7"/>
    <w:rsid w:val="00DC5180"/>
    <w:rsid w:val="00DC5A5A"/>
    <w:rsid w:val="00DC688B"/>
    <w:rsid w:val="00DC7108"/>
    <w:rsid w:val="00DC7919"/>
    <w:rsid w:val="00DC79E4"/>
    <w:rsid w:val="00DC7AAA"/>
    <w:rsid w:val="00DD204C"/>
    <w:rsid w:val="00DD341B"/>
    <w:rsid w:val="00DD4642"/>
    <w:rsid w:val="00DD495F"/>
    <w:rsid w:val="00DD5121"/>
    <w:rsid w:val="00DD563A"/>
    <w:rsid w:val="00DD5F36"/>
    <w:rsid w:val="00DD6D53"/>
    <w:rsid w:val="00DD7B60"/>
    <w:rsid w:val="00DD7D55"/>
    <w:rsid w:val="00DE0077"/>
    <w:rsid w:val="00DE00F1"/>
    <w:rsid w:val="00DE11B2"/>
    <w:rsid w:val="00DE23A9"/>
    <w:rsid w:val="00DE2EA9"/>
    <w:rsid w:val="00DE3477"/>
    <w:rsid w:val="00DE4B21"/>
    <w:rsid w:val="00DE61DE"/>
    <w:rsid w:val="00DE6202"/>
    <w:rsid w:val="00DE6CA5"/>
    <w:rsid w:val="00DE6D85"/>
    <w:rsid w:val="00DE7096"/>
    <w:rsid w:val="00DE7FBC"/>
    <w:rsid w:val="00DF08A0"/>
    <w:rsid w:val="00DF0F91"/>
    <w:rsid w:val="00DF1243"/>
    <w:rsid w:val="00DF23AD"/>
    <w:rsid w:val="00DF36F7"/>
    <w:rsid w:val="00DF4043"/>
    <w:rsid w:val="00DF43C2"/>
    <w:rsid w:val="00DF4A7E"/>
    <w:rsid w:val="00DF4BC2"/>
    <w:rsid w:val="00DF5965"/>
    <w:rsid w:val="00DF630D"/>
    <w:rsid w:val="00DF79D3"/>
    <w:rsid w:val="00DF7A6A"/>
    <w:rsid w:val="00E0188F"/>
    <w:rsid w:val="00E01968"/>
    <w:rsid w:val="00E023B9"/>
    <w:rsid w:val="00E02846"/>
    <w:rsid w:val="00E049F4"/>
    <w:rsid w:val="00E0532C"/>
    <w:rsid w:val="00E05F28"/>
    <w:rsid w:val="00E05F84"/>
    <w:rsid w:val="00E06DA6"/>
    <w:rsid w:val="00E075B3"/>
    <w:rsid w:val="00E07FB1"/>
    <w:rsid w:val="00E10539"/>
    <w:rsid w:val="00E108A1"/>
    <w:rsid w:val="00E108CD"/>
    <w:rsid w:val="00E114DC"/>
    <w:rsid w:val="00E12667"/>
    <w:rsid w:val="00E12DB8"/>
    <w:rsid w:val="00E130B3"/>
    <w:rsid w:val="00E1340A"/>
    <w:rsid w:val="00E135FD"/>
    <w:rsid w:val="00E14AEF"/>
    <w:rsid w:val="00E150DD"/>
    <w:rsid w:val="00E15A9F"/>
    <w:rsid w:val="00E16915"/>
    <w:rsid w:val="00E16AFD"/>
    <w:rsid w:val="00E174DC"/>
    <w:rsid w:val="00E17B0A"/>
    <w:rsid w:val="00E21806"/>
    <w:rsid w:val="00E2186A"/>
    <w:rsid w:val="00E21D42"/>
    <w:rsid w:val="00E21E35"/>
    <w:rsid w:val="00E22F55"/>
    <w:rsid w:val="00E23519"/>
    <w:rsid w:val="00E235BE"/>
    <w:rsid w:val="00E238C4"/>
    <w:rsid w:val="00E23B79"/>
    <w:rsid w:val="00E24152"/>
    <w:rsid w:val="00E24CC1"/>
    <w:rsid w:val="00E258E5"/>
    <w:rsid w:val="00E25B23"/>
    <w:rsid w:val="00E26896"/>
    <w:rsid w:val="00E26D2A"/>
    <w:rsid w:val="00E26D9A"/>
    <w:rsid w:val="00E27B54"/>
    <w:rsid w:val="00E3004C"/>
    <w:rsid w:val="00E303B1"/>
    <w:rsid w:val="00E3117C"/>
    <w:rsid w:val="00E31DA0"/>
    <w:rsid w:val="00E3272F"/>
    <w:rsid w:val="00E3321B"/>
    <w:rsid w:val="00E333CF"/>
    <w:rsid w:val="00E337B4"/>
    <w:rsid w:val="00E350F5"/>
    <w:rsid w:val="00E362F4"/>
    <w:rsid w:val="00E40B2E"/>
    <w:rsid w:val="00E428A6"/>
    <w:rsid w:val="00E4388B"/>
    <w:rsid w:val="00E43DE8"/>
    <w:rsid w:val="00E454C0"/>
    <w:rsid w:val="00E45C68"/>
    <w:rsid w:val="00E45C8A"/>
    <w:rsid w:val="00E45E4A"/>
    <w:rsid w:val="00E46174"/>
    <w:rsid w:val="00E469EA"/>
    <w:rsid w:val="00E46FB4"/>
    <w:rsid w:val="00E47630"/>
    <w:rsid w:val="00E47D74"/>
    <w:rsid w:val="00E47EFA"/>
    <w:rsid w:val="00E51160"/>
    <w:rsid w:val="00E5227E"/>
    <w:rsid w:val="00E522BA"/>
    <w:rsid w:val="00E52516"/>
    <w:rsid w:val="00E54C5A"/>
    <w:rsid w:val="00E558F5"/>
    <w:rsid w:val="00E561A8"/>
    <w:rsid w:val="00E56FCD"/>
    <w:rsid w:val="00E57BC1"/>
    <w:rsid w:val="00E57F5A"/>
    <w:rsid w:val="00E608AB"/>
    <w:rsid w:val="00E60C3A"/>
    <w:rsid w:val="00E61500"/>
    <w:rsid w:val="00E6599D"/>
    <w:rsid w:val="00E65B8D"/>
    <w:rsid w:val="00E66124"/>
    <w:rsid w:val="00E67762"/>
    <w:rsid w:val="00E72836"/>
    <w:rsid w:val="00E73744"/>
    <w:rsid w:val="00E73963"/>
    <w:rsid w:val="00E73E33"/>
    <w:rsid w:val="00E745A4"/>
    <w:rsid w:val="00E7518E"/>
    <w:rsid w:val="00E77337"/>
    <w:rsid w:val="00E77725"/>
    <w:rsid w:val="00E77BBF"/>
    <w:rsid w:val="00E8042E"/>
    <w:rsid w:val="00E81A6C"/>
    <w:rsid w:val="00E832F1"/>
    <w:rsid w:val="00E834BE"/>
    <w:rsid w:val="00E8381B"/>
    <w:rsid w:val="00E83822"/>
    <w:rsid w:val="00E85666"/>
    <w:rsid w:val="00E867C7"/>
    <w:rsid w:val="00E86A34"/>
    <w:rsid w:val="00E86B4D"/>
    <w:rsid w:val="00E86B8F"/>
    <w:rsid w:val="00E86D20"/>
    <w:rsid w:val="00E87AAF"/>
    <w:rsid w:val="00E90D7B"/>
    <w:rsid w:val="00E90EB1"/>
    <w:rsid w:val="00E925AE"/>
    <w:rsid w:val="00E929A2"/>
    <w:rsid w:val="00E9338F"/>
    <w:rsid w:val="00E93798"/>
    <w:rsid w:val="00E93967"/>
    <w:rsid w:val="00E952E3"/>
    <w:rsid w:val="00E96149"/>
    <w:rsid w:val="00E96308"/>
    <w:rsid w:val="00E9698D"/>
    <w:rsid w:val="00E97990"/>
    <w:rsid w:val="00E97F7B"/>
    <w:rsid w:val="00EA000C"/>
    <w:rsid w:val="00EA03F2"/>
    <w:rsid w:val="00EA098A"/>
    <w:rsid w:val="00EA1B1D"/>
    <w:rsid w:val="00EA3001"/>
    <w:rsid w:val="00EA332D"/>
    <w:rsid w:val="00EA3D65"/>
    <w:rsid w:val="00EA40B1"/>
    <w:rsid w:val="00EA417B"/>
    <w:rsid w:val="00EA4528"/>
    <w:rsid w:val="00EA4DF3"/>
    <w:rsid w:val="00EA55EA"/>
    <w:rsid w:val="00EA6C85"/>
    <w:rsid w:val="00EA700F"/>
    <w:rsid w:val="00EB074F"/>
    <w:rsid w:val="00EB0B26"/>
    <w:rsid w:val="00EB284F"/>
    <w:rsid w:val="00EB2DD8"/>
    <w:rsid w:val="00EB2F86"/>
    <w:rsid w:val="00EB3611"/>
    <w:rsid w:val="00EB3AE5"/>
    <w:rsid w:val="00EB41DA"/>
    <w:rsid w:val="00EB5A3D"/>
    <w:rsid w:val="00EB60A4"/>
    <w:rsid w:val="00EB6468"/>
    <w:rsid w:val="00EB7FDF"/>
    <w:rsid w:val="00EC092E"/>
    <w:rsid w:val="00EC15B9"/>
    <w:rsid w:val="00EC2EB0"/>
    <w:rsid w:val="00EC2F5D"/>
    <w:rsid w:val="00EC358B"/>
    <w:rsid w:val="00EC41A7"/>
    <w:rsid w:val="00EC5227"/>
    <w:rsid w:val="00EC5246"/>
    <w:rsid w:val="00EC6613"/>
    <w:rsid w:val="00EC6992"/>
    <w:rsid w:val="00EC6C44"/>
    <w:rsid w:val="00EC73F9"/>
    <w:rsid w:val="00EC7F51"/>
    <w:rsid w:val="00ED0AA8"/>
    <w:rsid w:val="00ED113C"/>
    <w:rsid w:val="00ED1C0B"/>
    <w:rsid w:val="00ED2136"/>
    <w:rsid w:val="00ED23F1"/>
    <w:rsid w:val="00ED2BFD"/>
    <w:rsid w:val="00ED2CC0"/>
    <w:rsid w:val="00ED3DE9"/>
    <w:rsid w:val="00ED6132"/>
    <w:rsid w:val="00ED61E6"/>
    <w:rsid w:val="00EE0BED"/>
    <w:rsid w:val="00EE10E9"/>
    <w:rsid w:val="00EE19E6"/>
    <w:rsid w:val="00EE1B71"/>
    <w:rsid w:val="00EE1E2F"/>
    <w:rsid w:val="00EE307A"/>
    <w:rsid w:val="00EE46D5"/>
    <w:rsid w:val="00EE52F1"/>
    <w:rsid w:val="00EE5FAC"/>
    <w:rsid w:val="00EE6B0B"/>
    <w:rsid w:val="00EE6B1F"/>
    <w:rsid w:val="00EE6B92"/>
    <w:rsid w:val="00EE786E"/>
    <w:rsid w:val="00EF03D3"/>
    <w:rsid w:val="00EF168E"/>
    <w:rsid w:val="00EF20F3"/>
    <w:rsid w:val="00EF2E77"/>
    <w:rsid w:val="00EF338C"/>
    <w:rsid w:val="00EF3611"/>
    <w:rsid w:val="00EF3DCF"/>
    <w:rsid w:val="00EF45A4"/>
    <w:rsid w:val="00EF4CD1"/>
    <w:rsid w:val="00EF5218"/>
    <w:rsid w:val="00EF6596"/>
    <w:rsid w:val="00F00999"/>
    <w:rsid w:val="00F011B1"/>
    <w:rsid w:val="00F013BD"/>
    <w:rsid w:val="00F014C3"/>
    <w:rsid w:val="00F01873"/>
    <w:rsid w:val="00F01D52"/>
    <w:rsid w:val="00F0255C"/>
    <w:rsid w:val="00F0277E"/>
    <w:rsid w:val="00F02C60"/>
    <w:rsid w:val="00F03325"/>
    <w:rsid w:val="00F041C4"/>
    <w:rsid w:val="00F044CA"/>
    <w:rsid w:val="00F060AF"/>
    <w:rsid w:val="00F0635D"/>
    <w:rsid w:val="00F06781"/>
    <w:rsid w:val="00F07665"/>
    <w:rsid w:val="00F076C6"/>
    <w:rsid w:val="00F07AAA"/>
    <w:rsid w:val="00F11CA2"/>
    <w:rsid w:val="00F11CAB"/>
    <w:rsid w:val="00F12BD6"/>
    <w:rsid w:val="00F13566"/>
    <w:rsid w:val="00F136B6"/>
    <w:rsid w:val="00F13DE4"/>
    <w:rsid w:val="00F1501D"/>
    <w:rsid w:val="00F157E5"/>
    <w:rsid w:val="00F15B5F"/>
    <w:rsid w:val="00F172F5"/>
    <w:rsid w:val="00F1742F"/>
    <w:rsid w:val="00F17841"/>
    <w:rsid w:val="00F20E91"/>
    <w:rsid w:val="00F20F98"/>
    <w:rsid w:val="00F21611"/>
    <w:rsid w:val="00F218D2"/>
    <w:rsid w:val="00F21C6F"/>
    <w:rsid w:val="00F231E5"/>
    <w:rsid w:val="00F2393B"/>
    <w:rsid w:val="00F246A6"/>
    <w:rsid w:val="00F25136"/>
    <w:rsid w:val="00F2584C"/>
    <w:rsid w:val="00F260DD"/>
    <w:rsid w:val="00F26B19"/>
    <w:rsid w:val="00F26CCA"/>
    <w:rsid w:val="00F27653"/>
    <w:rsid w:val="00F27CEB"/>
    <w:rsid w:val="00F30F0F"/>
    <w:rsid w:val="00F31802"/>
    <w:rsid w:val="00F31B60"/>
    <w:rsid w:val="00F33B2A"/>
    <w:rsid w:val="00F340B5"/>
    <w:rsid w:val="00F34B28"/>
    <w:rsid w:val="00F36CB3"/>
    <w:rsid w:val="00F409DA"/>
    <w:rsid w:val="00F414BE"/>
    <w:rsid w:val="00F41BA5"/>
    <w:rsid w:val="00F41D9B"/>
    <w:rsid w:val="00F41F16"/>
    <w:rsid w:val="00F42782"/>
    <w:rsid w:val="00F42B6D"/>
    <w:rsid w:val="00F430F7"/>
    <w:rsid w:val="00F44418"/>
    <w:rsid w:val="00F45171"/>
    <w:rsid w:val="00F45184"/>
    <w:rsid w:val="00F45F79"/>
    <w:rsid w:val="00F46B5A"/>
    <w:rsid w:val="00F4771F"/>
    <w:rsid w:val="00F47B4C"/>
    <w:rsid w:val="00F50549"/>
    <w:rsid w:val="00F5074E"/>
    <w:rsid w:val="00F5352A"/>
    <w:rsid w:val="00F54155"/>
    <w:rsid w:val="00F54EBF"/>
    <w:rsid w:val="00F554A4"/>
    <w:rsid w:val="00F55C75"/>
    <w:rsid w:val="00F60A17"/>
    <w:rsid w:val="00F6105F"/>
    <w:rsid w:val="00F623BA"/>
    <w:rsid w:val="00F64D1D"/>
    <w:rsid w:val="00F64E3B"/>
    <w:rsid w:val="00F6608B"/>
    <w:rsid w:val="00F660D0"/>
    <w:rsid w:val="00F66D81"/>
    <w:rsid w:val="00F6725D"/>
    <w:rsid w:val="00F70E20"/>
    <w:rsid w:val="00F71C37"/>
    <w:rsid w:val="00F7270D"/>
    <w:rsid w:val="00F72CDD"/>
    <w:rsid w:val="00F735D6"/>
    <w:rsid w:val="00F74099"/>
    <w:rsid w:val="00F75932"/>
    <w:rsid w:val="00F75FAC"/>
    <w:rsid w:val="00F76CB1"/>
    <w:rsid w:val="00F77058"/>
    <w:rsid w:val="00F7733D"/>
    <w:rsid w:val="00F7737D"/>
    <w:rsid w:val="00F80F2D"/>
    <w:rsid w:val="00F81ABF"/>
    <w:rsid w:val="00F81CC4"/>
    <w:rsid w:val="00F81D60"/>
    <w:rsid w:val="00F84834"/>
    <w:rsid w:val="00F84984"/>
    <w:rsid w:val="00F84EFA"/>
    <w:rsid w:val="00F850D7"/>
    <w:rsid w:val="00F8517F"/>
    <w:rsid w:val="00F85920"/>
    <w:rsid w:val="00F85AD7"/>
    <w:rsid w:val="00F85FBA"/>
    <w:rsid w:val="00F8630B"/>
    <w:rsid w:val="00F8697D"/>
    <w:rsid w:val="00F879F0"/>
    <w:rsid w:val="00F87F0D"/>
    <w:rsid w:val="00F90966"/>
    <w:rsid w:val="00F90BEE"/>
    <w:rsid w:val="00F9197C"/>
    <w:rsid w:val="00F92B12"/>
    <w:rsid w:val="00F93C85"/>
    <w:rsid w:val="00F9424B"/>
    <w:rsid w:val="00F959FE"/>
    <w:rsid w:val="00F96887"/>
    <w:rsid w:val="00F97673"/>
    <w:rsid w:val="00FA039E"/>
    <w:rsid w:val="00FA080D"/>
    <w:rsid w:val="00FA12A1"/>
    <w:rsid w:val="00FA264F"/>
    <w:rsid w:val="00FA32BC"/>
    <w:rsid w:val="00FA4576"/>
    <w:rsid w:val="00FA496B"/>
    <w:rsid w:val="00FA52F7"/>
    <w:rsid w:val="00FA5A2B"/>
    <w:rsid w:val="00FA6643"/>
    <w:rsid w:val="00FA7AAC"/>
    <w:rsid w:val="00FB0285"/>
    <w:rsid w:val="00FB12EB"/>
    <w:rsid w:val="00FB177B"/>
    <w:rsid w:val="00FB1A60"/>
    <w:rsid w:val="00FB1D7B"/>
    <w:rsid w:val="00FB298F"/>
    <w:rsid w:val="00FB3C0E"/>
    <w:rsid w:val="00FB45C4"/>
    <w:rsid w:val="00FB578F"/>
    <w:rsid w:val="00FB6633"/>
    <w:rsid w:val="00FB6845"/>
    <w:rsid w:val="00FB6AC7"/>
    <w:rsid w:val="00FC09AA"/>
    <w:rsid w:val="00FC0E7E"/>
    <w:rsid w:val="00FC105C"/>
    <w:rsid w:val="00FC23D1"/>
    <w:rsid w:val="00FC2A36"/>
    <w:rsid w:val="00FC34F9"/>
    <w:rsid w:val="00FC3788"/>
    <w:rsid w:val="00FC3B61"/>
    <w:rsid w:val="00FC496A"/>
    <w:rsid w:val="00FC62A0"/>
    <w:rsid w:val="00FD102A"/>
    <w:rsid w:val="00FD237C"/>
    <w:rsid w:val="00FD288F"/>
    <w:rsid w:val="00FD3037"/>
    <w:rsid w:val="00FD3C0D"/>
    <w:rsid w:val="00FD3C6D"/>
    <w:rsid w:val="00FD41DE"/>
    <w:rsid w:val="00FD4236"/>
    <w:rsid w:val="00FD4FA2"/>
    <w:rsid w:val="00FD58EC"/>
    <w:rsid w:val="00FD5F55"/>
    <w:rsid w:val="00FD610C"/>
    <w:rsid w:val="00FD6645"/>
    <w:rsid w:val="00FE0368"/>
    <w:rsid w:val="00FE1830"/>
    <w:rsid w:val="00FE336D"/>
    <w:rsid w:val="00FE353B"/>
    <w:rsid w:val="00FE3CE3"/>
    <w:rsid w:val="00FE3EAD"/>
    <w:rsid w:val="00FE4500"/>
    <w:rsid w:val="00FE46CB"/>
    <w:rsid w:val="00FE541F"/>
    <w:rsid w:val="00FE5783"/>
    <w:rsid w:val="00FE5EA9"/>
    <w:rsid w:val="00FE638C"/>
    <w:rsid w:val="00FE70C0"/>
    <w:rsid w:val="00FE744B"/>
    <w:rsid w:val="00FE7913"/>
    <w:rsid w:val="00FF0531"/>
    <w:rsid w:val="00FF0AD2"/>
    <w:rsid w:val="00FF0F98"/>
    <w:rsid w:val="00FF4798"/>
    <w:rsid w:val="00FF500F"/>
    <w:rsid w:val="00FF58B5"/>
    <w:rsid w:val="00FF76C1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153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7153A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47153A"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qFormat/>
    <w:rsid w:val="0047153A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4715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7153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47153A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91A1C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47153A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47153A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rsid w:val="0047153A"/>
    <w:rPr>
      <w:noProof w:val="0"/>
      <w:sz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615E35"/>
    <w:pPr>
      <w:tabs>
        <w:tab w:val="left" w:pos="1701"/>
        <w:tab w:val="right" w:leader="dot" w:pos="9062"/>
      </w:tabs>
      <w:spacing w:before="120"/>
      <w:ind w:left="1701" w:hanging="1701"/>
      <w:jc w:val="both"/>
    </w:pPr>
    <w:rPr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A70B02"/>
    <w:pPr>
      <w:tabs>
        <w:tab w:val="left" w:pos="1440"/>
        <w:tab w:val="right" w:leader="dot" w:pos="9062"/>
      </w:tabs>
      <w:ind w:left="1440" w:hanging="1440"/>
    </w:pPr>
    <w:rPr>
      <w:b/>
      <w:bCs/>
      <w:noProof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47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47153A"/>
    <w:rPr>
      <w:sz w:val="24"/>
      <w:lang w:val="pl-PL" w:eastAsia="pl-PL" w:bidi="ar-SA"/>
    </w:rPr>
  </w:style>
  <w:style w:type="paragraph" w:styleId="Stopka">
    <w:name w:val="footer"/>
    <w:aliases w:val="stand"/>
    <w:basedOn w:val="Normalny"/>
    <w:link w:val="StopkaZnak"/>
    <w:uiPriority w:val="99"/>
    <w:rsid w:val="004715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47153A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7153A"/>
    <w:pPr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47153A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rsid w:val="0047153A"/>
    <w:pPr>
      <w:tabs>
        <w:tab w:val="left" w:pos="0"/>
      </w:tabs>
      <w:jc w:val="both"/>
    </w:pPr>
  </w:style>
  <w:style w:type="character" w:styleId="Numerstrony">
    <w:name w:val="page number"/>
    <w:basedOn w:val="Domylnaczcionkaakapitu"/>
    <w:rsid w:val="0047153A"/>
  </w:style>
  <w:style w:type="paragraph" w:styleId="Tekstpodstawowy2">
    <w:name w:val="Body Text 2"/>
    <w:basedOn w:val="Normalny"/>
    <w:link w:val="Tekstpodstawowy2Znak"/>
    <w:rsid w:val="0047153A"/>
    <w:pPr>
      <w:spacing w:after="120" w:line="480" w:lineRule="auto"/>
    </w:pPr>
  </w:style>
  <w:style w:type="character" w:styleId="Hipercze">
    <w:name w:val="Hyperlink"/>
    <w:uiPriority w:val="99"/>
    <w:rsid w:val="0047153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7153A"/>
    <w:rPr>
      <w:sz w:val="20"/>
    </w:rPr>
  </w:style>
  <w:style w:type="character" w:styleId="Odwoanieprzypisudolnego">
    <w:name w:val="footnote reference"/>
    <w:semiHidden/>
    <w:rsid w:val="0047153A"/>
    <w:rPr>
      <w:vertAlign w:val="superscript"/>
    </w:rPr>
  </w:style>
  <w:style w:type="paragraph" w:customStyle="1" w:styleId="t9">
    <w:name w:val="t9"/>
    <w:basedOn w:val="Normalny"/>
    <w:rsid w:val="0047153A"/>
    <w:pPr>
      <w:widowControl w:val="0"/>
      <w:spacing w:line="240" w:lineRule="atLeast"/>
    </w:pPr>
    <w:rPr>
      <w:snapToGrid w:val="0"/>
    </w:rPr>
  </w:style>
  <w:style w:type="paragraph" w:customStyle="1" w:styleId="c5">
    <w:name w:val="c5"/>
    <w:basedOn w:val="Normalny"/>
    <w:rsid w:val="0047153A"/>
    <w:pPr>
      <w:widowControl w:val="0"/>
      <w:spacing w:line="240" w:lineRule="atLeast"/>
      <w:jc w:val="center"/>
    </w:pPr>
    <w:rPr>
      <w:snapToGrid w:val="0"/>
    </w:rPr>
  </w:style>
  <w:style w:type="paragraph" w:styleId="Plandokumentu">
    <w:name w:val="Document Map"/>
    <w:basedOn w:val="Normalny"/>
    <w:semiHidden/>
    <w:rsid w:val="0047153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semiHidden/>
    <w:rsid w:val="0047153A"/>
    <w:rPr>
      <w:sz w:val="20"/>
    </w:rPr>
  </w:style>
  <w:style w:type="character" w:customStyle="1" w:styleId="required">
    <w:name w:val="required"/>
    <w:basedOn w:val="Domylnaczcionkaakapitu"/>
    <w:rsid w:val="0047153A"/>
  </w:style>
  <w:style w:type="paragraph" w:customStyle="1" w:styleId="Standard">
    <w:name w:val="Standard"/>
    <w:rsid w:val="004715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7153A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47153A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tekst">
    <w:name w:val="tekst"/>
    <w:basedOn w:val="Normalny"/>
    <w:rsid w:val="0047153A"/>
    <w:pPr>
      <w:suppressLineNumbers/>
      <w:suppressAutoHyphens/>
      <w:spacing w:before="60" w:after="60"/>
      <w:jc w:val="both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47153A"/>
    <w:pPr>
      <w:widowControl w:val="0"/>
      <w:suppressLineNumbers/>
      <w:suppressAutoHyphens/>
    </w:pPr>
    <w:rPr>
      <w:rFonts w:eastAsia="Tahoma"/>
      <w:color w:val="000000"/>
      <w:szCs w:val="24"/>
    </w:rPr>
  </w:style>
  <w:style w:type="paragraph" w:styleId="Tekstdymka">
    <w:name w:val="Balloon Text"/>
    <w:basedOn w:val="Normalny"/>
    <w:semiHidden/>
    <w:rsid w:val="004715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1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47153A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7153A"/>
    <w:pPr>
      <w:ind w:left="708"/>
      <w:jc w:val="both"/>
    </w:pPr>
    <w:rPr>
      <w:rFonts w:ascii="Arial" w:hAnsi="Arial"/>
      <w:szCs w:val="24"/>
    </w:rPr>
  </w:style>
  <w:style w:type="paragraph" w:styleId="Tekstpodstawowy3">
    <w:name w:val="Body Text 3"/>
    <w:basedOn w:val="Normalny"/>
    <w:link w:val="Tekstpodstawowy3Znak"/>
    <w:rsid w:val="004715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47153A"/>
    <w:rPr>
      <w:sz w:val="16"/>
      <w:szCs w:val="16"/>
      <w:lang w:val="pl-PL" w:eastAsia="pl-PL" w:bidi="ar-SA"/>
    </w:rPr>
  </w:style>
  <w:style w:type="paragraph" w:customStyle="1" w:styleId="Styl1">
    <w:name w:val="Styl1"/>
    <w:basedOn w:val="Normalny"/>
    <w:rsid w:val="0047153A"/>
    <w:pPr>
      <w:tabs>
        <w:tab w:val="num" w:pos="417"/>
      </w:tabs>
      <w:autoSpaceDE w:val="0"/>
      <w:autoSpaceDN w:val="0"/>
      <w:adjustRightInd w:val="0"/>
      <w:ind w:left="340" w:hanging="283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47153A"/>
    <w:pPr>
      <w:ind w:left="283" w:hanging="283"/>
    </w:pPr>
    <w:rPr>
      <w:rFonts w:ascii="Arial" w:hAnsi="Arial" w:cs="Arial"/>
      <w:szCs w:val="24"/>
    </w:rPr>
  </w:style>
  <w:style w:type="paragraph" w:customStyle="1" w:styleId="numerowanie">
    <w:name w:val="numerowanie"/>
    <w:basedOn w:val="Normalny"/>
    <w:autoRedefine/>
    <w:rsid w:val="0047153A"/>
    <w:pPr>
      <w:tabs>
        <w:tab w:val="num" w:pos="540"/>
      </w:tabs>
      <w:spacing w:before="100" w:beforeAutospacing="1" w:after="100" w:afterAutospacing="1"/>
      <w:ind w:left="540" w:hanging="540"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uiPriority w:val="99"/>
    <w:rsid w:val="0047153A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A53138"/>
    <w:rPr>
      <w:b/>
      <w:bCs/>
    </w:rPr>
  </w:style>
  <w:style w:type="paragraph" w:customStyle="1" w:styleId="pkt">
    <w:name w:val="pkt"/>
    <w:basedOn w:val="Normalny"/>
    <w:rsid w:val="008F650D"/>
    <w:pPr>
      <w:spacing w:before="60" w:after="60"/>
      <w:ind w:left="851" w:hanging="295"/>
      <w:jc w:val="both"/>
    </w:pPr>
    <w:rPr>
      <w:szCs w:val="24"/>
    </w:rPr>
  </w:style>
  <w:style w:type="paragraph" w:customStyle="1" w:styleId="Default">
    <w:name w:val="Default"/>
    <w:rsid w:val="008F65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basedOn w:val="Normalny"/>
    <w:rsid w:val="008F650D"/>
    <w:pPr>
      <w:widowControl w:val="0"/>
      <w:suppressAutoHyphens/>
    </w:pPr>
    <w:rPr>
      <w:sz w:val="20"/>
    </w:rPr>
  </w:style>
  <w:style w:type="paragraph" w:styleId="Tekstpodstawowywcity">
    <w:name w:val="Body Text Indent"/>
    <w:basedOn w:val="Normalny"/>
    <w:rsid w:val="003402FC"/>
    <w:pPr>
      <w:spacing w:after="120"/>
      <w:ind w:left="283"/>
    </w:pPr>
  </w:style>
  <w:style w:type="numbering" w:customStyle="1" w:styleId="a--14">
    <w:name w:val="a/-/-14"/>
    <w:rsid w:val="00EC6992"/>
    <w:pPr>
      <w:numPr>
        <w:numId w:val="1"/>
      </w:numPr>
    </w:pPr>
  </w:style>
  <w:style w:type="paragraph" w:styleId="Zwykytekst">
    <w:name w:val="Plain Text"/>
    <w:basedOn w:val="Normalny"/>
    <w:link w:val="ZwykytekstZnak"/>
    <w:rsid w:val="00505720"/>
    <w:pPr>
      <w:suppressAutoHyphens/>
    </w:pPr>
    <w:rPr>
      <w:rFonts w:ascii="Courier New" w:hAnsi="Courier New"/>
      <w:sz w:val="20"/>
      <w:lang w:eastAsia="ar-SA"/>
    </w:rPr>
  </w:style>
  <w:style w:type="paragraph" w:customStyle="1" w:styleId="st">
    <w:name w:val="st"/>
    <w:basedOn w:val="Normalny"/>
    <w:rsid w:val="00520DFC"/>
    <w:pPr>
      <w:suppressAutoHyphens/>
    </w:pPr>
    <w:rPr>
      <w:lang w:eastAsia="ar-SA"/>
    </w:rPr>
  </w:style>
  <w:style w:type="paragraph" w:customStyle="1" w:styleId="pkt1art">
    <w:name w:val="pkt1 art"/>
    <w:rsid w:val="006D7721"/>
    <w:pPr>
      <w:suppressAutoHyphens/>
      <w:spacing w:before="60" w:after="60"/>
      <w:ind w:left="2269" w:hanging="284"/>
      <w:jc w:val="both"/>
    </w:pPr>
    <w:rPr>
      <w:rFonts w:eastAsia="Arial"/>
      <w:sz w:val="24"/>
      <w:lang w:eastAsia="ar-SA"/>
    </w:rPr>
  </w:style>
  <w:style w:type="character" w:customStyle="1" w:styleId="Nagwek1Znak">
    <w:name w:val="Nagłówek 1 Znak"/>
    <w:link w:val="Nagwek1"/>
    <w:rsid w:val="003F3230"/>
    <w:rPr>
      <w:sz w:val="24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rsid w:val="003F3230"/>
    <w:rPr>
      <w:lang w:val="pl-PL" w:eastAsia="pl-PL" w:bidi="ar-SA"/>
    </w:rPr>
  </w:style>
  <w:style w:type="character" w:styleId="Odwoaniedokomentarza">
    <w:name w:val="annotation reference"/>
    <w:rsid w:val="003F32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3230"/>
    <w:rPr>
      <w:sz w:val="20"/>
    </w:rPr>
  </w:style>
  <w:style w:type="character" w:customStyle="1" w:styleId="TekstkomentarzaZnak">
    <w:name w:val="Tekst komentarza Znak"/>
    <w:link w:val="Tekstkomentarza"/>
    <w:rsid w:val="003F3230"/>
    <w:rPr>
      <w:lang w:val="pl-PL" w:eastAsia="pl-PL" w:bidi="ar-SA"/>
    </w:rPr>
  </w:style>
  <w:style w:type="paragraph" w:customStyle="1" w:styleId="Styl">
    <w:name w:val="Styl"/>
    <w:rsid w:val="00375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Wcicienormalne">
    <w:name w:val="Normal Indent"/>
    <w:basedOn w:val="Normalny"/>
    <w:link w:val="WcicienormalneZnak"/>
    <w:rsid w:val="00715D79"/>
    <w:pPr>
      <w:tabs>
        <w:tab w:val="left" w:pos="709"/>
      </w:tabs>
      <w:spacing w:after="120"/>
      <w:ind w:left="851"/>
      <w:jc w:val="both"/>
    </w:pPr>
    <w:rPr>
      <w:rFonts w:ascii="Arial" w:hAnsi="Arial"/>
    </w:rPr>
  </w:style>
  <w:style w:type="character" w:customStyle="1" w:styleId="WcicienormalneZnak">
    <w:name w:val="Wcięcie normalne Znak"/>
    <w:link w:val="Wcicienormalne"/>
    <w:rsid w:val="00715D79"/>
    <w:rPr>
      <w:rFonts w:ascii="Arial" w:hAnsi="Arial"/>
      <w:sz w:val="24"/>
      <w:lang w:val="pl-PL" w:eastAsia="pl-PL" w:bidi="ar-SA"/>
    </w:rPr>
  </w:style>
  <w:style w:type="character" w:customStyle="1" w:styleId="ZnakZnak4">
    <w:name w:val="Znak Znak4"/>
    <w:semiHidden/>
    <w:locked/>
    <w:rsid w:val="00221C2E"/>
    <w:rPr>
      <w:lang w:val="pl-PL" w:eastAsia="ar-SA" w:bidi="ar-SA"/>
    </w:rPr>
  </w:style>
  <w:style w:type="paragraph" w:customStyle="1" w:styleId="Akapitzlist1">
    <w:name w:val="Akapit z listą1"/>
    <w:basedOn w:val="Normalny"/>
    <w:rsid w:val="00BF7A55"/>
    <w:pPr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982CED"/>
    <w:rPr>
      <w:b/>
      <w:bCs/>
    </w:rPr>
  </w:style>
  <w:style w:type="character" w:customStyle="1" w:styleId="TematkomentarzaZnak">
    <w:name w:val="Temat komentarza Znak"/>
    <w:link w:val="Tematkomentarza"/>
    <w:rsid w:val="00982CED"/>
    <w:rPr>
      <w:b/>
      <w:bCs/>
      <w:lang w:val="pl-PL" w:eastAsia="pl-PL" w:bidi="ar-SA"/>
    </w:rPr>
  </w:style>
  <w:style w:type="character" w:customStyle="1" w:styleId="FontStyle75">
    <w:name w:val="Font Style75"/>
    <w:rsid w:val="00AA494F"/>
    <w:rPr>
      <w:rFonts w:ascii="Arial" w:hAnsi="Arial" w:cs="Arial" w:hint="default"/>
      <w:sz w:val="18"/>
      <w:szCs w:val="18"/>
    </w:rPr>
  </w:style>
  <w:style w:type="character" w:styleId="Odwoanieprzypisukocowego">
    <w:name w:val="endnote reference"/>
    <w:rsid w:val="00FA039E"/>
    <w:rPr>
      <w:vertAlign w:val="superscript"/>
    </w:rPr>
  </w:style>
  <w:style w:type="character" w:customStyle="1" w:styleId="TekstpodstawowyZnak">
    <w:name w:val="Tekst podstawowy Znak"/>
    <w:link w:val="Tekstpodstawowy"/>
    <w:rsid w:val="00D63F8E"/>
    <w:rPr>
      <w:sz w:val="28"/>
    </w:rPr>
  </w:style>
  <w:style w:type="paragraph" w:styleId="Poprawka">
    <w:name w:val="Revision"/>
    <w:hidden/>
    <w:uiPriority w:val="99"/>
    <w:semiHidden/>
    <w:rsid w:val="003F1686"/>
    <w:rPr>
      <w:sz w:val="24"/>
    </w:rPr>
  </w:style>
  <w:style w:type="numbering" w:customStyle="1" w:styleId="Styl2">
    <w:name w:val="Styl2"/>
    <w:rsid w:val="00310D5C"/>
    <w:pPr>
      <w:numPr>
        <w:numId w:val="46"/>
      </w:numPr>
    </w:pPr>
  </w:style>
  <w:style w:type="character" w:customStyle="1" w:styleId="txt-new">
    <w:name w:val="txt-new"/>
    <w:rsid w:val="00FD610C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8C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Styl3">
    <w:name w:val="Styl3"/>
    <w:basedOn w:val="Nagwek1"/>
    <w:link w:val="Styl3Znak"/>
    <w:qFormat/>
    <w:rsid w:val="007D11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9B5E10"/>
    <w:pPr>
      <w:tabs>
        <w:tab w:val="right" w:leader="dot" w:pos="9060"/>
      </w:tabs>
      <w:spacing w:line="360" w:lineRule="auto"/>
      <w:ind w:left="482" w:hanging="482"/>
    </w:pPr>
    <w:rPr>
      <w:noProof/>
    </w:rPr>
  </w:style>
  <w:style w:type="character" w:customStyle="1" w:styleId="Styl3Znak">
    <w:name w:val="Styl3 Znak"/>
    <w:link w:val="Styl3"/>
    <w:rsid w:val="007D11D6"/>
    <w:rPr>
      <w:b/>
      <w:sz w:val="24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260A9D"/>
    <w:rPr>
      <w:sz w:val="24"/>
    </w:rPr>
  </w:style>
  <w:style w:type="character" w:customStyle="1" w:styleId="Tekstpodstawowywcity3Znak">
    <w:name w:val="Tekst podstawowy wcięty 3 Znak"/>
    <w:link w:val="Tekstpodstawowywcity3"/>
    <w:rsid w:val="004865F0"/>
    <w:rPr>
      <w:sz w:val="16"/>
      <w:szCs w:val="16"/>
    </w:rPr>
  </w:style>
  <w:style w:type="character" w:customStyle="1" w:styleId="Nagwek7Znak">
    <w:name w:val="Nagłówek 7 Znak"/>
    <w:link w:val="Nagwek7"/>
    <w:semiHidden/>
    <w:rsid w:val="00791A1C"/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91A1C"/>
    <w:rPr>
      <w:sz w:val="24"/>
    </w:rPr>
  </w:style>
  <w:style w:type="character" w:customStyle="1" w:styleId="ZwykytekstZnak">
    <w:name w:val="Zwykły tekst Znak"/>
    <w:link w:val="Zwykytekst"/>
    <w:rsid w:val="00391598"/>
    <w:rPr>
      <w:rFonts w:ascii="Courier New" w:hAnsi="Courier New" w:cs="Courier New"/>
      <w:lang w:eastAsia="ar-SA"/>
    </w:rPr>
  </w:style>
  <w:style w:type="paragraph" w:customStyle="1" w:styleId="Akapitzlist2">
    <w:name w:val="Akapit z listą2"/>
    <w:basedOn w:val="Normalny"/>
    <w:rsid w:val="0039159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5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9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5A9E8-39C4-4D4F-8757-C4D9CE23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2018-06-15T05:02:00Z</dcterms:created>
  <dcterms:modified xsi:type="dcterms:W3CDTF">2018-06-15T06:54:00Z</dcterms:modified>
</cp:coreProperties>
</file>