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08" w:rsidRPr="00261828" w:rsidRDefault="00A11A08" w:rsidP="007C13D3">
      <w:pPr>
        <w:jc w:val="right"/>
        <w:rPr>
          <w:rFonts w:ascii="Garamond" w:hAnsi="Garamond"/>
          <w:b/>
          <w:szCs w:val="24"/>
        </w:rPr>
      </w:pPr>
      <w:bookmarkStart w:id="0" w:name="_GoBack"/>
      <w:bookmarkEnd w:id="0"/>
      <w:r w:rsidRPr="00261828">
        <w:rPr>
          <w:rFonts w:ascii="Garamond" w:hAnsi="Garamond"/>
          <w:b/>
          <w:szCs w:val="24"/>
        </w:rPr>
        <w:t>Wykonawcy uczestniczący w postępowaniu</w:t>
      </w:r>
    </w:p>
    <w:p w:rsidR="00A11A08" w:rsidRPr="00261828" w:rsidRDefault="00A11A08" w:rsidP="00A11A08">
      <w:pPr>
        <w:jc w:val="right"/>
        <w:rPr>
          <w:rFonts w:ascii="Garamond" w:hAnsi="Garamond"/>
          <w:szCs w:val="24"/>
        </w:rPr>
      </w:pPr>
    </w:p>
    <w:p w:rsidR="00F64E3B" w:rsidRPr="00261828" w:rsidRDefault="00F64E3B" w:rsidP="00A11A08">
      <w:pPr>
        <w:jc w:val="right"/>
        <w:rPr>
          <w:rFonts w:ascii="Garamond" w:hAnsi="Garamond"/>
          <w:szCs w:val="24"/>
        </w:rPr>
      </w:pPr>
    </w:p>
    <w:p w:rsidR="00F64E3B" w:rsidRPr="00261828" w:rsidRDefault="00F64E3B" w:rsidP="00A11A08">
      <w:pPr>
        <w:jc w:val="right"/>
        <w:rPr>
          <w:rFonts w:ascii="Garamond" w:hAnsi="Garamond"/>
          <w:szCs w:val="24"/>
        </w:rPr>
      </w:pPr>
    </w:p>
    <w:p w:rsidR="003D772F" w:rsidRPr="00261828" w:rsidRDefault="00A11A08" w:rsidP="007C13D3">
      <w:pPr>
        <w:jc w:val="both"/>
        <w:rPr>
          <w:rFonts w:ascii="Garamond" w:hAnsi="Garamond"/>
          <w:szCs w:val="24"/>
        </w:rPr>
      </w:pPr>
      <w:r w:rsidRPr="007C13D3">
        <w:rPr>
          <w:rFonts w:ascii="Garamond" w:hAnsi="Garamond"/>
          <w:b/>
          <w:szCs w:val="24"/>
        </w:rPr>
        <w:t xml:space="preserve">Dotyczy: </w:t>
      </w:r>
      <w:r w:rsidR="00777AC2" w:rsidRPr="007C13D3">
        <w:rPr>
          <w:rFonts w:ascii="Garamond" w:hAnsi="Garamond"/>
          <w:b/>
          <w:szCs w:val="24"/>
        </w:rPr>
        <w:t xml:space="preserve">modyfikacji </w:t>
      </w:r>
      <w:r w:rsidRPr="007C13D3">
        <w:rPr>
          <w:rFonts w:ascii="Garamond" w:hAnsi="Garamond"/>
          <w:b/>
          <w:szCs w:val="24"/>
        </w:rPr>
        <w:t>specyfikacji istotnych warunków zamówienia w postępowaniu pn.</w:t>
      </w:r>
      <w:r w:rsidR="00F13DE4" w:rsidRPr="007C13D3">
        <w:rPr>
          <w:rFonts w:ascii="Garamond" w:hAnsi="Garamond"/>
          <w:b/>
          <w:szCs w:val="24"/>
        </w:rPr>
        <w:t>:</w:t>
      </w:r>
      <w:r w:rsidR="00261828">
        <w:rPr>
          <w:rFonts w:ascii="Garamond" w:hAnsi="Garamond"/>
          <w:szCs w:val="24"/>
        </w:rPr>
        <w:t xml:space="preserve"> </w:t>
      </w:r>
      <w:r w:rsidR="003D772F" w:rsidRPr="00261828">
        <w:rPr>
          <w:rFonts w:ascii="Garamond" w:hAnsi="Garamond"/>
          <w:b/>
          <w:szCs w:val="24"/>
        </w:rPr>
        <w:t>„</w:t>
      </w:r>
      <w:r w:rsidR="00261828">
        <w:rPr>
          <w:rFonts w:ascii="Garamond" w:hAnsi="Garamond"/>
          <w:b/>
          <w:szCs w:val="24"/>
        </w:rPr>
        <w:t>Sukcesywna dostawa wodomierzy przystosowanych do odczytu radiowego i nakładek radiowych</w:t>
      </w:r>
      <w:r w:rsidR="003D772F" w:rsidRPr="00261828">
        <w:rPr>
          <w:rFonts w:ascii="Garamond" w:hAnsi="Garamond"/>
          <w:b/>
          <w:szCs w:val="24"/>
        </w:rPr>
        <w:t>”</w:t>
      </w:r>
      <w:r w:rsidR="007C13D3">
        <w:rPr>
          <w:rFonts w:ascii="Garamond" w:hAnsi="Garamond"/>
          <w:b/>
          <w:szCs w:val="24"/>
        </w:rPr>
        <w:t>.</w:t>
      </w:r>
    </w:p>
    <w:p w:rsidR="00F64E3B" w:rsidRPr="00261828" w:rsidRDefault="00F64E3B" w:rsidP="007C13D3">
      <w:pPr>
        <w:jc w:val="both"/>
        <w:rPr>
          <w:rFonts w:ascii="Garamond" w:hAnsi="Garamond"/>
          <w:szCs w:val="24"/>
        </w:rPr>
      </w:pPr>
    </w:p>
    <w:p w:rsidR="00261828" w:rsidRDefault="00A11A08" w:rsidP="007A712D">
      <w:pPr>
        <w:spacing w:line="360" w:lineRule="auto"/>
        <w:jc w:val="both"/>
        <w:rPr>
          <w:rFonts w:ascii="Garamond" w:hAnsi="Garamond"/>
          <w:szCs w:val="24"/>
        </w:rPr>
      </w:pPr>
      <w:r w:rsidRPr="00261828">
        <w:rPr>
          <w:rFonts w:ascii="Garamond" w:hAnsi="Garamond"/>
          <w:szCs w:val="24"/>
        </w:rPr>
        <w:t>Zamawiający na podstawie art. 38 ust. 4 ustawy z dnia 29 stycznia 2004 r. Prawo zamówień</w:t>
      </w:r>
      <w:r w:rsidR="00261828">
        <w:rPr>
          <w:rFonts w:ascii="Garamond" w:hAnsi="Garamond"/>
          <w:szCs w:val="24"/>
        </w:rPr>
        <w:t xml:space="preserve"> publicznych (tj. Dz. U. z 2017r. poz. 1579</w:t>
      </w:r>
      <w:r w:rsidR="00777AC2" w:rsidRPr="00261828">
        <w:rPr>
          <w:rFonts w:ascii="Garamond" w:hAnsi="Garamond"/>
          <w:szCs w:val="24"/>
        </w:rPr>
        <w:t xml:space="preserve"> ze zm.</w:t>
      </w:r>
      <w:r w:rsidRPr="00261828">
        <w:rPr>
          <w:rFonts w:ascii="Garamond" w:hAnsi="Garamond"/>
          <w:szCs w:val="24"/>
        </w:rPr>
        <w:t xml:space="preserve">) dokonuje </w:t>
      </w:r>
      <w:r w:rsidR="00650143" w:rsidRPr="00261828">
        <w:rPr>
          <w:rFonts w:ascii="Garamond" w:hAnsi="Garamond"/>
          <w:szCs w:val="24"/>
        </w:rPr>
        <w:t xml:space="preserve">modyfikacji </w:t>
      </w:r>
      <w:r w:rsidRPr="00261828">
        <w:rPr>
          <w:rFonts w:ascii="Garamond" w:hAnsi="Garamond"/>
          <w:szCs w:val="24"/>
        </w:rPr>
        <w:t xml:space="preserve">specyfikacji istotnych warunków zamówienia </w:t>
      </w:r>
      <w:r w:rsidR="00261828">
        <w:rPr>
          <w:rFonts w:ascii="Garamond" w:hAnsi="Garamond"/>
          <w:szCs w:val="24"/>
        </w:rPr>
        <w:t>w następującym zakresie:</w:t>
      </w:r>
    </w:p>
    <w:p w:rsidR="00261828" w:rsidRDefault="00261828" w:rsidP="007A712D">
      <w:pPr>
        <w:spacing w:before="12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Przesuwa się termin składania i otwarcia ofert oraz wniesienia wadium na dzień </w:t>
      </w:r>
      <w:r w:rsidRPr="00261828">
        <w:rPr>
          <w:rFonts w:ascii="Garamond" w:hAnsi="Garamond"/>
          <w:b/>
          <w:szCs w:val="24"/>
        </w:rPr>
        <w:t>30.05.2018r</w:t>
      </w:r>
    </w:p>
    <w:p w:rsidR="00261828" w:rsidRDefault="00261828" w:rsidP="007A712D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Godzina składania i otwarcia ofert oraz wniesienia wadium pozostaje bez zmian.</w:t>
      </w:r>
    </w:p>
    <w:p w:rsidR="00A604ED" w:rsidRPr="00A604ED" w:rsidRDefault="00261828" w:rsidP="00A604ED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Ilekroć w specyfikacji istotnych warunków zamówienia występuje data </w:t>
      </w:r>
      <w:r w:rsidRPr="00261828">
        <w:rPr>
          <w:rFonts w:ascii="Garamond" w:hAnsi="Garamond"/>
          <w:b/>
          <w:szCs w:val="24"/>
        </w:rPr>
        <w:t>24.05.2018r</w:t>
      </w:r>
      <w:r w:rsidR="00A604ED">
        <w:rPr>
          <w:rFonts w:ascii="Garamond" w:hAnsi="Garamond"/>
          <w:szCs w:val="24"/>
        </w:rPr>
        <w:t xml:space="preserve"> zastępuje się ją</w:t>
      </w:r>
      <w:r>
        <w:rPr>
          <w:rFonts w:ascii="Garamond" w:hAnsi="Garamond"/>
          <w:szCs w:val="24"/>
        </w:rPr>
        <w:t xml:space="preserve"> datą </w:t>
      </w:r>
      <w:r w:rsidRPr="00261828">
        <w:rPr>
          <w:rFonts w:ascii="Garamond" w:hAnsi="Garamond"/>
          <w:b/>
          <w:szCs w:val="24"/>
        </w:rPr>
        <w:t>30.05.2018r</w:t>
      </w:r>
    </w:p>
    <w:p w:rsidR="007C13D3" w:rsidRPr="007C13D3" w:rsidRDefault="007C13D3" w:rsidP="00A604ED">
      <w:pPr>
        <w:spacing w:before="240" w:after="120" w:line="360" w:lineRule="auto"/>
        <w:jc w:val="both"/>
        <w:rPr>
          <w:rFonts w:ascii="Garamond" w:hAnsi="Garamond"/>
          <w:b/>
          <w:szCs w:val="24"/>
        </w:rPr>
      </w:pPr>
      <w:r w:rsidRPr="007C13D3">
        <w:rPr>
          <w:rFonts w:ascii="Garamond" w:hAnsi="Garamond"/>
          <w:b/>
          <w:szCs w:val="24"/>
        </w:rPr>
        <w:t>Ponadto modyfikacji ulega:</w:t>
      </w:r>
    </w:p>
    <w:p w:rsidR="007C13D3" w:rsidRPr="007A712D" w:rsidRDefault="007C13D3" w:rsidP="007A712D">
      <w:pPr>
        <w:spacing w:before="120" w:after="120" w:line="360" w:lineRule="auto"/>
        <w:jc w:val="both"/>
        <w:rPr>
          <w:rFonts w:ascii="Garamond" w:hAnsi="Garamond"/>
          <w:b/>
          <w:szCs w:val="24"/>
        </w:rPr>
      </w:pPr>
      <w:r w:rsidRPr="007A712D">
        <w:rPr>
          <w:rFonts w:ascii="Garamond" w:hAnsi="Garamond"/>
          <w:b/>
          <w:szCs w:val="24"/>
        </w:rPr>
        <w:t>Treść rozdziału X pkt. 2 ppkt. 2 oraz pkt. 3 wiersza 4 poprzez wykreślenie słów: „nie dotyczy pozycji nr 22 formularza nr 1”</w:t>
      </w:r>
    </w:p>
    <w:p w:rsidR="007C13D3" w:rsidRDefault="007C13D3" w:rsidP="007A712D">
      <w:pPr>
        <w:spacing w:line="360" w:lineRule="auto"/>
        <w:jc w:val="both"/>
        <w:rPr>
          <w:rFonts w:ascii="Garamond" w:hAnsi="Garamond"/>
          <w:szCs w:val="24"/>
        </w:rPr>
      </w:pPr>
      <w:r w:rsidRPr="007A712D">
        <w:rPr>
          <w:rFonts w:ascii="Garamond" w:hAnsi="Garamond"/>
          <w:b/>
          <w:szCs w:val="24"/>
        </w:rPr>
        <w:t>Ppkt. 2</w:t>
      </w:r>
      <w:r>
        <w:rPr>
          <w:rFonts w:ascii="Garamond" w:hAnsi="Garamond"/>
          <w:szCs w:val="24"/>
        </w:rPr>
        <w:t xml:space="preserve"> – otrzymuje nowe brzmienie: „podatek VAT”</w:t>
      </w:r>
    </w:p>
    <w:p w:rsidR="007C13D3" w:rsidRDefault="007C13D3" w:rsidP="007A712D">
      <w:pPr>
        <w:spacing w:before="120" w:line="360" w:lineRule="auto"/>
        <w:jc w:val="both"/>
        <w:rPr>
          <w:szCs w:val="24"/>
        </w:rPr>
      </w:pPr>
      <w:r w:rsidRPr="007A712D">
        <w:rPr>
          <w:rFonts w:ascii="Garamond" w:hAnsi="Garamond"/>
          <w:b/>
          <w:szCs w:val="24"/>
        </w:rPr>
        <w:t>Pkt. 3</w:t>
      </w:r>
      <w:r>
        <w:rPr>
          <w:rFonts w:ascii="Garamond" w:hAnsi="Garamond"/>
          <w:szCs w:val="24"/>
        </w:rPr>
        <w:t xml:space="preserve"> – </w:t>
      </w:r>
      <w:r w:rsidRPr="007A712D">
        <w:rPr>
          <w:rFonts w:ascii="Garamond" w:hAnsi="Garamond"/>
          <w:szCs w:val="24"/>
        </w:rPr>
        <w:t>otrzymuje nowe brzmienie:</w:t>
      </w:r>
    </w:p>
    <w:p w:rsidR="007C13D3" w:rsidRPr="007C13D3" w:rsidRDefault="007C13D3" w:rsidP="007A712D">
      <w:pPr>
        <w:spacing w:before="120" w:line="360" w:lineRule="auto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„</w:t>
      </w:r>
      <w:r w:rsidRPr="007C13D3">
        <w:rPr>
          <w:rFonts w:ascii="Garamond" w:hAnsi="Garamond"/>
          <w:szCs w:val="24"/>
        </w:rPr>
        <w:t>Cena oferty ma być podana zgodnie z wyborem wykonawcy, w polskich złotych lub w innej walucie, liczbowo i słownie oraz obejmować wszelkie koszty związane z realizacją zamówienia. Naliczona przez wykonawcę staw</w:t>
      </w:r>
      <w:r>
        <w:rPr>
          <w:rFonts w:ascii="Garamond" w:hAnsi="Garamond"/>
          <w:szCs w:val="24"/>
        </w:rPr>
        <w:t xml:space="preserve">ka podatku VAT musi być zgodna </w:t>
      </w:r>
      <w:r w:rsidRPr="007C13D3">
        <w:rPr>
          <w:rFonts w:ascii="Garamond" w:hAnsi="Garamond"/>
          <w:szCs w:val="24"/>
        </w:rPr>
        <w:t>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Wykonawcy składający ofertę w walucie innej niż polski złoty powinni dokonać zaokrąglenia cen w sposób analogiczny jak dla polskich złotych, czyli końcówki poniżej 0,5 pomija się, a końcówki 0,5 i wyższe zaokrągla się do pełnych nominałów właściwej jednostki monetarnej</w:t>
      </w:r>
      <w:r>
        <w:rPr>
          <w:rFonts w:ascii="Garamond" w:hAnsi="Garamond"/>
          <w:szCs w:val="24"/>
        </w:rPr>
        <w:t>”</w:t>
      </w:r>
      <w:r w:rsidRPr="007C13D3">
        <w:rPr>
          <w:rFonts w:ascii="Garamond" w:hAnsi="Garamond"/>
          <w:szCs w:val="24"/>
        </w:rPr>
        <w:t>.</w:t>
      </w:r>
    </w:p>
    <w:p w:rsidR="007A712D" w:rsidRDefault="007A712D" w:rsidP="00650143">
      <w:pPr>
        <w:jc w:val="both"/>
        <w:rPr>
          <w:rFonts w:ascii="Garamond" w:hAnsi="Garamond"/>
          <w:szCs w:val="24"/>
        </w:rPr>
      </w:pPr>
    </w:p>
    <w:p w:rsidR="00A604ED" w:rsidRDefault="00A604ED" w:rsidP="00650143">
      <w:pPr>
        <w:jc w:val="both"/>
        <w:rPr>
          <w:rFonts w:ascii="Garamond" w:hAnsi="Garamond"/>
          <w:szCs w:val="24"/>
        </w:rPr>
      </w:pPr>
    </w:p>
    <w:p w:rsidR="00A604ED" w:rsidRDefault="00A604ED" w:rsidP="00650143">
      <w:pPr>
        <w:jc w:val="both"/>
        <w:rPr>
          <w:rFonts w:ascii="Garamond" w:hAnsi="Garamond"/>
          <w:szCs w:val="24"/>
        </w:rPr>
      </w:pPr>
    </w:p>
    <w:p w:rsidR="00A604ED" w:rsidRPr="00261828" w:rsidRDefault="00A604ED" w:rsidP="00650143">
      <w:pPr>
        <w:jc w:val="both"/>
        <w:rPr>
          <w:rFonts w:ascii="Garamond" w:hAnsi="Garamond"/>
          <w:szCs w:val="24"/>
        </w:rPr>
      </w:pPr>
    </w:p>
    <w:p w:rsidR="00A604ED" w:rsidRDefault="007C13D3" w:rsidP="00650143">
      <w:pPr>
        <w:spacing w:line="360" w:lineRule="auto"/>
        <w:rPr>
          <w:rFonts w:ascii="Garamond" w:hAnsi="Garamond"/>
          <w:b/>
        </w:rPr>
      </w:pPr>
      <w:r w:rsidRPr="007A712D">
        <w:rPr>
          <w:rFonts w:ascii="Garamond" w:hAnsi="Garamond"/>
          <w:b/>
        </w:rPr>
        <w:lastRenderedPageBreak/>
        <w:t>Formularz nr 1 oferta warunków realizacji zamówienia</w:t>
      </w:r>
      <w:r w:rsidR="007A712D" w:rsidRPr="007A712D">
        <w:rPr>
          <w:rFonts w:ascii="Garamond" w:hAnsi="Garamond"/>
          <w:b/>
        </w:rPr>
        <w:t xml:space="preserve"> </w:t>
      </w:r>
      <w:r w:rsidR="00A604ED">
        <w:rPr>
          <w:rFonts w:ascii="Garamond" w:hAnsi="Garamond"/>
          <w:b/>
        </w:rPr>
        <w:t>w następujący sposób:</w:t>
      </w:r>
    </w:p>
    <w:p w:rsidR="00650143" w:rsidRPr="00A604ED" w:rsidRDefault="00A604ED" w:rsidP="00A604ED">
      <w:pPr>
        <w:pStyle w:val="Akapitzlist"/>
        <w:numPr>
          <w:ilvl w:val="0"/>
          <w:numId w:val="101"/>
        </w:numPr>
        <w:spacing w:line="360" w:lineRule="auto"/>
        <w:ind w:left="426" w:hanging="426"/>
        <w:rPr>
          <w:rFonts w:ascii="Garamond" w:hAnsi="Garamond"/>
          <w:b/>
        </w:rPr>
      </w:pPr>
      <w:r w:rsidRPr="00A604ED">
        <w:rPr>
          <w:rFonts w:ascii="Garamond" w:hAnsi="Garamond"/>
          <w:b/>
        </w:rPr>
        <w:t>Dodaje się do formularza pozycje</w:t>
      </w:r>
      <w:r w:rsidR="007A712D" w:rsidRPr="00A604ED">
        <w:rPr>
          <w:rFonts w:ascii="Garamond" w:hAnsi="Garamond"/>
          <w:b/>
        </w:rPr>
        <w:t xml:space="preserve"> od nr 23 do nr 27:</w:t>
      </w:r>
    </w:p>
    <w:p w:rsidR="007A712D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>Pozycja nr 23</w:t>
      </w:r>
      <w:r>
        <w:rPr>
          <w:rFonts w:ascii="Garamond" w:hAnsi="Garamond"/>
        </w:rPr>
        <w:t xml:space="preserve"> – stacja dokująca 3 x USB 3.0 HDMI LAN (RJ45) – 2szt</w:t>
      </w:r>
    </w:p>
    <w:p w:rsidR="007A712D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>Pozycja nr 24</w:t>
      </w:r>
      <w:r>
        <w:rPr>
          <w:rFonts w:ascii="Garamond" w:hAnsi="Garamond"/>
        </w:rPr>
        <w:t xml:space="preserve"> – wzmocniona ramka odporna na upadek – 2szt</w:t>
      </w:r>
    </w:p>
    <w:p w:rsidR="007A712D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>Pozycja nr 25</w:t>
      </w:r>
      <w:r>
        <w:rPr>
          <w:rFonts w:ascii="Garamond" w:hAnsi="Garamond"/>
        </w:rPr>
        <w:t xml:space="preserve"> – Uchwyt samochodowy do tabletu – 2szt</w:t>
      </w:r>
    </w:p>
    <w:p w:rsidR="007A712D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>Pozycja nr 26</w:t>
      </w:r>
      <w:r>
        <w:rPr>
          <w:rFonts w:ascii="Garamond" w:hAnsi="Garamond"/>
        </w:rPr>
        <w:t xml:space="preserve"> – Oprogramowanie – 2szt</w:t>
      </w:r>
    </w:p>
    <w:p w:rsidR="007A712D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>Pozycja nr 27</w:t>
      </w:r>
      <w:r>
        <w:rPr>
          <w:rFonts w:ascii="Garamond" w:hAnsi="Garamond"/>
        </w:rPr>
        <w:t xml:space="preserve"> – Głowica do programowania OPTO – 2szt.</w:t>
      </w:r>
    </w:p>
    <w:p w:rsidR="00A604ED" w:rsidRPr="00A604ED" w:rsidRDefault="00A604ED" w:rsidP="00A604ED">
      <w:pPr>
        <w:pStyle w:val="Akapitzlist"/>
        <w:numPr>
          <w:ilvl w:val="0"/>
          <w:numId w:val="101"/>
        </w:numPr>
        <w:spacing w:before="120" w:line="360" w:lineRule="auto"/>
        <w:ind w:left="426" w:hanging="426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A604ED">
        <w:rPr>
          <w:rFonts w:ascii="Garamond" w:hAnsi="Garamond"/>
          <w:b/>
        </w:rPr>
        <w:t xml:space="preserve">ykreśla się zapis </w:t>
      </w:r>
      <w:r>
        <w:rPr>
          <w:rFonts w:ascii="Garamond" w:hAnsi="Garamond"/>
          <w:b/>
        </w:rPr>
        <w:t xml:space="preserve">pod tabelą ofertową </w:t>
      </w:r>
      <w:r w:rsidRPr="00A604ED">
        <w:rPr>
          <w:rFonts w:ascii="Garamond" w:hAnsi="Garamond"/>
          <w:b/>
        </w:rPr>
        <w:t>o treści:</w:t>
      </w:r>
    </w:p>
    <w:p w:rsidR="00A604ED" w:rsidRDefault="00A604ED" w:rsidP="00A604E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„Uwaga !!! Pozycja 22 – przy wyliczeniu mają zastosowanie przepisy o odwróconym podatku VAT, cena netto jest ceną brutto”, a także znak „X” w pozycji nr 22 kolumny „stawka VAT </w:t>
      </w:r>
      <w:r>
        <w:rPr>
          <w:rFonts w:ascii="Garamond" w:hAnsi="Garamond"/>
        </w:rPr>
        <w:br/>
        <w:t>w %”</w:t>
      </w:r>
    </w:p>
    <w:p w:rsidR="007A712D" w:rsidRPr="00A604ED" w:rsidRDefault="00A604ED" w:rsidP="00A604ED">
      <w:pPr>
        <w:pStyle w:val="Akapitzlist"/>
        <w:numPr>
          <w:ilvl w:val="0"/>
          <w:numId w:val="101"/>
        </w:numPr>
        <w:spacing w:before="120" w:line="360" w:lineRule="auto"/>
        <w:ind w:left="425" w:hanging="425"/>
        <w:rPr>
          <w:rFonts w:ascii="Garamond" w:hAnsi="Garamond"/>
          <w:b/>
        </w:rPr>
      </w:pPr>
      <w:r w:rsidRPr="00A604ED">
        <w:rPr>
          <w:rFonts w:ascii="Garamond" w:hAnsi="Garamond"/>
          <w:b/>
        </w:rPr>
        <w:t xml:space="preserve">Dodaje się </w:t>
      </w:r>
      <w:r w:rsidR="007A712D" w:rsidRPr="00A604ED">
        <w:rPr>
          <w:rFonts w:ascii="Garamond" w:hAnsi="Garamond"/>
          <w:b/>
        </w:rPr>
        <w:t>poniże</w:t>
      </w:r>
      <w:r w:rsidRPr="00A604ED">
        <w:rPr>
          <w:rFonts w:ascii="Garamond" w:hAnsi="Garamond"/>
          <w:b/>
        </w:rPr>
        <w:t>j tabeli ofertowej następujące punkty</w:t>
      </w:r>
      <w:r w:rsidR="007A712D" w:rsidRPr="00A604ED">
        <w:rPr>
          <w:rFonts w:ascii="Garamond" w:hAnsi="Garamond"/>
          <w:b/>
        </w:rPr>
        <w:t>:</w:t>
      </w:r>
    </w:p>
    <w:p w:rsidR="007A712D" w:rsidRDefault="000537F9" w:rsidP="00A604E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Pkt. 4</w:t>
      </w:r>
      <w:r w:rsidR="007A712D" w:rsidRPr="007A712D">
        <w:rPr>
          <w:rFonts w:ascii="Garamond" w:hAnsi="Garamond"/>
          <w:b/>
        </w:rPr>
        <w:t xml:space="preserve"> </w:t>
      </w:r>
      <w:r w:rsidR="007A712D">
        <w:rPr>
          <w:rFonts w:ascii="Garamond" w:hAnsi="Garamond"/>
        </w:rPr>
        <w:t>Termin gwarancji i rękojmi dla wodomierzy od DN 15 do DN 20 wynosi ……………….</w:t>
      </w:r>
    </w:p>
    <w:p w:rsidR="007A712D" w:rsidRPr="00261828" w:rsidRDefault="007A712D" w:rsidP="00A604ED">
      <w:pPr>
        <w:spacing w:line="360" w:lineRule="auto"/>
        <w:jc w:val="both"/>
        <w:rPr>
          <w:rFonts w:ascii="Garamond" w:hAnsi="Garamond"/>
        </w:rPr>
      </w:pPr>
      <w:r w:rsidRPr="007A712D">
        <w:rPr>
          <w:rFonts w:ascii="Garamond" w:hAnsi="Garamond"/>
          <w:b/>
        </w:rPr>
        <w:t xml:space="preserve">Pkt. </w:t>
      </w:r>
      <w:r w:rsidR="000537F9">
        <w:rPr>
          <w:rFonts w:ascii="Garamond" w:hAnsi="Garamond"/>
          <w:b/>
        </w:rPr>
        <w:t>5</w:t>
      </w:r>
      <w:r>
        <w:rPr>
          <w:rFonts w:ascii="Garamond" w:hAnsi="Garamond"/>
        </w:rPr>
        <w:t xml:space="preserve"> Termin gwarancji i rękojmi dla wodomierzy od DN 25 do DN 150 wynosi ………………</w:t>
      </w:r>
    </w:p>
    <w:p w:rsidR="007A712D" w:rsidRDefault="007A712D" w:rsidP="00F64E3B">
      <w:pPr>
        <w:spacing w:line="360" w:lineRule="auto"/>
        <w:jc w:val="both"/>
        <w:rPr>
          <w:rFonts w:ascii="Garamond" w:hAnsi="Garamond"/>
          <w:szCs w:val="24"/>
        </w:rPr>
      </w:pPr>
    </w:p>
    <w:p w:rsidR="00A11A08" w:rsidRPr="00261828" w:rsidRDefault="00A11A08" w:rsidP="00F64E3B">
      <w:pPr>
        <w:spacing w:line="360" w:lineRule="auto"/>
        <w:jc w:val="both"/>
        <w:rPr>
          <w:rFonts w:ascii="Garamond" w:hAnsi="Garamond"/>
          <w:szCs w:val="24"/>
        </w:rPr>
      </w:pPr>
      <w:r w:rsidRPr="00261828">
        <w:rPr>
          <w:rFonts w:ascii="Garamond" w:hAnsi="Garamond"/>
          <w:szCs w:val="24"/>
        </w:rPr>
        <w:t>Niniejsza modyfi</w:t>
      </w:r>
      <w:r w:rsidR="00261828">
        <w:rPr>
          <w:rFonts w:ascii="Garamond" w:hAnsi="Garamond"/>
          <w:szCs w:val="24"/>
        </w:rPr>
        <w:t>kacja stanowi integralną część specyfikacji istotnych warunków z</w:t>
      </w:r>
      <w:r w:rsidRPr="00261828">
        <w:rPr>
          <w:rFonts w:ascii="Garamond" w:hAnsi="Garamond"/>
          <w:szCs w:val="24"/>
        </w:rPr>
        <w:t>a</w:t>
      </w:r>
      <w:r w:rsidR="00261828">
        <w:rPr>
          <w:rFonts w:ascii="Garamond" w:hAnsi="Garamond"/>
          <w:szCs w:val="24"/>
        </w:rPr>
        <w:t>mówienia. Pozostałe zapisy specyfikacji istotnych warunków z</w:t>
      </w:r>
      <w:r w:rsidRPr="00261828">
        <w:rPr>
          <w:rFonts w:ascii="Garamond" w:hAnsi="Garamond"/>
          <w:szCs w:val="24"/>
        </w:rPr>
        <w:t>amówienia pozostają bez zmian.</w:t>
      </w:r>
    </w:p>
    <w:p w:rsidR="00E12DB8" w:rsidRPr="00261828" w:rsidRDefault="00E12DB8" w:rsidP="00F64E3B">
      <w:pPr>
        <w:spacing w:line="360" w:lineRule="auto"/>
        <w:jc w:val="both"/>
        <w:rPr>
          <w:rFonts w:ascii="Garamond" w:hAnsi="Garamond"/>
          <w:szCs w:val="24"/>
        </w:rPr>
      </w:pPr>
    </w:p>
    <w:p w:rsidR="00E12DB8" w:rsidRPr="00261828" w:rsidRDefault="00E12DB8" w:rsidP="00F64E3B">
      <w:pPr>
        <w:spacing w:line="360" w:lineRule="auto"/>
        <w:jc w:val="both"/>
        <w:rPr>
          <w:rFonts w:ascii="Garamond" w:hAnsi="Garamond"/>
          <w:b/>
          <w:szCs w:val="24"/>
        </w:rPr>
      </w:pPr>
      <w:r w:rsidRPr="00261828">
        <w:rPr>
          <w:rFonts w:ascii="Garamond" w:hAnsi="Garamond"/>
          <w:b/>
          <w:szCs w:val="24"/>
        </w:rPr>
        <w:t>Załącznik:</w:t>
      </w:r>
    </w:p>
    <w:p w:rsidR="00E12DB8" w:rsidRPr="00E12DB8" w:rsidRDefault="007A712D" w:rsidP="00F64E3B">
      <w:pPr>
        <w:spacing w:line="360" w:lineRule="auto"/>
        <w:jc w:val="both"/>
        <w:rPr>
          <w:szCs w:val="24"/>
        </w:rPr>
      </w:pPr>
      <w:r>
        <w:rPr>
          <w:rFonts w:ascii="Garamond" w:hAnsi="Garamond"/>
          <w:bCs/>
          <w:szCs w:val="24"/>
        </w:rPr>
        <w:t>Specyfikacja istotnych warunków zamówienia</w:t>
      </w:r>
    </w:p>
    <w:p w:rsidR="002942F8" w:rsidRDefault="002942F8" w:rsidP="00C35830">
      <w:pPr>
        <w:jc w:val="right"/>
        <w:rPr>
          <w:rFonts w:ascii="Arial" w:hAnsi="Arial" w:cs="Arial"/>
          <w:sz w:val="22"/>
          <w:szCs w:val="22"/>
        </w:rPr>
      </w:pPr>
    </w:p>
    <w:p w:rsidR="000B6728" w:rsidRPr="00DB3643" w:rsidRDefault="000B6728" w:rsidP="000B6728">
      <w:pPr>
        <w:rPr>
          <w:rFonts w:ascii="Arial" w:hAnsi="Arial" w:cs="Arial"/>
          <w:sz w:val="22"/>
          <w:szCs w:val="22"/>
        </w:rPr>
      </w:pPr>
      <w:r w:rsidRPr="00CF771F">
        <w:rPr>
          <w:noProof/>
        </w:rPr>
        <w:drawing>
          <wp:inline distT="0" distB="0" distL="0" distR="0">
            <wp:extent cx="1323975" cy="1600200"/>
            <wp:effectExtent l="0" t="0" r="0" b="0"/>
            <wp:docPr id="1" name="Obraz 1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728" w:rsidRPr="00DB3643" w:rsidSect="0044080F"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418" w:bottom="1701" w:left="1418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E9" w:rsidRDefault="003245E9">
      <w:r>
        <w:separator/>
      </w:r>
    </w:p>
  </w:endnote>
  <w:endnote w:type="continuationSeparator" w:id="0">
    <w:p w:rsidR="003245E9" w:rsidRDefault="003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30" w:rsidRDefault="00DC7A13" w:rsidP="009F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5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830" w:rsidRDefault="00C35830" w:rsidP="009F1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5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712D" w:rsidRDefault="007A712D" w:rsidP="007A712D">
            <w:pPr>
              <w:pStyle w:val="Stopka"/>
              <w:jc w:val="right"/>
            </w:pPr>
            <w:r w:rsidRPr="007A712D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85A4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7A712D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85A4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7A712D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5830" w:rsidRDefault="00C35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E9" w:rsidRDefault="003245E9">
      <w:r>
        <w:separator/>
      </w:r>
    </w:p>
  </w:footnote>
  <w:footnote w:type="continuationSeparator" w:id="0">
    <w:p w:rsidR="003245E9" w:rsidRDefault="0032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D3" w:rsidRPr="007C13D3" w:rsidRDefault="007C13D3">
    <w:pPr>
      <w:pStyle w:val="Nagwek"/>
      <w:rPr>
        <w:rFonts w:ascii="Garamond" w:hAnsi="Garamond"/>
        <w:sz w:val="16"/>
        <w:szCs w:val="16"/>
      </w:rPr>
    </w:pPr>
    <w:r w:rsidRPr="007C13D3">
      <w:rPr>
        <w:rFonts w:ascii="Garamond" w:hAnsi="Garamond"/>
        <w:sz w:val="16"/>
        <w:szCs w:val="16"/>
      </w:rPr>
      <w:t>EM/AD/PN/SEK/01/2018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4BED1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3"/>
    <w:multiLevelType w:val="singleLevel"/>
    <w:tmpl w:val="32DA29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DF827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7"/>
    <w:multiLevelType w:val="multilevel"/>
    <w:tmpl w:val="4928F7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color w:val="000000"/>
      </w:rPr>
    </w:lvl>
  </w:abstractNum>
  <w:abstractNum w:abstractNumId="25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B3B0071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22"/>
    <w:multiLevelType w:val="multilevel"/>
    <w:tmpl w:val="BD0268D4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0380339"/>
    <w:multiLevelType w:val="multilevel"/>
    <w:tmpl w:val="0415001F"/>
    <w:styleLink w:val="a--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22D14C4"/>
    <w:multiLevelType w:val="hybridMultilevel"/>
    <w:tmpl w:val="D3FAC02E"/>
    <w:lvl w:ilvl="0" w:tplc="4F0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21787D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02662501"/>
    <w:multiLevelType w:val="hybridMultilevel"/>
    <w:tmpl w:val="77BCFA88"/>
    <w:lvl w:ilvl="0" w:tplc="CEF42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2AA6D60"/>
    <w:multiLevelType w:val="hybridMultilevel"/>
    <w:tmpl w:val="A0543946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8" w15:restartNumberingAfterBreak="0">
    <w:nsid w:val="03644CBB"/>
    <w:multiLevelType w:val="hybridMultilevel"/>
    <w:tmpl w:val="146E0FE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38704D4"/>
    <w:multiLevelType w:val="hybridMultilevel"/>
    <w:tmpl w:val="F42868DC"/>
    <w:lvl w:ilvl="0" w:tplc="D3DE6A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9059AE"/>
    <w:multiLevelType w:val="hybridMultilevel"/>
    <w:tmpl w:val="70781612"/>
    <w:name w:val="WW8Num26222"/>
    <w:lvl w:ilvl="0" w:tplc="AC90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9E52FF"/>
    <w:multiLevelType w:val="multilevel"/>
    <w:tmpl w:val="D03E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A07687C"/>
    <w:multiLevelType w:val="hybridMultilevel"/>
    <w:tmpl w:val="AA4003C0"/>
    <w:lvl w:ilvl="0" w:tplc="2A56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0AC25E8C"/>
    <w:multiLevelType w:val="hybridMultilevel"/>
    <w:tmpl w:val="F8440296"/>
    <w:lvl w:ilvl="0" w:tplc="7D7EE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AFB60DD"/>
    <w:multiLevelType w:val="hybridMultilevel"/>
    <w:tmpl w:val="2F0681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163E4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0E6B4FBE"/>
    <w:multiLevelType w:val="hybridMultilevel"/>
    <w:tmpl w:val="ED903478"/>
    <w:name w:val="WW8Num222"/>
    <w:lvl w:ilvl="0" w:tplc="DFCAE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DD6477"/>
    <w:multiLevelType w:val="hybridMultilevel"/>
    <w:tmpl w:val="0DC8146E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2BC65FD"/>
    <w:multiLevelType w:val="hybridMultilevel"/>
    <w:tmpl w:val="1860A14C"/>
    <w:lvl w:ilvl="0" w:tplc="8898C09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3" w15:restartNumberingAfterBreak="0">
    <w:nsid w:val="15423AD0"/>
    <w:multiLevelType w:val="hybridMultilevel"/>
    <w:tmpl w:val="54B645A0"/>
    <w:lvl w:ilvl="0" w:tplc="6C7AF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9E16FD3"/>
    <w:multiLevelType w:val="multilevel"/>
    <w:tmpl w:val="658C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19EB7911"/>
    <w:multiLevelType w:val="hybridMultilevel"/>
    <w:tmpl w:val="15C486BE"/>
    <w:lvl w:ilvl="0" w:tplc="0CCEBF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1A1A0441"/>
    <w:multiLevelType w:val="hybridMultilevel"/>
    <w:tmpl w:val="3A064AE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2C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ACE12C6"/>
    <w:multiLevelType w:val="hybridMultilevel"/>
    <w:tmpl w:val="2CBA43E2"/>
    <w:lvl w:ilvl="0" w:tplc="859C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B153093"/>
    <w:multiLevelType w:val="hybridMultilevel"/>
    <w:tmpl w:val="E04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C37F0D"/>
    <w:multiLevelType w:val="hybridMultilevel"/>
    <w:tmpl w:val="F75C309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EED13CA"/>
    <w:multiLevelType w:val="hybridMultilevel"/>
    <w:tmpl w:val="CFC0A03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B162D5"/>
    <w:multiLevelType w:val="hybridMultilevel"/>
    <w:tmpl w:val="DE3ADAC6"/>
    <w:lvl w:ilvl="0" w:tplc="7706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2C46958"/>
    <w:multiLevelType w:val="hybridMultilevel"/>
    <w:tmpl w:val="5DA871E4"/>
    <w:lvl w:ilvl="0" w:tplc="D09A2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 w15:restartNumberingAfterBreak="0">
    <w:nsid w:val="23261294"/>
    <w:multiLevelType w:val="hybridMultilevel"/>
    <w:tmpl w:val="4DC04A68"/>
    <w:lvl w:ilvl="0" w:tplc="2AD48F6A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66" w15:restartNumberingAfterBreak="0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26901767"/>
    <w:multiLevelType w:val="hybridMultilevel"/>
    <w:tmpl w:val="56346E64"/>
    <w:lvl w:ilvl="0" w:tplc="6E6EE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 w15:restartNumberingAfterBreak="0">
    <w:nsid w:val="28D2344B"/>
    <w:multiLevelType w:val="hybridMultilevel"/>
    <w:tmpl w:val="D040A8C0"/>
    <w:name w:val="WW8Num292"/>
    <w:lvl w:ilvl="0" w:tplc="ADAE9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08177B3"/>
    <w:multiLevelType w:val="hybridMultilevel"/>
    <w:tmpl w:val="845EA11E"/>
    <w:lvl w:ilvl="0" w:tplc="8AF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CD7241"/>
    <w:multiLevelType w:val="multilevel"/>
    <w:tmpl w:val="157CAB4E"/>
    <w:name w:val="WW8Num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2F22E48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3EA576BA"/>
    <w:multiLevelType w:val="hybridMultilevel"/>
    <w:tmpl w:val="1D9EAE54"/>
    <w:name w:val="WW8Num262"/>
    <w:lvl w:ilvl="0" w:tplc="D190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AF61FA"/>
    <w:multiLevelType w:val="hybridMultilevel"/>
    <w:tmpl w:val="D17896B2"/>
    <w:lvl w:ilvl="0" w:tplc="C806078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 w15:restartNumberingAfterBreak="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82" w15:restartNumberingAfterBreak="0">
    <w:nsid w:val="40AD6EB9"/>
    <w:multiLevelType w:val="hybridMultilevel"/>
    <w:tmpl w:val="671AA768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22381494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 w:tplc="38A44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1371B19"/>
    <w:multiLevelType w:val="hybridMultilevel"/>
    <w:tmpl w:val="DDDCE9BC"/>
    <w:lvl w:ilvl="0" w:tplc="2238149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4197775D"/>
    <w:multiLevelType w:val="hybridMultilevel"/>
    <w:tmpl w:val="E4B811E0"/>
    <w:lvl w:ilvl="0" w:tplc="E970E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86" w15:restartNumberingAfterBreak="0">
    <w:nsid w:val="43F02052"/>
    <w:multiLevelType w:val="hybridMultilevel"/>
    <w:tmpl w:val="358A4154"/>
    <w:lvl w:ilvl="0" w:tplc="890C0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0D7D3D"/>
    <w:multiLevelType w:val="hybridMultilevel"/>
    <w:tmpl w:val="FE3A9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D5B1E"/>
    <w:multiLevelType w:val="hybridMultilevel"/>
    <w:tmpl w:val="20443BB8"/>
    <w:lvl w:ilvl="0" w:tplc="7702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53FE7A6A"/>
    <w:multiLevelType w:val="multilevel"/>
    <w:tmpl w:val="DB283A52"/>
    <w:name w:val="WW8Num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77D1D1D"/>
    <w:multiLevelType w:val="hybridMultilevel"/>
    <w:tmpl w:val="569ADF60"/>
    <w:name w:val="WW8Num2922"/>
    <w:lvl w:ilvl="0" w:tplc="6A26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D0C6019"/>
    <w:multiLevelType w:val="hybridMultilevel"/>
    <w:tmpl w:val="C2887D0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1D56EC3"/>
    <w:multiLevelType w:val="hybridMultilevel"/>
    <w:tmpl w:val="DC6C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5454B34"/>
    <w:multiLevelType w:val="hybridMultilevel"/>
    <w:tmpl w:val="34F2A8A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8" w15:restartNumberingAfterBreak="0">
    <w:nsid w:val="668D70FF"/>
    <w:multiLevelType w:val="hybridMultilevel"/>
    <w:tmpl w:val="5084615C"/>
    <w:lvl w:ilvl="0" w:tplc="581EFB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377EBC"/>
    <w:multiLevelType w:val="hybridMultilevel"/>
    <w:tmpl w:val="7C08BB3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A23560"/>
    <w:multiLevelType w:val="hybridMultilevel"/>
    <w:tmpl w:val="D1622778"/>
    <w:lvl w:ilvl="0" w:tplc="751E8D6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1" w15:restartNumberingAfterBreak="0">
    <w:nsid w:val="69B16E5D"/>
    <w:multiLevelType w:val="hybridMultilevel"/>
    <w:tmpl w:val="B9522CD4"/>
    <w:lvl w:ilvl="0" w:tplc="5F46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A5506BB"/>
    <w:multiLevelType w:val="multilevel"/>
    <w:tmpl w:val="4972F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3" w15:restartNumberingAfterBreak="0">
    <w:nsid w:val="6AA74569"/>
    <w:multiLevelType w:val="multilevel"/>
    <w:tmpl w:val="0415001D"/>
    <w:numStyleLink w:val="Styl2"/>
  </w:abstractNum>
  <w:abstractNum w:abstractNumId="104" w15:restartNumberingAfterBreak="0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42184C"/>
    <w:multiLevelType w:val="hybridMultilevel"/>
    <w:tmpl w:val="9D4630C2"/>
    <w:name w:val="WW8Num2622"/>
    <w:lvl w:ilvl="0" w:tplc="3790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375F29"/>
    <w:multiLevelType w:val="hybridMultilevel"/>
    <w:tmpl w:val="8AB6F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7A2932"/>
    <w:multiLevelType w:val="hybridMultilevel"/>
    <w:tmpl w:val="E1A63AE2"/>
    <w:lvl w:ilvl="0" w:tplc="5978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60335BC"/>
    <w:multiLevelType w:val="hybridMultilevel"/>
    <w:tmpl w:val="3730755E"/>
    <w:lvl w:ilvl="0" w:tplc="0EA409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7233AF1"/>
    <w:multiLevelType w:val="hybridMultilevel"/>
    <w:tmpl w:val="6EDC7C58"/>
    <w:lvl w:ilvl="0" w:tplc="9CC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7F07982"/>
    <w:multiLevelType w:val="hybridMultilevel"/>
    <w:tmpl w:val="3048B3AA"/>
    <w:lvl w:ilvl="0" w:tplc="257A0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7FD6E47"/>
    <w:multiLevelType w:val="hybridMultilevel"/>
    <w:tmpl w:val="CE2620C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9E1C235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87A3FB4"/>
    <w:multiLevelType w:val="hybridMultilevel"/>
    <w:tmpl w:val="BF966BFE"/>
    <w:lvl w:ilvl="0" w:tplc="79AA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CD142E7"/>
    <w:multiLevelType w:val="hybridMultilevel"/>
    <w:tmpl w:val="38E89E58"/>
    <w:lvl w:ilvl="0" w:tplc="83A49336">
      <w:start w:val="1"/>
      <w:numFmt w:val="lowerLetter"/>
      <w:lvlText w:val="%1)"/>
      <w:lvlJc w:val="left"/>
      <w:pPr>
        <w:tabs>
          <w:tab w:val="num" w:pos="1835"/>
        </w:tabs>
        <w:ind w:left="1835" w:hanging="360"/>
      </w:pPr>
      <w:rPr>
        <w:b w:val="0"/>
      </w:rPr>
    </w:lvl>
    <w:lvl w:ilvl="1" w:tplc="87E62322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6" w15:restartNumberingAfterBreak="0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  <w:color w:val="auto"/>
      </w:rPr>
    </w:lvl>
  </w:abstractNum>
  <w:abstractNum w:abstractNumId="117" w15:restartNumberingAfterBreak="0">
    <w:nsid w:val="7F8C0462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56"/>
  </w:num>
  <w:num w:numId="23">
    <w:abstractNumId w:val="83"/>
  </w:num>
  <w:num w:numId="24">
    <w:abstractNumId w:val="95"/>
  </w:num>
  <w:num w:numId="25">
    <w:abstractNumId w:val="52"/>
  </w:num>
  <w:num w:numId="26">
    <w:abstractNumId w:val="60"/>
  </w:num>
  <w:num w:numId="27">
    <w:abstractNumId w:val="112"/>
  </w:num>
  <w:num w:numId="28">
    <w:abstractNumId w:val="100"/>
  </w:num>
  <w:num w:numId="29">
    <w:abstractNumId w:val="57"/>
  </w:num>
  <w:num w:numId="30">
    <w:abstractNumId w:val="65"/>
  </w:num>
  <w:num w:numId="3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0"/>
  </w:num>
  <w:num w:numId="34">
    <w:abstractNumId w:val="94"/>
  </w:num>
  <w:num w:numId="35">
    <w:abstractNumId w:val="58"/>
  </w:num>
  <w:num w:numId="36">
    <w:abstractNumId w:val="1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74"/>
  </w:num>
  <w:num w:numId="41">
    <w:abstractNumId w:val="117"/>
  </w:num>
  <w:num w:numId="42">
    <w:abstractNumId w:val="55"/>
  </w:num>
  <w:num w:numId="43">
    <w:abstractNumId w:val="96"/>
  </w:num>
  <w:num w:numId="44">
    <w:abstractNumId w:val="64"/>
  </w:num>
  <w:num w:numId="45">
    <w:abstractNumId w:val="97"/>
  </w:num>
  <w:num w:numId="46">
    <w:abstractNumId w:val="46"/>
  </w:num>
  <w:num w:numId="47">
    <w:abstractNumId w:val="84"/>
  </w:num>
  <w:num w:numId="48">
    <w:abstractNumId w:val="44"/>
  </w:num>
  <w:num w:numId="49">
    <w:abstractNumId w:val="109"/>
  </w:num>
  <w:num w:numId="50">
    <w:abstractNumId w:val="103"/>
  </w:num>
  <w:num w:numId="51">
    <w:abstractNumId w:val="78"/>
  </w:num>
  <w:num w:numId="52">
    <w:abstractNumId w:val="39"/>
  </w:num>
  <w:num w:numId="53">
    <w:abstractNumId w:val="98"/>
  </w:num>
  <w:num w:numId="54">
    <w:abstractNumId w:val="105"/>
  </w:num>
  <w:num w:numId="55">
    <w:abstractNumId w:val="86"/>
  </w:num>
  <w:num w:numId="56">
    <w:abstractNumId w:val="68"/>
  </w:num>
  <w:num w:numId="57">
    <w:abstractNumId w:val="73"/>
  </w:num>
  <w:num w:numId="58">
    <w:abstractNumId w:val="48"/>
  </w:num>
  <w:num w:numId="59">
    <w:abstractNumId w:val="37"/>
  </w:num>
  <w:num w:numId="60">
    <w:abstractNumId w:val="38"/>
  </w:num>
  <w:num w:numId="61">
    <w:abstractNumId w:val="113"/>
  </w:num>
  <w:num w:numId="62">
    <w:abstractNumId w:val="99"/>
  </w:num>
  <w:num w:numId="63">
    <w:abstractNumId w:val="82"/>
  </w:num>
  <w:num w:numId="64">
    <w:abstractNumId w:val="91"/>
  </w:num>
  <w:num w:numId="65">
    <w:abstractNumId w:val="115"/>
  </w:num>
  <w:num w:numId="66">
    <w:abstractNumId w:val="93"/>
  </w:num>
  <w:num w:numId="67">
    <w:abstractNumId w:val="61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</w:num>
  <w:num w:numId="94">
    <w:abstractNumId w:val="111"/>
  </w:num>
  <w:num w:numId="95">
    <w:abstractNumId w:val="51"/>
  </w:num>
  <w:num w:numId="96">
    <w:abstractNumId w:val="81"/>
    <w:lvlOverride w:ilvl="0">
      <w:startOverride w:val="1"/>
    </w:lvlOverride>
  </w:num>
  <w:num w:numId="97">
    <w:abstractNumId w:val="41"/>
  </w:num>
  <w:num w:numId="98">
    <w:abstractNumId w:val="106"/>
  </w:num>
  <w:num w:numId="99">
    <w:abstractNumId w:val="45"/>
  </w:num>
  <w:num w:numId="100">
    <w:abstractNumId w:val="36"/>
  </w:num>
  <w:num w:numId="101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53A"/>
    <w:rsid w:val="00001273"/>
    <w:rsid w:val="00001355"/>
    <w:rsid w:val="00001470"/>
    <w:rsid w:val="000014D4"/>
    <w:rsid w:val="00001A84"/>
    <w:rsid w:val="000023CE"/>
    <w:rsid w:val="00002E28"/>
    <w:rsid w:val="00002E34"/>
    <w:rsid w:val="0000433F"/>
    <w:rsid w:val="0000567E"/>
    <w:rsid w:val="000056DA"/>
    <w:rsid w:val="00007634"/>
    <w:rsid w:val="0000775F"/>
    <w:rsid w:val="00007A4A"/>
    <w:rsid w:val="00010938"/>
    <w:rsid w:val="00010C58"/>
    <w:rsid w:val="000114D9"/>
    <w:rsid w:val="00013AB2"/>
    <w:rsid w:val="00015877"/>
    <w:rsid w:val="00017404"/>
    <w:rsid w:val="00017547"/>
    <w:rsid w:val="00017774"/>
    <w:rsid w:val="00017B77"/>
    <w:rsid w:val="00017C54"/>
    <w:rsid w:val="000206C7"/>
    <w:rsid w:val="00020C7F"/>
    <w:rsid w:val="00021385"/>
    <w:rsid w:val="00021464"/>
    <w:rsid w:val="00021498"/>
    <w:rsid w:val="00022748"/>
    <w:rsid w:val="00023EEF"/>
    <w:rsid w:val="00024C35"/>
    <w:rsid w:val="0002594B"/>
    <w:rsid w:val="00025A19"/>
    <w:rsid w:val="0002708B"/>
    <w:rsid w:val="000271E4"/>
    <w:rsid w:val="00032FBC"/>
    <w:rsid w:val="00033B85"/>
    <w:rsid w:val="000346F3"/>
    <w:rsid w:val="00034F0B"/>
    <w:rsid w:val="000371C4"/>
    <w:rsid w:val="00040140"/>
    <w:rsid w:val="00041FFF"/>
    <w:rsid w:val="000424B3"/>
    <w:rsid w:val="000428F8"/>
    <w:rsid w:val="00042C97"/>
    <w:rsid w:val="000432CA"/>
    <w:rsid w:val="00044B57"/>
    <w:rsid w:val="00044EA2"/>
    <w:rsid w:val="00044EAE"/>
    <w:rsid w:val="000454DB"/>
    <w:rsid w:val="0004670A"/>
    <w:rsid w:val="00046964"/>
    <w:rsid w:val="00047139"/>
    <w:rsid w:val="0004738E"/>
    <w:rsid w:val="00047844"/>
    <w:rsid w:val="00047889"/>
    <w:rsid w:val="0005005D"/>
    <w:rsid w:val="000507B9"/>
    <w:rsid w:val="00050DBD"/>
    <w:rsid w:val="00050E47"/>
    <w:rsid w:val="000512D2"/>
    <w:rsid w:val="000534EC"/>
    <w:rsid w:val="000537F9"/>
    <w:rsid w:val="00053DA8"/>
    <w:rsid w:val="000550B8"/>
    <w:rsid w:val="00055A12"/>
    <w:rsid w:val="00055D2E"/>
    <w:rsid w:val="0005626E"/>
    <w:rsid w:val="00060350"/>
    <w:rsid w:val="00060808"/>
    <w:rsid w:val="000627E1"/>
    <w:rsid w:val="000643D9"/>
    <w:rsid w:val="00064F74"/>
    <w:rsid w:val="000651C3"/>
    <w:rsid w:val="0007097D"/>
    <w:rsid w:val="000715BA"/>
    <w:rsid w:val="0007207F"/>
    <w:rsid w:val="000727AA"/>
    <w:rsid w:val="0007445D"/>
    <w:rsid w:val="000746B9"/>
    <w:rsid w:val="000747B5"/>
    <w:rsid w:val="00074D6F"/>
    <w:rsid w:val="000755EF"/>
    <w:rsid w:val="000775FB"/>
    <w:rsid w:val="0007778C"/>
    <w:rsid w:val="000806A0"/>
    <w:rsid w:val="0008174C"/>
    <w:rsid w:val="00081A83"/>
    <w:rsid w:val="00081EAE"/>
    <w:rsid w:val="00082109"/>
    <w:rsid w:val="00082592"/>
    <w:rsid w:val="00082BE2"/>
    <w:rsid w:val="00082E68"/>
    <w:rsid w:val="00083E61"/>
    <w:rsid w:val="00083F30"/>
    <w:rsid w:val="00083FF0"/>
    <w:rsid w:val="000842C4"/>
    <w:rsid w:val="00085ABA"/>
    <w:rsid w:val="00085E83"/>
    <w:rsid w:val="00085F07"/>
    <w:rsid w:val="00086B73"/>
    <w:rsid w:val="00086FFB"/>
    <w:rsid w:val="00087D27"/>
    <w:rsid w:val="000907ED"/>
    <w:rsid w:val="00091582"/>
    <w:rsid w:val="00092109"/>
    <w:rsid w:val="00092127"/>
    <w:rsid w:val="00093AFE"/>
    <w:rsid w:val="000940D5"/>
    <w:rsid w:val="0009505A"/>
    <w:rsid w:val="00095145"/>
    <w:rsid w:val="00095B4B"/>
    <w:rsid w:val="000965ED"/>
    <w:rsid w:val="00096687"/>
    <w:rsid w:val="000A0C9D"/>
    <w:rsid w:val="000A0EC5"/>
    <w:rsid w:val="000A1116"/>
    <w:rsid w:val="000A1384"/>
    <w:rsid w:val="000A16A1"/>
    <w:rsid w:val="000A1FBB"/>
    <w:rsid w:val="000A2189"/>
    <w:rsid w:val="000A4326"/>
    <w:rsid w:val="000A5B4C"/>
    <w:rsid w:val="000A7EE9"/>
    <w:rsid w:val="000B0C68"/>
    <w:rsid w:val="000B19D2"/>
    <w:rsid w:val="000B1D33"/>
    <w:rsid w:val="000B1FB6"/>
    <w:rsid w:val="000B2229"/>
    <w:rsid w:val="000B2715"/>
    <w:rsid w:val="000B29FD"/>
    <w:rsid w:val="000B4355"/>
    <w:rsid w:val="000B57E8"/>
    <w:rsid w:val="000B6281"/>
    <w:rsid w:val="000B6728"/>
    <w:rsid w:val="000B6CFF"/>
    <w:rsid w:val="000B6FEF"/>
    <w:rsid w:val="000C0140"/>
    <w:rsid w:val="000C0B4C"/>
    <w:rsid w:val="000C19EB"/>
    <w:rsid w:val="000C2554"/>
    <w:rsid w:val="000C2B62"/>
    <w:rsid w:val="000C2F44"/>
    <w:rsid w:val="000C2FC0"/>
    <w:rsid w:val="000C323D"/>
    <w:rsid w:val="000C4799"/>
    <w:rsid w:val="000C50D7"/>
    <w:rsid w:val="000C5185"/>
    <w:rsid w:val="000C54D8"/>
    <w:rsid w:val="000C66C6"/>
    <w:rsid w:val="000C6939"/>
    <w:rsid w:val="000C6CE6"/>
    <w:rsid w:val="000C7959"/>
    <w:rsid w:val="000C7ED7"/>
    <w:rsid w:val="000D07F8"/>
    <w:rsid w:val="000D1FB6"/>
    <w:rsid w:val="000D23ED"/>
    <w:rsid w:val="000D404E"/>
    <w:rsid w:val="000D4642"/>
    <w:rsid w:val="000D499A"/>
    <w:rsid w:val="000D51A2"/>
    <w:rsid w:val="000D57EC"/>
    <w:rsid w:val="000D5D52"/>
    <w:rsid w:val="000D65AF"/>
    <w:rsid w:val="000D7989"/>
    <w:rsid w:val="000D7E6B"/>
    <w:rsid w:val="000E11B9"/>
    <w:rsid w:val="000E1A8D"/>
    <w:rsid w:val="000E1AE3"/>
    <w:rsid w:val="000E1D84"/>
    <w:rsid w:val="000E249A"/>
    <w:rsid w:val="000E27BC"/>
    <w:rsid w:val="000E2B7B"/>
    <w:rsid w:val="000E2BB7"/>
    <w:rsid w:val="000E2E2E"/>
    <w:rsid w:val="000E4ACF"/>
    <w:rsid w:val="000E616D"/>
    <w:rsid w:val="000E6449"/>
    <w:rsid w:val="000E713F"/>
    <w:rsid w:val="000E71D2"/>
    <w:rsid w:val="000E7228"/>
    <w:rsid w:val="000E74D5"/>
    <w:rsid w:val="000F133D"/>
    <w:rsid w:val="000F18E0"/>
    <w:rsid w:val="000F263D"/>
    <w:rsid w:val="000F30A3"/>
    <w:rsid w:val="000F3D87"/>
    <w:rsid w:val="000F4274"/>
    <w:rsid w:val="000F61C5"/>
    <w:rsid w:val="00100ED6"/>
    <w:rsid w:val="00101008"/>
    <w:rsid w:val="00101434"/>
    <w:rsid w:val="00101699"/>
    <w:rsid w:val="001023C9"/>
    <w:rsid w:val="00102EDB"/>
    <w:rsid w:val="00103305"/>
    <w:rsid w:val="00103A16"/>
    <w:rsid w:val="001048F6"/>
    <w:rsid w:val="00105DAB"/>
    <w:rsid w:val="00106C68"/>
    <w:rsid w:val="001105A2"/>
    <w:rsid w:val="00110C7E"/>
    <w:rsid w:val="00111045"/>
    <w:rsid w:val="001129F3"/>
    <w:rsid w:val="00113169"/>
    <w:rsid w:val="00113C47"/>
    <w:rsid w:val="00113CF1"/>
    <w:rsid w:val="001142FD"/>
    <w:rsid w:val="001146E1"/>
    <w:rsid w:val="00114E2C"/>
    <w:rsid w:val="001156BA"/>
    <w:rsid w:val="001157C0"/>
    <w:rsid w:val="00115F3D"/>
    <w:rsid w:val="00115FA2"/>
    <w:rsid w:val="00120C5F"/>
    <w:rsid w:val="00122106"/>
    <w:rsid w:val="00122170"/>
    <w:rsid w:val="0012340B"/>
    <w:rsid w:val="00123D46"/>
    <w:rsid w:val="0012486A"/>
    <w:rsid w:val="00125204"/>
    <w:rsid w:val="00125A58"/>
    <w:rsid w:val="00126371"/>
    <w:rsid w:val="00126B77"/>
    <w:rsid w:val="0012703F"/>
    <w:rsid w:val="00127B4D"/>
    <w:rsid w:val="00127CC6"/>
    <w:rsid w:val="00127D46"/>
    <w:rsid w:val="001303DF"/>
    <w:rsid w:val="001305DB"/>
    <w:rsid w:val="001310A0"/>
    <w:rsid w:val="00131B32"/>
    <w:rsid w:val="00133AA3"/>
    <w:rsid w:val="00133B41"/>
    <w:rsid w:val="00134860"/>
    <w:rsid w:val="001358EC"/>
    <w:rsid w:val="00135D24"/>
    <w:rsid w:val="0013697E"/>
    <w:rsid w:val="00136C22"/>
    <w:rsid w:val="001374CC"/>
    <w:rsid w:val="0013752A"/>
    <w:rsid w:val="00137914"/>
    <w:rsid w:val="00137E4B"/>
    <w:rsid w:val="00140544"/>
    <w:rsid w:val="00140611"/>
    <w:rsid w:val="0014073C"/>
    <w:rsid w:val="001438A0"/>
    <w:rsid w:val="00143E01"/>
    <w:rsid w:val="00144D42"/>
    <w:rsid w:val="00145B85"/>
    <w:rsid w:val="001461AA"/>
    <w:rsid w:val="00146278"/>
    <w:rsid w:val="00146D55"/>
    <w:rsid w:val="00147701"/>
    <w:rsid w:val="00150BC1"/>
    <w:rsid w:val="00150F4B"/>
    <w:rsid w:val="00152048"/>
    <w:rsid w:val="001529BB"/>
    <w:rsid w:val="00152FA6"/>
    <w:rsid w:val="00154631"/>
    <w:rsid w:val="00154DA8"/>
    <w:rsid w:val="00155193"/>
    <w:rsid w:val="0015536A"/>
    <w:rsid w:val="001572C3"/>
    <w:rsid w:val="00157565"/>
    <w:rsid w:val="0015788E"/>
    <w:rsid w:val="001608A7"/>
    <w:rsid w:val="00160D48"/>
    <w:rsid w:val="00161D39"/>
    <w:rsid w:val="00162416"/>
    <w:rsid w:val="00162592"/>
    <w:rsid w:val="001631E0"/>
    <w:rsid w:val="0016326C"/>
    <w:rsid w:val="0016382F"/>
    <w:rsid w:val="00163D4C"/>
    <w:rsid w:val="00164F2B"/>
    <w:rsid w:val="00166802"/>
    <w:rsid w:val="00166A37"/>
    <w:rsid w:val="00171138"/>
    <w:rsid w:val="00172070"/>
    <w:rsid w:val="001721E8"/>
    <w:rsid w:val="001726B7"/>
    <w:rsid w:val="00172885"/>
    <w:rsid w:val="00173737"/>
    <w:rsid w:val="001745B4"/>
    <w:rsid w:val="00174CD7"/>
    <w:rsid w:val="0017525F"/>
    <w:rsid w:val="00175BE2"/>
    <w:rsid w:val="001766A7"/>
    <w:rsid w:val="001809A8"/>
    <w:rsid w:val="00180BFD"/>
    <w:rsid w:val="00181883"/>
    <w:rsid w:val="00181F31"/>
    <w:rsid w:val="00182948"/>
    <w:rsid w:val="00184D29"/>
    <w:rsid w:val="00184D9C"/>
    <w:rsid w:val="00185AE3"/>
    <w:rsid w:val="00187965"/>
    <w:rsid w:val="00187A06"/>
    <w:rsid w:val="00190E0E"/>
    <w:rsid w:val="00190EE1"/>
    <w:rsid w:val="00191ABD"/>
    <w:rsid w:val="001920D3"/>
    <w:rsid w:val="001925DA"/>
    <w:rsid w:val="00192DA7"/>
    <w:rsid w:val="00194209"/>
    <w:rsid w:val="0019471E"/>
    <w:rsid w:val="00194D51"/>
    <w:rsid w:val="00195F51"/>
    <w:rsid w:val="001961C0"/>
    <w:rsid w:val="00196237"/>
    <w:rsid w:val="00196296"/>
    <w:rsid w:val="001A01CA"/>
    <w:rsid w:val="001A1776"/>
    <w:rsid w:val="001A27F4"/>
    <w:rsid w:val="001A2856"/>
    <w:rsid w:val="001A2BFA"/>
    <w:rsid w:val="001A3445"/>
    <w:rsid w:val="001A4E9B"/>
    <w:rsid w:val="001A5564"/>
    <w:rsid w:val="001A65A2"/>
    <w:rsid w:val="001A6FB1"/>
    <w:rsid w:val="001A6FEB"/>
    <w:rsid w:val="001A739F"/>
    <w:rsid w:val="001A7472"/>
    <w:rsid w:val="001A7D46"/>
    <w:rsid w:val="001B0114"/>
    <w:rsid w:val="001B34E9"/>
    <w:rsid w:val="001B42C7"/>
    <w:rsid w:val="001B573D"/>
    <w:rsid w:val="001B57FC"/>
    <w:rsid w:val="001B6127"/>
    <w:rsid w:val="001B7F25"/>
    <w:rsid w:val="001C1027"/>
    <w:rsid w:val="001C2304"/>
    <w:rsid w:val="001C37E3"/>
    <w:rsid w:val="001C3A73"/>
    <w:rsid w:val="001C41BD"/>
    <w:rsid w:val="001C46EC"/>
    <w:rsid w:val="001C4B09"/>
    <w:rsid w:val="001C4E42"/>
    <w:rsid w:val="001C7ACB"/>
    <w:rsid w:val="001C7F68"/>
    <w:rsid w:val="001D1FB4"/>
    <w:rsid w:val="001D2678"/>
    <w:rsid w:val="001D290C"/>
    <w:rsid w:val="001D2F37"/>
    <w:rsid w:val="001D3373"/>
    <w:rsid w:val="001D3696"/>
    <w:rsid w:val="001D4C2E"/>
    <w:rsid w:val="001D4E64"/>
    <w:rsid w:val="001D6D2A"/>
    <w:rsid w:val="001E32D6"/>
    <w:rsid w:val="001E366E"/>
    <w:rsid w:val="001E3B33"/>
    <w:rsid w:val="001E470A"/>
    <w:rsid w:val="001E488B"/>
    <w:rsid w:val="001E4B6A"/>
    <w:rsid w:val="001E78EF"/>
    <w:rsid w:val="001E7D27"/>
    <w:rsid w:val="001F0509"/>
    <w:rsid w:val="001F0ED6"/>
    <w:rsid w:val="001F1BF7"/>
    <w:rsid w:val="001F1D26"/>
    <w:rsid w:val="001F2A1E"/>
    <w:rsid w:val="001F368B"/>
    <w:rsid w:val="001F37E6"/>
    <w:rsid w:val="001F482D"/>
    <w:rsid w:val="001F508E"/>
    <w:rsid w:val="001F57D9"/>
    <w:rsid w:val="001F5F07"/>
    <w:rsid w:val="001F695B"/>
    <w:rsid w:val="002004CF"/>
    <w:rsid w:val="00200895"/>
    <w:rsid w:val="00200B14"/>
    <w:rsid w:val="002010F9"/>
    <w:rsid w:val="00203C16"/>
    <w:rsid w:val="00204259"/>
    <w:rsid w:val="002046FE"/>
    <w:rsid w:val="00204898"/>
    <w:rsid w:val="00204B50"/>
    <w:rsid w:val="00204D1C"/>
    <w:rsid w:val="002057BE"/>
    <w:rsid w:val="002059AF"/>
    <w:rsid w:val="00205D15"/>
    <w:rsid w:val="00206CC7"/>
    <w:rsid w:val="002072B9"/>
    <w:rsid w:val="00207422"/>
    <w:rsid w:val="00210600"/>
    <w:rsid w:val="00211D65"/>
    <w:rsid w:val="002143E6"/>
    <w:rsid w:val="0021457F"/>
    <w:rsid w:val="00214E55"/>
    <w:rsid w:val="00215477"/>
    <w:rsid w:val="002154A0"/>
    <w:rsid w:val="00215EEE"/>
    <w:rsid w:val="002167B3"/>
    <w:rsid w:val="00216878"/>
    <w:rsid w:val="00217728"/>
    <w:rsid w:val="0022170D"/>
    <w:rsid w:val="00221821"/>
    <w:rsid w:val="00221C2E"/>
    <w:rsid w:val="00221DBE"/>
    <w:rsid w:val="00222950"/>
    <w:rsid w:val="00223E7C"/>
    <w:rsid w:val="002247E7"/>
    <w:rsid w:val="00224C06"/>
    <w:rsid w:val="00224F54"/>
    <w:rsid w:val="00226416"/>
    <w:rsid w:val="00227217"/>
    <w:rsid w:val="00227762"/>
    <w:rsid w:val="002277AA"/>
    <w:rsid w:val="002277D3"/>
    <w:rsid w:val="002278CE"/>
    <w:rsid w:val="00230DC9"/>
    <w:rsid w:val="002310A7"/>
    <w:rsid w:val="002315FC"/>
    <w:rsid w:val="00231ED1"/>
    <w:rsid w:val="00232494"/>
    <w:rsid w:val="0023261D"/>
    <w:rsid w:val="00232B44"/>
    <w:rsid w:val="00232F45"/>
    <w:rsid w:val="00233806"/>
    <w:rsid w:val="00234D66"/>
    <w:rsid w:val="00234FC8"/>
    <w:rsid w:val="00236003"/>
    <w:rsid w:val="002368D5"/>
    <w:rsid w:val="00237CE4"/>
    <w:rsid w:val="00240B6B"/>
    <w:rsid w:val="00241A1E"/>
    <w:rsid w:val="00242239"/>
    <w:rsid w:val="0024329B"/>
    <w:rsid w:val="002447AB"/>
    <w:rsid w:val="0024551E"/>
    <w:rsid w:val="00246D99"/>
    <w:rsid w:val="0024774D"/>
    <w:rsid w:val="0025073F"/>
    <w:rsid w:val="00250F94"/>
    <w:rsid w:val="002510B7"/>
    <w:rsid w:val="002521C1"/>
    <w:rsid w:val="00252B13"/>
    <w:rsid w:val="00253818"/>
    <w:rsid w:val="00253DC7"/>
    <w:rsid w:val="00254655"/>
    <w:rsid w:val="00254DD1"/>
    <w:rsid w:val="0025557B"/>
    <w:rsid w:val="00256C14"/>
    <w:rsid w:val="00257F36"/>
    <w:rsid w:val="002602EC"/>
    <w:rsid w:val="00260A9D"/>
    <w:rsid w:val="00260AF5"/>
    <w:rsid w:val="00261253"/>
    <w:rsid w:val="00261828"/>
    <w:rsid w:val="00262F57"/>
    <w:rsid w:val="002639A3"/>
    <w:rsid w:val="002658E4"/>
    <w:rsid w:val="002660B7"/>
    <w:rsid w:val="00266EC1"/>
    <w:rsid w:val="00266F99"/>
    <w:rsid w:val="0026722D"/>
    <w:rsid w:val="00270448"/>
    <w:rsid w:val="00270E74"/>
    <w:rsid w:val="002719B7"/>
    <w:rsid w:val="00271C2F"/>
    <w:rsid w:val="00272C2A"/>
    <w:rsid w:val="00272C89"/>
    <w:rsid w:val="00273EA3"/>
    <w:rsid w:val="002751D0"/>
    <w:rsid w:val="00275372"/>
    <w:rsid w:val="00275E5F"/>
    <w:rsid w:val="0027604D"/>
    <w:rsid w:val="00276C35"/>
    <w:rsid w:val="00277789"/>
    <w:rsid w:val="00280193"/>
    <w:rsid w:val="002804EF"/>
    <w:rsid w:val="0028123D"/>
    <w:rsid w:val="00281E17"/>
    <w:rsid w:val="002826CF"/>
    <w:rsid w:val="00282AAA"/>
    <w:rsid w:val="0028311A"/>
    <w:rsid w:val="00283C91"/>
    <w:rsid w:val="0028417C"/>
    <w:rsid w:val="00284C6D"/>
    <w:rsid w:val="00284CAD"/>
    <w:rsid w:val="00286742"/>
    <w:rsid w:val="00291A1C"/>
    <w:rsid w:val="00291ABB"/>
    <w:rsid w:val="0029427A"/>
    <w:rsid w:val="002942F8"/>
    <w:rsid w:val="00294962"/>
    <w:rsid w:val="00295EC0"/>
    <w:rsid w:val="00296087"/>
    <w:rsid w:val="002961AF"/>
    <w:rsid w:val="002962B9"/>
    <w:rsid w:val="00296938"/>
    <w:rsid w:val="00296D29"/>
    <w:rsid w:val="00296DC8"/>
    <w:rsid w:val="00297324"/>
    <w:rsid w:val="00297623"/>
    <w:rsid w:val="002A00D7"/>
    <w:rsid w:val="002A05E2"/>
    <w:rsid w:val="002A0F98"/>
    <w:rsid w:val="002A1107"/>
    <w:rsid w:val="002A1BDE"/>
    <w:rsid w:val="002A1DB4"/>
    <w:rsid w:val="002A280D"/>
    <w:rsid w:val="002A3031"/>
    <w:rsid w:val="002A3376"/>
    <w:rsid w:val="002A3DBB"/>
    <w:rsid w:val="002A46D9"/>
    <w:rsid w:val="002A4BAD"/>
    <w:rsid w:val="002A5052"/>
    <w:rsid w:val="002A5332"/>
    <w:rsid w:val="002A55B2"/>
    <w:rsid w:val="002A5751"/>
    <w:rsid w:val="002A59F1"/>
    <w:rsid w:val="002A6315"/>
    <w:rsid w:val="002A63B9"/>
    <w:rsid w:val="002A6DE4"/>
    <w:rsid w:val="002A7077"/>
    <w:rsid w:val="002A74F8"/>
    <w:rsid w:val="002A7DF3"/>
    <w:rsid w:val="002B000B"/>
    <w:rsid w:val="002B0036"/>
    <w:rsid w:val="002B03E3"/>
    <w:rsid w:val="002B190F"/>
    <w:rsid w:val="002B1C7D"/>
    <w:rsid w:val="002B40A0"/>
    <w:rsid w:val="002B43DD"/>
    <w:rsid w:val="002B4DE3"/>
    <w:rsid w:val="002B4F21"/>
    <w:rsid w:val="002B5835"/>
    <w:rsid w:val="002B5939"/>
    <w:rsid w:val="002B7F7B"/>
    <w:rsid w:val="002C183C"/>
    <w:rsid w:val="002C222D"/>
    <w:rsid w:val="002C353F"/>
    <w:rsid w:val="002C35D1"/>
    <w:rsid w:val="002C3D5B"/>
    <w:rsid w:val="002C658C"/>
    <w:rsid w:val="002C6C6A"/>
    <w:rsid w:val="002C6CAB"/>
    <w:rsid w:val="002C6CB5"/>
    <w:rsid w:val="002C76CA"/>
    <w:rsid w:val="002C77C8"/>
    <w:rsid w:val="002D0FA6"/>
    <w:rsid w:val="002D3061"/>
    <w:rsid w:val="002D3F59"/>
    <w:rsid w:val="002D4102"/>
    <w:rsid w:val="002D52AC"/>
    <w:rsid w:val="002D5B81"/>
    <w:rsid w:val="002D60B2"/>
    <w:rsid w:val="002D64EB"/>
    <w:rsid w:val="002E002E"/>
    <w:rsid w:val="002E15CF"/>
    <w:rsid w:val="002E27AC"/>
    <w:rsid w:val="002E2AD4"/>
    <w:rsid w:val="002E4A7B"/>
    <w:rsid w:val="002E5AB2"/>
    <w:rsid w:val="002E64BE"/>
    <w:rsid w:val="002E67DA"/>
    <w:rsid w:val="002E6BC7"/>
    <w:rsid w:val="002E6DFD"/>
    <w:rsid w:val="002E7ABE"/>
    <w:rsid w:val="002F0737"/>
    <w:rsid w:val="002F0892"/>
    <w:rsid w:val="002F0C37"/>
    <w:rsid w:val="002F1021"/>
    <w:rsid w:val="002F15F3"/>
    <w:rsid w:val="002F5614"/>
    <w:rsid w:val="002F5980"/>
    <w:rsid w:val="002F61EF"/>
    <w:rsid w:val="002F6530"/>
    <w:rsid w:val="002F6570"/>
    <w:rsid w:val="002F6C78"/>
    <w:rsid w:val="002F7C92"/>
    <w:rsid w:val="003006E3"/>
    <w:rsid w:val="00300FCE"/>
    <w:rsid w:val="003014F5"/>
    <w:rsid w:val="00301AD1"/>
    <w:rsid w:val="00301C27"/>
    <w:rsid w:val="00301FAF"/>
    <w:rsid w:val="0030219A"/>
    <w:rsid w:val="00303154"/>
    <w:rsid w:val="00304B5B"/>
    <w:rsid w:val="00304C1E"/>
    <w:rsid w:val="00306C41"/>
    <w:rsid w:val="00307007"/>
    <w:rsid w:val="00307028"/>
    <w:rsid w:val="00307CD4"/>
    <w:rsid w:val="00310209"/>
    <w:rsid w:val="003107B7"/>
    <w:rsid w:val="00310D5C"/>
    <w:rsid w:val="00311FE9"/>
    <w:rsid w:val="003125DA"/>
    <w:rsid w:val="00314AF6"/>
    <w:rsid w:val="0031515B"/>
    <w:rsid w:val="0031609F"/>
    <w:rsid w:val="0031673D"/>
    <w:rsid w:val="003200F6"/>
    <w:rsid w:val="00321612"/>
    <w:rsid w:val="00321A84"/>
    <w:rsid w:val="00321EBF"/>
    <w:rsid w:val="00322F88"/>
    <w:rsid w:val="00323856"/>
    <w:rsid w:val="00323BC6"/>
    <w:rsid w:val="003245E9"/>
    <w:rsid w:val="00325214"/>
    <w:rsid w:val="00326E23"/>
    <w:rsid w:val="00326FC8"/>
    <w:rsid w:val="00327046"/>
    <w:rsid w:val="003302B8"/>
    <w:rsid w:val="003308FE"/>
    <w:rsid w:val="00330A91"/>
    <w:rsid w:val="00331065"/>
    <w:rsid w:val="003312A2"/>
    <w:rsid w:val="00332FE2"/>
    <w:rsid w:val="00333740"/>
    <w:rsid w:val="00333F26"/>
    <w:rsid w:val="003343B5"/>
    <w:rsid w:val="003350F9"/>
    <w:rsid w:val="00335195"/>
    <w:rsid w:val="00335243"/>
    <w:rsid w:val="003375C8"/>
    <w:rsid w:val="00337CB3"/>
    <w:rsid w:val="00340175"/>
    <w:rsid w:val="003402FC"/>
    <w:rsid w:val="003417AE"/>
    <w:rsid w:val="00343F1D"/>
    <w:rsid w:val="003440A5"/>
    <w:rsid w:val="00344897"/>
    <w:rsid w:val="00344A2E"/>
    <w:rsid w:val="003452C8"/>
    <w:rsid w:val="003459E5"/>
    <w:rsid w:val="0034672A"/>
    <w:rsid w:val="003478EE"/>
    <w:rsid w:val="0035253C"/>
    <w:rsid w:val="003526C4"/>
    <w:rsid w:val="00352B21"/>
    <w:rsid w:val="00352DB5"/>
    <w:rsid w:val="003539DE"/>
    <w:rsid w:val="00354130"/>
    <w:rsid w:val="003543FD"/>
    <w:rsid w:val="0035471C"/>
    <w:rsid w:val="003550CF"/>
    <w:rsid w:val="0035586C"/>
    <w:rsid w:val="00356024"/>
    <w:rsid w:val="003569B8"/>
    <w:rsid w:val="003575EA"/>
    <w:rsid w:val="0036102F"/>
    <w:rsid w:val="003611FA"/>
    <w:rsid w:val="0036207E"/>
    <w:rsid w:val="00364AEE"/>
    <w:rsid w:val="00365874"/>
    <w:rsid w:val="00365923"/>
    <w:rsid w:val="0036650C"/>
    <w:rsid w:val="00367010"/>
    <w:rsid w:val="003675F5"/>
    <w:rsid w:val="00370180"/>
    <w:rsid w:val="0037052D"/>
    <w:rsid w:val="00372A0F"/>
    <w:rsid w:val="0037343E"/>
    <w:rsid w:val="0037599E"/>
    <w:rsid w:val="00375F1D"/>
    <w:rsid w:val="00376510"/>
    <w:rsid w:val="003775EC"/>
    <w:rsid w:val="00377BF8"/>
    <w:rsid w:val="0038095F"/>
    <w:rsid w:val="00380A7E"/>
    <w:rsid w:val="00381002"/>
    <w:rsid w:val="0038120A"/>
    <w:rsid w:val="00381F63"/>
    <w:rsid w:val="00382DA4"/>
    <w:rsid w:val="00384990"/>
    <w:rsid w:val="00384C12"/>
    <w:rsid w:val="00385510"/>
    <w:rsid w:val="0038589D"/>
    <w:rsid w:val="00386DFC"/>
    <w:rsid w:val="0038781C"/>
    <w:rsid w:val="00387895"/>
    <w:rsid w:val="00390473"/>
    <w:rsid w:val="00390C21"/>
    <w:rsid w:val="00390CD5"/>
    <w:rsid w:val="00391598"/>
    <w:rsid w:val="003916BC"/>
    <w:rsid w:val="0039189D"/>
    <w:rsid w:val="003918FA"/>
    <w:rsid w:val="00391DA5"/>
    <w:rsid w:val="0039200A"/>
    <w:rsid w:val="00392F3E"/>
    <w:rsid w:val="0039549C"/>
    <w:rsid w:val="00396454"/>
    <w:rsid w:val="00396FD6"/>
    <w:rsid w:val="003A0B3E"/>
    <w:rsid w:val="003A1034"/>
    <w:rsid w:val="003A2665"/>
    <w:rsid w:val="003A2B55"/>
    <w:rsid w:val="003A358D"/>
    <w:rsid w:val="003A4478"/>
    <w:rsid w:val="003A4A37"/>
    <w:rsid w:val="003A54A5"/>
    <w:rsid w:val="003A7116"/>
    <w:rsid w:val="003A75A8"/>
    <w:rsid w:val="003A77B2"/>
    <w:rsid w:val="003A7F93"/>
    <w:rsid w:val="003B1257"/>
    <w:rsid w:val="003B3B6A"/>
    <w:rsid w:val="003B6A34"/>
    <w:rsid w:val="003C00E7"/>
    <w:rsid w:val="003C0950"/>
    <w:rsid w:val="003C1981"/>
    <w:rsid w:val="003C2098"/>
    <w:rsid w:val="003C2ADB"/>
    <w:rsid w:val="003C2DE4"/>
    <w:rsid w:val="003C37E5"/>
    <w:rsid w:val="003C4104"/>
    <w:rsid w:val="003C46BC"/>
    <w:rsid w:val="003C5485"/>
    <w:rsid w:val="003C589E"/>
    <w:rsid w:val="003C6F35"/>
    <w:rsid w:val="003C7116"/>
    <w:rsid w:val="003C76DA"/>
    <w:rsid w:val="003C7A39"/>
    <w:rsid w:val="003D075B"/>
    <w:rsid w:val="003D0D68"/>
    <w:rsid w:val="003D1EF6"/>
    <w:rsid w:val="003D22B3"/>
    <w:rsid w:val="003D25E1"/>
    <w:rsid w:val="003D2B6E"/>
    <w:rsid w:val="003D2DE4"/>
    <w:rsid w:val="003D2FD3"/>
    <w:rsid w:val="003D312E"/>
    <w:rsid w:val="003D3847"/>
    <w:rsid w:val="003D3B0D"/>
    <w:rsid w:val="003D4C35"/>
    <w:rsid w:val="003D6011"/>
    <w:rsid w:val="003D627A"/>
    <w:rsid w:val="003D67CF"/>
    <w:rsid w:val="003D6BE6"/>
    <w:rsid w:val="003D737C"/>
    <w:rsid w:val="003D772F"/>
    <w:rsid w:val="003E005A"/>
    <w:rsid w:val="003E0A4B"/>
    <w:rsid w:val="003E1D54"/>
    <w:rsid w:val="003E32C8"/>
    <w:rsid w:val="003E347E"/>
    <w:rsid w:val="003E3C2F"/>
    <w:rsid w:val="003E414F"/>
    <w:rsid w:val="003E460F"/>
    <w:rsid w:val="003E4C01"/>
    <w:rsid w:val="003E4DDD"/>
    <w:rsid w:val="003E5A24"/>
    <w:rsid w:val="003E5BFB"/>
    <w:rsid w:val="003E5F45"/>
    <w:rsid w:val="003E73AB"/>
    <w:rsid w:val="003F0202"/>
    <w:rsid w:val="003F02B1"/>
    <w:rsid w:val="003F13E1"/>
    <w:rsid w:val="003F1686"/>
    <w:rsid w:val="003F1D48"/>
    <w:rsid w:val="003F2A04"/>
    <w:rsid w:val="003F2AF0"/>
    <w:rsid w:val="003F3230"/>
    <w:rsid w:val="003F3567"/>
    <w:rsid w:val="003F3A15"/>
    <w:rsid w:val="003F3EBA"/>
    <w:rsid w:val="003F41AA"/>
    <w:rsid w:val="003F4603"/>
    <w:rsid w:val="003F521C"/>
    <w:rsid w:val="003F54F6"/>
    <w:rsid w:val="003F6549"/>
    <w:rsid w:val="003F7B54"/>
    <w:rsid w:val="003F7B95"/>
    <w:rsid w:val="00400CA4"/>
    <w:rsid w:val="00400EEA"/>
    <w:rsid w:val="004013AA"/>
    <w:rsid w:val="00401BFF"/>
    <w:rsid w:val="00402B0A"/>
    <w:rsid w:val="00402D17"/>
    <w:rsid w:val="00402E0B"/>
    <w:rsid w:val="00404258"/>
    <w:rsid w:val="0040432E"/>
    <w:rsid w:val="004046D4"/>
    <w:rsid w:val="00404E36"/>
    <w:rsid w:val="00406C73"/>
    <w:rsid w:val="00406EE7"/>
    <w:rsid w:val="00407381"/>
    <w:rsid w:val="00407ACB"/>
    <w:rsid w:val="00407FF0"/>
    <w:rsid w:val="0041007A"/>
    <w:rsid w:val="004104E1"/>
    <w:rsid w:val="0041195B"/>
    <w:rsid w:val="00411FDD"/>
    <w:rsid w:val="004120F7"/>
    <w:rsid w:val="00412134"/>
    <w:rsid w:val="0041223A"/>
    <w:rsid w:val="0041323E"/>
    <w:rsid w:val="00413347"/>
    <w:rsid w:val="00414123"/>
    <w:rsid w:val="00414281"/>
    <w:rsid w:val="004148E8"/>
    <w:rsid w:val="004149CD"/>
    <w:rsid w:val="00414B74"/>
    <w:rsid w:val="00415710"/>
    <w:rsid w:val="004158EB"/>
    <w:rsid w:val="0041634D"/>
    <w:rsid w:val="0041675B"/>
    <w:rsid w:val="00417112"/>
    <w:rsid w:val="00417715"/>
    <w:rsid w:val="00417965"/>
    <w:rsid w:val="00417B92"/>
    <w:rsid w:val="00420666"/>
    <w:rsid w:val="004206F1"/>
    <w:rsid w:val="004230A8"/>
    <w:rsid w:val="0042323E"/>
    <w:rsid w:val="0042349F"/>
    <w:rsid w:val="0042446E"/>
    <w:rsid w:val="00425875"/>
    <w:rsid w:val="00425CCB"/>
    <w:rsid w:val="00425D4F"/>
    <w:rsid w:val="00426A87"/>
    <w:rsid w:val="004309F1"/>
    <w:rsid w:val="0043147D"/>
    <w:rsid w:val="00431BC5"/>
    <w:rsid w:val="00432803"/>
    <w:rsid w:val="0043290D"/>
    <w:rsid w:val="0043480D"/>
    <w:rsid w:val="00434902"/>
    <w:rsid w:val="00435875"/>
    <w:rsid w:val="00435A7B"/>
    <w:rsid w:val="0043637E"/>
    <w:rsid w:val="0044080F"/>
    <w:rsid w:val="00440EF2"/>
    <w:rsid w:val="00442787"/>
    <w:rsid w:val="00443A4B"/>
    <w:rsid w:val="00443C42"/>
    <w:rsid w:val="00443F70"/>
    <w:rsid w:val="0044459B"/>
    <w:rsid w:val="00444FFC"/>
    <w:rsid w:val="0044520A"/>
    <w:rsid w:val="004467B7"/>
    <w:rsid w:val="00447489"/>
    <w:rsid w:val="00447803"/>
    <w:rsid w:val="0044797F"/>
    <w:rsid w:val="00450EFE"/>
    <w:rsid w:val="00452691"/>
    <w:rsid w:val="004527F3"/>
    <w:rsid w:val="00453646"/>
    <w:rsid w:val="00453A8F"/>
    <w:rsid w:val="00453E18"/>
    <w:rsid w:val="004573C9"/>
    <w:rsid w:val="00457BA6"/>
    <w:rsid w:val="00457F25"/>
    <w:rsid w:val="00461072"/>
    <w:rsid w:val="004625CA"/>
    <w:rsid w:val="00462F51"/>
    <w:rsid w:val="004631D0"/>
    <w:rsid w:val="00463AE8"/>
    <w:rsid w:val="00463D85"/>
    <w:rsid w:val="00464824"/>
    <w:rsid w:val="00464936"/>
    <w:rsid w:val="00464AE1"/>
    <w:rsid w:val="00464B2C"/>
    <w:rsid w:val="00464C9B"/>
    <w:rsid w:val="004664F0"/>
    <w:rsid w:val="00470397"/>
    <w:rsid w:val="0047153A"/>
    <w:rsid w:val="00471A16"/>
    <w:rsid w:val="00471D07"/>
    <w:rsid w:val="00471DA0"/>
    <w:rsid w:val="00473690"/>
    <w:rsid w:val="00473A85"/>
    <w:rsid w:val="00474471"/>
    <w:rsid w:val="00474AE7"/>
    <w:rsid w:val="00475590"/>
    <w:rsid w:val="0047574C"/>
    <w:rsid w:val="00477970"/>
    <w:rsid w:val="00477CCA"/>
    <w:rsid w:val="004801B0"/>
    <w:rsid w:val="0048034C"/>
    <w:rsid w:val="004808C4"/>
    <w:rsid w:val="00480C50"/>
    <w:rsid w:val="0048169D"/>
    <w:rsid w:val="004823DB"/>
    <w:rsid w:val="004841EF"/>
    <w:rsid w:val="00484879"/>
    <w:rsid w:val="00485A40"/>
    <w:rsid w:val="004865F0"/>
    <w:rsid w:val="00486778"/>
    <w:rsid w:val="00486E1B"/>
    <w:rsid w:val="004877DD"/>
    <w:rsid w:val="0049025B"/>
    <w:rsid w:val="004905E2"/>
    <w:rsid w:val="0049131B"/>
    <w:rsid w:val="00491B69"/>
    <w:rsid w:val="00493CF4"/>
    <w:rsid w:val="0049415A"/>
    <w:rsid w:val="00494EA8"/>
    <w:rsid w:val="00495084"/>
    <w:rsid w:val="0049508F"/>
    <w:rsid w:val="00495AE9"/>
    <w:rsid w:val="004960ED"/>
    <w:rsid w:val="00496F7C"/>
    <w:rsid w:val="00497F5E"/>
    <w:rsid w:val="004A01E6"/>
    <w:rsid w:val="004A0E47"/>
    <w:rsid w:val="004A12D8"/>
    <w:rsid w:val="004A2023"/>
    <w:rsid w:val="004A2105"/>
    <w:rsid w:val="004A2D16"/>
    <w:rsid w:val="004A37E1"/>
    <w:rsid w:val="004A4D06"/>
    <w:rsid w:val="004A4F5A"/>
    <w:rsid w:val="004A50CA"/>
    <w:rsid w:val="004A5768"/>
    <w:rsid w:val="004A648A"/>
    <w:rsid w:val="004A6950"/>
    <w:rsid w:val="004A698E"/>
    <w:rsid w:val="004A6D9C"/>
    <w:rsid w:val="004A7271"/>
    <w:rsid w:val="004A7BAC"/>
    <w:rsid w:val="004B0776"/>
    <w:rsid w:val="004B0E91"/>
    <w:rsid w:val="004B2122"/>
    <w:rsid w:val="004B2D2A"/>
    <w:rsid w:val="004B409C"/>
    <w:rsid w:val="004B447E"/>
    <w:rsid w:val="004B4F46"/>
    <w:rsid w:val="004B55E0"/>
    <w:rsid w:val="004B56D5"/>
    <w:rsid w:val="004B65C5"/>
    <w:rsid w:val="004B6D3A"/>
    <w:rsid w:val="004B7F18"/>
    <w:rsid w:val="004C10D5"/>
    <w:rsid w:val="004C15B3"/>
    <w:rsid w:val="004C1751"/>
    <w:rsid w:val="004C2025"/>
    <w:rsid w:val="004C3347"/>
    <w:rsid w:val="004C355F"/>
    <w:rsid w:val="004C38F2"/>
    <w:rsid w:val="004C3A40"/>
    <w:rsid w:val="004C3FCF"/>
    <w:rsid w:val="004C45DE"/>
    <w:rsid w:val="004C56FA"/>
    <w:rsid w:val="004C6E58"/>
    <w:rsid w:val="004C731E"/>
    <w:rsid w:val="004C7CB8"/>
    <w:rsid w:val="004C7F3E"/>
    <w:rsid w:val="004D06D7"/>
    <w:rsid w:val="004D0B80"/>
    <w:rsid w:val="004D0CF2"/>
    <w:rsid w:val="004D151D"/>
    <w:rsid w:val="004D2BC1"/>
    <w:rsid w:val="004D306A"/>
    <w:rsid w:val="004D333E"/>
    <w:rsid w:val="004D36E7"/>
    <w:rsid w:val="004D3FF3"/>
    <w:rsid w:val="004D4747"/>
    <w:rsid w:val="004D545B"/>
    <w:rsid w:val="004D64F5"/>
    <w:rsid w:val="004D744D"/>
    <w:rsid w:val="004E0466"/>
    <w:rsid w:val="004E0E6D"/>
    <w:rsid w:val="004E2BE5"/>
    <w:rsid w:val="004E4E53"/>
    <w:rsid w:val="004E4FC3"/>
    <w:rsid w:val="004E60A6"/>
    <w:rsid w:val="004E6690"/>
    <w:rsid w:val="004F006E"/>
    <w:rsid w:val="004F0A25"/>
    <w:rsid w:val="004F1D74"/>
    <w:rsid w:val="004F1DD3"/>
    <w:rsid w:val="004F2331"/>
    <w:rsid w:val="004F23EF"/>
    <w:rsid w:val="004F2401"/>
    <w:rsid w:val="004F2B7A"/>
    <w:rsid w:val="004F2CF8"/>
    <w:rsid w:val="004F4883"/>
    <w:rsid w:val="004F5D90"/>
    <w:rsid w:val="004F5E60"/>
    <w:rsid w:val="005006A3"/>
    <w:rsid w:val="0050133F"/>
    <w:rsid w:val="005015F9"/>
    <w:rsid w:val="00502304"/>
    <w:rsid w:val="00502440"/>
    <w:rsid w:val="00502779"/>
    <w:rsid w:val="005028B0"/>
    <w:rsid w:val="00504AB7"/>
    <w:rsid w:val="00505292"/>
    <w:rsid w:val="005052B3"/>
    <w:rsid w:val="00505720"/>
    <w:rsid w:val="00505748"/>
    <w:rsid w:val="005058F2"/>
    <w:rsid w:val="005064BD"/>
    <w:rsid w:val="00506856"/>
    <w:rsid w:val="00506F56"/>
    <w:rsid w:val="00506F9D"/>
    <w:rsid w:val="00507700"/>
    <w:rsid w:val="0050787A"/>
    <w:rsid w:val="0051061A"/>
    <w:rsid w:val="005118AF"/>
    <w:rsid w:val="005119E4"/>
    <w:rsid w:val="00511AC2"/>
    <w:rsid w:val="00511F43"/>
    <w:rsid w:val="005164C0"/>
    <w:rsid w:val="005165E7"/>
    <w:rsid w:val="00516C02"/>
    <w:rsid w:val="005173FA"/>
    <w:rsid w:val="0051792F"/>
    <w:rsid w:val="00517EF5"/>
    <w:rsid w:val="00520DFC"/>
    <w:rsid w:val="005218FB"/>
    <w:rsid w:val="00522196"/>
    <w:rsid w:val="005222B7"/>
    <w:rsid w:val="005227F3"/>
    <w:rsid w:val="00522C0D"/>
    <w:rsid w:val="00523836"/>
    <w:rsid w:val="00523D7B"/>
    <w:rsid w:val="005248D6"/>
    <w:rsid w:val="005263C9"/>
    <w:rsid w:val="00526B74"/>
    <w:rsid w:val="005274D6"/>
    <w:rsid w:val="00527660"/>
    <w:rsid w:val="005318E2"/>
    <w:rsid w:val="00532948"/>
    <w:rsid w:val="00533C45"/>
    <w:rsid w:val="00534CD4"/>
    <w:rsid w:val="00535256"/>
    <w:rsid w:val="005355AD"/>
    <w:rsid w:val="0053605D"/>
    <w:rsid w:val="005367D1"/>
    <w:rsid w:val="00536F57"/>
    <w:rsid w:val="0053763C"/>
    <w:rsid w:val="00537EA3"/>
    <w:rsid w:val="00540040"/>
    <w:rsid w:val="005404DB"/>
    <w:rsid w:val="005436D5"/>
    <w:rsid w:val="005438CC"/>
    <w:rsid w:val="00543DE6"/>
    <w:rsid w:val="00543E42"/>
    <w:rsid w:val="00544635"/>
    <w:rsid w:val="00544F42"/>
    <w:rsid w:val="005452A2"/>
    <w:rsid w:val="005457F0"/>
    <w:rsid w:val="00546842"/>
    <w:rsid w:val="005476A0"/>
    <w:rsid w:val="0054798C"/>
    <w:rsid w:val="00547EF6"/>
    <w:rsid w:val="00551773"/>
    <w:rsid w:val="005520F1"/>
    <w:rsid w:val="00552A31"/>
    <w:rsid w:val="00552FA8"/>
    <w:rsid w:val="00553486"/>
    <w:rsid w:val="005537DA"/>
    <w:rsid w:val="005542BC"/>
    <w:rsid w:val="00554725"/>
    <w:rsid w:val="00554AA7"/>
    <w:rsid w:val="00554B46"/>
    <w:rsid w:val="0055517A"/>
    <w:rsid w:val="00555853"/>
    <w:rsid w:val="00555906"/>
    <w:rsid w:val="00555FE5"/>
    <w:rsid w:val="00556732"/>
    <w:rsid w:val="00556B3F"/>
    <w:rsid w:val="0056086F"/>
    <w:rsid w:val="00560BDD"/>
    <w:rsid w:val="00562272"/>
    <w:rsid w:val="00563D66"/>
    <w:rsid w:val="00563F3A"/>
    <w:rsid w:val="0056462E"/>
    <w:rsid w:val="005646E9"/>
    <w:rsid w:val="00565535"/>
    <w:rsid w:val="00565554"/>
    <w:rsid w:val="00565E4A"/>
    <w:rsid w:val="00566331"/>
    <w:rsid w:val="00566A79"/>
    <w:rsid w:val="00567682"/>
    <w:rsid w:val="00567751"/>
    <w:rsid w:val="00571340"/>
    <w:rsid w:val="00571386"/>
    <w:rsid w:val="00571599"/>
    <w:rsid w:val="00572179"/>
    <w:rsid w:val="005722EE"/>
    <w:rsid w:val="00575BF5"/>
    <w:rsid w:val="00575D29"/>
    <w:rsid w:val="00575D53"/>
    <w:rsid w:val="00576F8C"/>
    <w:rsid w:val="00577325"/>
    <w:rsid w:val="0057762C"/>
    <w:rsid w:val="00577D47"/>
    <w:rsid w:val="0058169E"/>
    <w:rsid w:val="00581EAA"/>
    <w:rsid w:val="00582424"/>
    <w:rsid w:val="005831B9"/>
    <w:rsid w:val="00584448"/>
    <w:rsid w:val="005919D1"/>
    <w:rsid w:val="0059241F"/>
    <w:rsid w:val="005939D5"/>
    <w:rsid w:val="00593CB6"/>
    <w:rsid w:val="00594761"/>
    <w:rsid w:val="00595592"/>
    <w:rsid w:val="005958B9"/>
    <w:rsid w:val="00595945"/>
    <w:rsid w:val="0059647D"/>
    <w:rsid w:val="00596FB2"/>
    <w:rsid w:val="005A04AB"/>
    <w:rsid w:val="005A05F1"/>
    <w:rsid w:val="005A1058"/>
    <w:rsid w:val="005A196A"/>
    <w:rsid w:val="005A2AA9"/>
    <w:rsid w:val="005A319B"/>
    <w:rsid w:val="005A4D7E"/>
    <w:rsid w:val="005A56F8"/>
    <w:rsid w:val="005A7123"/>
    <w:rsid w:val="005A79D3"/>
    <w:rsid w:val="005A7E1D"/>
    <w:rsid w:val="005B108C"/>
    <w:rsid w:val="005B165E"/>
    <w:rsid w:val="005B1678"/>
    <w:rsid w:val="005B1755"/>
    <w:rsid w:val="005B323C"/>
    <w:rsid w:val="005B3C49"/>
    <w:rsid w:val="005B5004"/>
    <w:rsid w:val="005B5857"/>
    <w:rsid w:val="005B59E9"/>
    <w:rsid w:val="005B62BC"/>
    <w:rsid w:val="005B75B9"/>
    <w:rsid w:val="005B7D31"/>
    <w:rsid w:val="005C082C"/>
    <w:rsid w:val="005C087C"/>
    <w:rsid w:val="005C0D7E"/>
    <w:rsid w:val="005C1004"/>
    <w:rsid w:val="005C121F"/>
    <w:rsid w:val="005C1499"/>
    <w:rsid w:val="005C179E"/>
    <w:rsid w:val="005C19EA"/>
    <w:rsid w:val="005C2038"/>
    <w:rsid w:val="005C2676"/>
    <w:rsid w:val="005C2B9F"/>
    <w:rsid w:val="005C31C1"/>
    <w:rsid w:val="005C4187"/>
    <w:rsid w:val="005C464E"/>
    <w:rsid w:val="005C6DDF"/>
    <w:rsid w:val="005C77FE"/>
    <w:rsid w:val="005D03F4"/>
    <w:rsid w:val="005D07A6"/>
    <w:rsid w:val="005D082A"/>
    <w:rsid w:val="005D0B7B"/>
    <w:rsid w:val="005D1573"/>
    <w:rsid w:val="005D2BB3"/>
    <w:rsid w:val="005D347B"/>
    <w:rsid w:val="005D3F1F"/>
    <w:rsid w:val="005D4670"/>
    <w:rsid w:val="005D5839"/>
    <w:rsid w:val="005D62AB"/>
    <w:rsid w:val="005D68B0"/>
    <w:rsid w:val="005D763C"/>
    <w:rsid w:val="005D7DFD"/>
    <w:rsid w:val="005E0919"/>
    <w:rsid w:val="005E1354"/>
    <w:rsid w:val="005E1DC3"/>
    <w:rsid w:val="005E2036"/>
    <w:rsid w:val="005E285E"/>
    <w:rsid w:val="005E29C0"/>
    <w:rsid w:val="005E3CF9"/>
    <w:rsid w:val="005E482F"/>
    <w:rsid w:val="005E48C0"/>
    <w:rsid w:val="005E503F"/>
    <w:rsid w:val="005E57DF"/>
    <w:rsid w:val="005E58F0"/>
    <w:rsid w:val="005E6EED"/>
    <w:rsid w:val="005E78DD"/>
    <w:rsid w:val="005F0A8E"/>
    <w:rsid w:val="005F1225"/>
    <w:rsid w:val="005F278A"/>
    <w:rsid w:val="005F3AD0"/>
    <w:rsid w:val="005F5E35"/>
    <w:rsid w:val="005F6921"/>
    <w:rsid w:val="006006FB"/>
    <w:rsid w:val="006009CE"/>
    <w:rsid w:val="006011D5"/>
    <w:rsid w:val="00601D6F"/>
    <w:rsid w:val="00602126"/>
    <w:rsid w:val="006037AE"/>
    <w:rsid w:val="00603852"/>
    <w:rsid w:val="006038BB"/>
    <w:rsid w:val="00603CA8"/>
    <w:rsid w:val="006041DE"/>
    <w:rsid w:val="0060432B"/>
    <w:rsid w:val="006046C7"/>
    <w:rsid w:val="00604FC6"/>
    <w:rsid w:val="0060519A"/>
    <w:rsid w:val="0060554D"/>
    <w:rsid w:val="00606A55"/>
    <w:rsid w:val="00606B24"/>
    <w:rsid w:val="00611633"/>
    <w:rsid w:val="006121A7"/>
    <w:rsid w:val="00613DD8"/>
    <w:rsid w:val="00615871"/>
    <w:rsid w:val="00615A55"/>
    <w:rsid w:val="00615E35"/>
    <w:rsid w:val="006160AE"/>
    <w:rsid w:val="00616302"/>
    <w:rsid w:val="00616AB7"/>
    <w:rsid w:val="00621539"/>
    <w:rsid w:val="00621B87"/>
    <w:rsid w:val="00622431"/>
    <w:rsid w:val="00622761"/>
    <w:rsid w:val="00623B43"/>
    <w:rsid w:val="006243C5"/>
    <w:rsid w:val="00624AB2"/>
    <w:rsid w:val="00624B2E"/>
    <w:rsid w:val="0062606D"/>
    <w:rsid w:val="00626882"/>
    <w:rsid w:val="00626BCC"/>
    <w:rsid w:val="00626DD5"/>
    <w:rsid w:val="00627299"/>
    <w:rsid w:val="00627F03"/>
    <w:rsid w:val="00630557"/>
    <w:rsid w:val="00630E28"/>
    <w:rsid w:val="00631CED"/>
    <w:rsid w:val="00632C2C"/>
    <w:rsid w:val="00632FF3"/>
    <w:rsid w:val="00634004"/>
    <w:rsid w:val="00634EA5"/>
    <w:rsid w:val="00635330"/>
    <w:rsid w:val="006355D9"/>
    <w:rsid w:val="0063658B"/>
    <w:rsid w:val="0064039F"/>
    <w:rsid w:val="00640ECA"/>
    <w:rsid w:val="006414B1"/>
    <w:rsid w:val="006419BF"/>
    <w:rsid w:val="006439A9"/>
    <w:rsid w:val="00643D1D"/>
    <w:rsid w:val="006446A5"/>
    <w:rsid w:val="0064498A"/>
    <w:rsid w:val="00644DC5"/>
    <w:rsid w:val="006458ED"/>
    <w:rsid w:val="00646432"/>
    <w:rsid w:val="00650143"/>
    <w:rsid w:val="0065167A"/>
    <w:rsid w:val="006519A4"/>
    <w:rsid w:val="00652119"/>
    <w:rsid w:val="0065359C"/>
    <w:rsid w:val="006539F0"/>
    <w:rsid w:val="006540BF"/>
    <w:rsid w:val="00654813"/>
    <w:rsid w:val="00654905"/>
    <w:rsid w:val="00654BE4"/>
    <w:rsid w:val="006554F1"/>
    <w:rsid w:val="00655720"/>
    <w:rsid w:val="00655FE0"/>
    <w:rsid w:val="00656D39"/>
    <w:rsid w:val="00656D43"/>
    <w:rsid w:val="00656EA9"/>
    <w:rsid w:val="006610D3"/>
    <w:rsid w:val="0066134D"/>
    <w:rsid w:val="00661D70"/>
    <w:rsid w:val="006621CF"/>
    <w:rsid w:val="00662958"/>
    <w:rsid w:val="00663449"/>
    <w:rsid w:val="00663492"/>
    <w:rsid w:val="00663CB6"/>
    <w:rsid w:val="00664202"/>
    <w:rsid w:val="00664717"/>
    <w:rsid w:val="00665D4A"/>
    <w:rsid w:val="00665DFC"/>
    <w:rsid w:val="006661ED"/>
    <w:rsid w:val="00671729"/>
    <w:rsid w:val="0067221F"/>
    <w:rsid w:val="00672EAD"/>
    <w:rsid w:val="00673068"/>
    <w:rsid w:val="0067322D"/>
    <w:rsid w:val="00673930"/>
    <w:rsid w:val="00673E63"/>
    <w:rsid w:val="00674660"/>
    <w:rsid w:val="00674704"/>
    <w:rsid w:val="00674D41"/>
    <w:rsid w:val="00674E75"/>
    <w:rsid w:val="00675A7E"/>
    <w:rsid w:val="006774FE"/>
    <w:rsid w:val="00677BF4"/>
    <w:rsid w:val="00680DCD"/>
    <w:rsid w:val="0068232E"/>
    <w:rsid w:val="006832F3"/>
    <w:rsid w:val="006833F4"/>
    <w:rsid w:val="00684951"/>
    <w:rsid w:val="006853C7"/>
    <w:rsid w:val="00687D43"/>
    <w:rsid w:val="006915E4"/>
    <w:rsid w:val="00693B81"/>
    <w:rsid w:val="00694B82"/>
    <w:rsid w:val="00696617"/>
    <w:rsid w:val="00696C68"/>
    <w:rsid w:val="00696ED5"/>
    <w:rsid w:val="00696FA5"/>
    <w:rsid w:val="006976A2"/>
    <w:rsid w:val="00697AB9"/>
    <w:rsid w:val="00697E75"/>
    <w:rsid w:val="00697F60"/>
    <w:rsid w:val="006A15ED"/>
    <w:rsid w:val="006A1FE0"/>
    <w:rsid w:val="006A2AB2"/>
    <w:rsid w:val="006A2D50"/>
    <w:rsid w:val="006A2FFC"/>
    <w:rsid w:val="006A36DC"/>
    <w:rsid w:val="006A471C"/>
    <w:rsid w:val="006A4E53"/>
    <w:rsid w:val="006B1560"/>
    <w:rsid w:val="006B296C"/>
    <w:rsid w:val="006B29B4"/>
    <w:rsid w:val="006B4EA2"/>
    <w:rsid w:val="006B62DC"/>
    <w:rsid w:val="006C0785"/>
    <w:rsid w:val="006C0AA1"/>
    <w:rsid w:val="006C16B7"/>
    <w:rsid w:val="006C6118"/>
    <w:rsid w:val="006C6289"/>
    <w:rsid w:val="006C7189"/>
    <w:rsid w:val="006C71DF"/>
    <w:rsid w:val="006C7D82"/>
    <w:rsid w:val="006D0D0F"/>
    <w:rsid w:val="006D1EFD"/>
    <w:rsid w:val="006D2A28"/>
    <w:rsid w:val="006D4332"/>
    <w:rsid w:val="006D605E"/>
    <w:rsid w:val="006D6C9F"/>
    <w:rsid w:val="006D7287"/>
    <w:rsid w:val="006D7459"/>
    <w:rsid w:val="006D7721"/>
    <w:rsid w:val="006E0DAC"/>
    <w:rsid w:val="006E2EA8"/>
    <w:rsid w:val="006E4B52"/>
    <w:rsid w:val="006E76F1"/>
    <w:rsid w:val="006F13A2"/>
    <w:rsid w:val="006F2210"/>
    <w:rsid w:val="006F24C6"/>
    <w:rsid w:val="006F25EB"/>
    <w:rsid w:val="006F2751"/>
    <w:rsid w:val="006F2B5C"/>
    <w:rsid w:val="006F2F87"/>
    <w:rsid w:val="006F3E9E"/>
    <w:rsid w:val="006F4239"/>
    <w:rsid w:val="006F4322"/>
    <w:rsid w:val="006F47D0"/>
    <w:rsid w:val="006F4E59"/>
    <w:rsid w:val="006F5F8A"/>
    <w:rsid w:val="006F6C67"/>
    <w:rsid w:val="006F7F0B"/>
    <w:rsid w:val="00700AE1"/>
    <w:rsid w:val="00701FF1"/>
    <w:rsid w:val="007043ED"/>
    <w:rsid w:val="007050FF"/>
    <w:rsid w:val="007055EC"/>
    <w:rsid w:val="00705708"/>
    <w:rsid w:val="0070619D"/>
    <w:rsid w:val="0070621C"/>
    <w:rsid w:val="007062B3"/>
    <w:rsid w:val="007104B4"/>
    <w:rsid w:val="007104C0"/>
    <w:rsid w:val="007106C3"/>
    <w:rsid w:val="007115B1"/>
    <w:rsid w:val="00713DA4"/>
    <w:rsid w:val="00713F92"/>
    <w:rsid w:val="00714758"/>
    <w:rsid w:val="00714969"/>
    <w:rsid w:val="00714A1D"/>
    <w:rsid w:val="007150E5"/>
    <w:rsid w:val="007157B2"/>
    <w:rsid w:val="00715D79"/>
    <w:rsid w:val="007161DD"/>
    <w:rsid w:val="00716B91"/>
    <w:rsid w:val="007200FA"/>
    <w:rsid w:val="00720AC7"/>
    <w:rsid w:val="007214F7"/>
    <w:rsid w:val="00721556"/>
    <w:rsid w:val="00723335"/>
    <w:rsid w:val="007233D9"/>
    <w:rsid w:val="00723F5E"/>
    <w:rsid w:val="0072437C"/>
    <w:rsid w:val="007245F3"/>
    <w:rsid w:val="0072463D"/>
    <w:rsid w:val="007265D5"/>
    <w:rsid w:val="007267AC"/>
    <w:rsid w:val="00726ABD"/>
    <w:rsid w:val="0072750D"/>
    <w:rsid w:val="00727C62"/>
    <w:rsid w:val="00730E47"/>
    <w:rsid w:val="00731D72"/>
    <w:rsid w:val="0073238B"/>
    <w:rsid w:val="007326D1"/>
    <w:rsid w:val="00733638"/>
    <w:rsid w:val="00733A7C"/>
    <w:rsid w:val="00733B15"/>
    <w:rsid w:val="00733F5E"/>
    <w:rsid w:val="0073419B"/>
    <w:rsid w:val="00734386"/>
    <w:rsid w:val="00734A78"/>
    <w:rsid w:val="00735DDE"/>
    <w:rsid w:val="00736C4F"/>
    <w:rsid w:val="007375C9"/>
    <w:rsid w:val="00737C28"/>
    <w:rsid w:val="00737F65"/>
    <w:rsid w:val="0074016A"/>
    <w:rsid w:val="00740CEB"/>
    <w:rsid w:val="007423F8"/>
    <w:rsid w:val="00742974"/>
    <w:rsid w:val="00742B42"/>
    <w:rsid w:val="007432BF"/>
    <w:rsid w:val="0074467B"/>
    <w:rsid w:val="00746EDC"/>
    <w:rsid w:val="00747805"/>
    <w:rsid w:val="00747986"/>
    <w:rsid w:val="00752A93"/>
    <w:rsid w:val="00752C5B"/>
    <w:rsid w:val="007534C8"/>
    <w:rsid w:val="00754213"/>
    <w:rsid w:val="007566A0"/>
    <w:rsid w:val="007567A2"/>
    <w:rsid w:val="0075703C"/>
    <w:rsid w:val="00757187"/>
    <w:rsid w:val="007574F8"/>
    <w:rsid w:val="00757C3E"/>
    <w:rsid w:val="0076018F"/>
    <w:rsid w:val="007604C9"/>
    <w:rsid w:val="00762C9D"/>
    <w:rsid w:val="00762DF0"/>
    <w:rsid w:val="0076359C"/>
    <w:rsid w:val="007642AD"/>
    <w:rsid w:val="0076555C"/>
    <w:rsid w:val="007660F8"/>
    <w:rsid w:val="007662EF"/>
    <w:rsid w:val="00767A79"/>
    <w:rsid w:val="00767BC2"/>
    <w:rsid w:val="00767DD9"/>
    <w:rsid w:val="007721CB"/>
    <w:rsid w:val="00773C21"/>
    <w:rsid w:val="0077493A"/>
    <w:rsid w:val="007762F6"/>
    <w:rsid w:val="00777853"/>
    <w:rsid w:val="00777A24"/>
    <w:rsid w:val="00777AC2"/>
    <w:rsid w:val="00781125"/>
    <w:rsid w:val="007814F6"/>
    <w:rsid w:val="00781615"/>
    <w:rsid w:val="0078186A"/>
    <w:rsid w:val="00781AE6"/>
    <w:rsid w:val="0078219E"/>
    <w:rsid w:val="00782624"/>
    <w:rsid w:val="007826C9"/>
    <w:rsid w:val="00784CE5"/>
    <w:rsid w:val="00785219"/>
    <w:rsid w:val="007855D4"/>
    <w:rsid w:val="00785C74"/>
    <w:rsid w:val="00785FF5"/>
    <w:rsid w:val="00786AA8"/>
    <w:rsid w:val="00787035"/>
    <w:rsid w:val="00787254"/>
    <w:rsid w:val="00787602"/>
    <w:rsid w:val="00787740"/>
    <w:rsid w:val="0079185F"/>
    <w:rsid w:val="00791A1C"/>
    <w:rsid w:val="0079282F"/>
    <w:rsid w:val="00792872"/>
    <w:rsid w:val="007929F1"/>
    <w:rsid w:val="00793926"/>
    <w:rsid w:val="00793FDD"/>
    <w:rsid w:val="00794260"/>
    <w:rsid w:val="0079475E"/>
    <w:rsid w:val="00794B70"/>
    <w:rsid w:val="00795400"/>
    <w:rsid w:val="00795E04"/>
    <w:rsid w:val="00796121"/>
    <w:rsid w:val="00796A60"/>
    <w:rsid w:val="00796E50"/>
    <w:rsid w:val="00797514"/>
    <w:rsid w:val="00797F80"/>
    <w:rsid w:val="007A0012"/>
    <w:rsid w:val="007A04B0"/>
    <w:rsid w:val="007A0F5C"/>
    <w:rsid w:val="007A12C9"/>
    <w:rsid w:val="007A1AD9"/>
    <w:rsid w:val="007A2321"/>
    <w:rsid w:val="007A24B8"/>
    <w:rsid w:val="007A27CD"/>
    <w:rsid w:val="007A298E"/>
    <w:rsid w:val="007A2DE5"/>
    <w:rsid w:val="007A2F46"/>
    <w:rsid w:val="007A2FD7"/>
    <w:rsid w:val="007A3336"/>
    <w:rsid w:val="007A3368"/>
    <w:rsid w:val="007A4DE2"/>
    <w:rsid w:val="007A502D"/>
    <w:rsid w:val="007A5275"/>
    <w:rsid w:val="007A5C6C"/>
    <w:rsid w:val="007A712D"/>
    <w:rsid w:val="007B2147"/>
    <w:rsid w:val="007B2E14"/>
    <w:rsid w:val="007B4FA8"/>
    <w:rsid w:val="007B5119"/>
    <w:rsid w:val="007B78EF"/>
    <w:rsid w:val="007C055A"/>
    <w:rsid w:val="007C0AD5"/>
    <w:rsid w:val="007C0BC1"/>
    <w:rsid w:val="007C10E0"/>
    <w:rsid w:val="007C13D3"/>
    <w:rsid w:val="007C1773"/>
    <w:rsid w:val="007C1A24"/>
    <w:rsid w:val="007C33B0"/>
    <w:rsid w:val="007C3E85"/>
    <w:rsid w:val="007C5475"/>
    <w:rsid w:val="007C5604"/>
    <w:rsid w:val="007C5A32"/>
    <w:rsid w:val="007C5B7D"/>
    <w:rsid w:val="007C61B2"/>
    <w:rsid w:val="007C661A"/>
    <w:rsid w:val="007C7A6E"/>
    <w:rsid w:val="007D0EFB"/>
    <w:rsid w:val="007D1122"/>
    <w:rsid w:val="007D11D6"/>
    <w:rsid w:val="007D1756"/>
    <w:rsid w:val="007D214B"/>
    <w:rsid w:val="007D21BD"/>
    <w:rsid w:val="007D21E8"/>
    <w:rsid w:val="007D2DCA"/>
    <w:rsid w:val="007D309D"/>
    <w:rsid w:val="007D36CD"/>
    <w:rsid w:val="007D37E5"/>
    <w:rsid w:val="007D5BB1"/>
    <w:rsid w:val="007D6812"/>
    <w:rsid w:val="007D75C5"/>
    <w:rsid w:val="007D7FBA"/>
    <w:rsid w:val="007E06DE"/>
    <w:rsid w:val="007E1240"/>
    <w:rsid w:val="007E19F9"/>
    <w:rsid w:val="007E1C25"/>
    <w:rsid w:val="007E287E"/>
    <w:rsid w:val="007E3B3E"/>
    <w:rsid w:val="007E484A"/>
    <w:rsid w:val="007E5174"/>
    <w:rsid w:val="007F02FB"/>
    <w:rsid w:val="007F0733"/>
    <w:rsid w:val="007F1A76"/>
    <w:rsid w:val="007F1BB5"/>
    <w:rsid w:val="007F2D29"/>
    <w:rsid w:val="007F4DB3"/>
    <w:rsid w:val="007F55BA"/>
    <w:rsid w:val="007F5D03"/>
    <w:rsid w:val="007F70E5"/>
    <w:rsid w:val="007F76B1"/>
    <w:rsid w:val="00800739"/>
    <w:rsid w:val="00800E48"/>
    <w:rsid w:val="008016C4"/>
    <w:rsid w:val="008023B9"/>
    <w:rsid w:val="00802611"/>
    <w:rsid w:val="00802E9A"/>
    <w:rsid w:val="00803E5A"/>
    <w:rsid w:val="008043E6"/>
    <w:rsid w:val="00804B26"/>
    <w:rsid w:val="008053AC"/>
    <w:rsid w:val="008059BD"/>
    <w:rsid w:val="00806608"/>
    <w:rsid w:val="00807FB1"/>
    <w:rsid w:val="00812E4A"/>
    <w:rsid w:val="00813965"/>
    <w:rsid w:val="00814520"/>
    <w:rsid w:val="00816806"/>
    <w:rsid w:val="0081702E"/>
    <w:rsid w:val="00817095"/>
    <w:rsid w:val="00817692"/>
    <w:rsid w:val="008176F4"/>
    <w:rsid w:val="00817822"/>
    <w:rsid w:val="00817DEB"/>
    <w:rsid w:val="008218D3"/>
    <w:rsid w:val="00821A78"/>
    <w:rsid w:val="00822277"/>
    <w:rsid w:val="00824ABC"/>
    <w:rsid w:val="00824BE3"/>
    <w:rsid w:val="00825085"/>
    <w:rsid w:val="00825897"/>
    <w:rsid w:val="0082611F"/>
    <w:rsid w:val="00826C74"/>
    <w:rsid w:val="00826C77"/>
    <w:rsid w:val="00827069"/>
    <w:rsid w:val="008270CC"/>
    <w:rsid w:val="00830C28"/>
    <w:rsid w:val="00831498"/>
    <w:rsid w:val="00833210"/>
    <w:rsid w:val="0083379E"/>
    <w:rsid w:val="008339BA"/>
    <w:rsid w:val="00834165"/>
    <w:rsid w:val="00834BA1"/>
    <w:rsid w:val="00834DC0"/>
    <w:rsid w:val="00835091"/>
    <w:rsid w:val="00836DC7"/>
    <w:rsid w:val="00836DF0"/>
    <w:rsid w:val="00837AB9"/>
    <w:rsid w:val="0084330F"/>
    <w:rsid w:val="008444BA"/>
    <w:rsid w:val="008446D1"/>
    <w:rsid w:val="00844806"/>
    <w:rsid w:val="008450AD"/>
    <w:rsid w:val="0084594F"/>
    <w:rsid w:val="00845A3D"/>
    <w:rsid w:val="00845D35"/>
    <w:rsid w:val="00846376"/>
    <w:rsid w:val="00846A46"/>
    <w:rsid w:val="00846B58"/>
    <w:rsid w:val="00850BFE"/>
    <w:rsid w:val="00851C09"/>
    <w:rsid w:val="00852252"/>
    <w:rsid w:val="0085262A"/>
    <w:rsid w:val="00852C14"/>
    <w:rsid w:val="00853A5A"/>
    <w:rsid w:val="00860FD3"/>
    <w:rsid w:val="0086242D"/>
    <w:rsid w:val="00863EA2"/>
    <w:rsid w:val="00864720"/>
    <w:rsid w:val="008650A7"/>
    <w:rsid w:val="0086596B"/>
    <w:rsid w:val="008669B4"/>
    <w:rsid w:val="00866EEA"/>
    <w:rsid w:val="00867021"/>
    <w:rsid w:val="0087029C"/>
    <w:rsid w:val="00870E19"/>
    <w:rsid w:val="00872028"/>
    <w:rsid w:val="008720F6"/>
    <w:rsid w:val="00872E35"/>
    <w:rsid w:val="00874DD6"/>
    <w:rsid w:val="00875727"/>
    <w:rsid w:val="00875A4F"/>
    <w:rsid w:val="00875D98"/>
    <w:rsid w:val="00876820"/>
    <w:rsid w:val="00876B6B"/>
    <w:rsid w:val="008804A6"/>
    <w:rsid w:val="008808B1"/>
    <w:rsid w:val="00880F89"/>
    <w:rsid w:val="00881055"/>
    <w:rsid w:val="008818C4"/>
    <w:rsid w:val="00883546"/>
    <w:rsid w:val="00884A5F"/>
    <w:rsid w:val="00884DAD"/>
    <w:rsid w:val="008852F1"/>
    <w:rsid w:val="00885F45"/>
    <w:rsid w:val="00886C5F"/>
    <w:rsid w:val="00887C4D"/>
    <w:rsid w:val="00890C9F"/>
    <w:rsid w:val="00891C91"/>
    <w:rsid w:val="008926C1"/>
    <w:rsid w:val="00892B1D"/>
    <w:rsid w:val="008939D1"/>
    <w:rsid w:val="00894A5D"/>
    <w:rsid w:val="008955B5"/>
    <w:rsid w:val="00895BC5"/>
    <w:rsid w:val="00897A03"/>
    <w:rsid w:val="008A1181"/>
    <w:rsid w:val="008A1BA3"/>
    <w:rsid w:val="008A1E80"/>
    <w:rsid w:val="008A2243"/>
    <w:rsid w:val="008A7725"/>
    <w:rsid w:val="008A7930"/>
    <w:rsid w:val="008B0F9A"/>
    <w:rsid w:val="008B1837"/>
    <w:rsid w:val="008B2278"/>
    <w:rsid w:val="008B2D82"/>
    <w:rsid w:val="008B2D83"/>
    <w:rsid w:val="008B37F4"/>
    <w:rsid w:val="008B57FC"/>
    <w:rsid w:val="008B5FAE"/>
    <w:rsid w:val="008B62E5"/>
    <w:rsid w:val="008B6961"/>
    <w:rsid w:val="008B6AF6"/>
    <w:rsid w:val="008B7448"/>
    <w:rsid w:val="008C0C3F"/>
    <w:rsid w:val="008C1561"/>
    <w:rsid w:val="008C19DB"/>
    <w:rsid w:val="008C2729"/>
    <w:rsid w:val="008C299D"/>
    <w:rsid w:val="008C29F8"/>
    <w:rsid w:val="008C2BD7"/>
    <w:rsid w:val="008C305D"/>
    <w:rsid w:val="008C3B98"/>
    <w:rsid w:val="008C3F37"/>
    <w:rsid w:val="008C457F"/>
    <w:rsid w:val="008C5CAD"/>
    <w:rsid w:val="008C6BEA"/>
    <w:rsid w:val="008C6F3A"/>
    <w:rsid w:val="008C73AC"/>
    <w:rsid w:val="008C77BC"/>
    <w:rsid w:val="008D023A"/>
    <w:rsid w:val="008D030F"/>
    <w:rsid w:val="008D1352"/>
    <w:rsid w:val="008D1796"/>
    <w:rsid w:val="008D1E81"/>
    <w:rsid w:val="008D51D4"/>
    <w:rsid w:val="008D5331"/>
    <w:rsid w:val="008D6324"/>
    <w:rsid w:val="008D6752"/>
    <w:rsid w:val="008D67E8"/>
    <w:rsid w:val="008D7044"/>
    <w:rsid w:val="008D7C1D"/>
    <w:rsid w:val="008E1F6F"/>
    <w:rsid w:val="008E20EA"/>
    <w:rsid w:val="008E225F"/>
    <w:rsid w:val="008E470E"/>
    <w:rsid w:val="008E48B4"/>
    <w:rsid w:val="008E518B"/>
    <w:rsid w:val="008E53E1"/>
    <w:rsid w:val="008E5A3A"/>
    <w:rsid w:val="008E5C1A"/>
    <w:rsid w:val="008E71A8"/>
    <w:rsid w:val="008F04D2"/>
    <w:rsid w:val="008F10C8"/>
    <w:rsid w:val="008F196D"/>
    <w:rsid w:val="008F1FFD"/>
    <w:rsid w:val="008F2147"/>
    <w:rsid w:val="008F5E8A"/>
    <w:rsid w:val="008F650D"/>
    <w:rsid w:val="008F6DE9"/>
    <w:rsid w:val="008F7BCC"/>
    <w:rsid w:val="00900690"/>
    <w:rsid w:val="0090232F"/>
    <w:rsid w:val="009024AE"/>
    <w:rsid w:val="009037D3"/>
    <w:rsid w:val="00903DAA"/>
    <w:rsid w:val="00903E0F"/>
    <w:rsid w:val="00903F7F"/>
    <w:rsid w:val="00906E67"/>
    <w:rsid w:val="00907E3C"/>
    <w:rsid w:val="00913114"/>
    <w:rsid w:val="00913614"/>
    <w:rsid w:val="00916AB5"/>
    <w:rsid w:val="00917DEF"/>
    <w:rsid w:val="00917DFD"/>
    <w:rsid w:val="009200D6"/>
    <w:rsid w:val="009201D7"/>
    <w:rsid w:val="00920871"/>
    <w:rsid w:val="00920DFA"/>
    <w:rsid w:val="0092104E"/>
    <w:rsid w:val="00921547"/>
    <w:rsid w:val="00922D42"/>
    <w:rsid w:val="00923572"/>
    <w:rsid w:val="0092490C"/>
    <w:rsid w:val="00924A0F"/>
    <w:rsid w:val="009255CE"/>
    <w:rsid w:val="00927F14"/>
    <w:rsid w:val="00930592"/>
    <w:rsid w:val="00930678"/>
    <w:rsid w:val="009310B8"/>
    <w:rsid w:val="0093207F"/>
    <w:rsid w:val="009322C1"/>
    <w:rsid w:val="00932A3F"/>
    <w:rsid w:val="00933C38"/>
    <w:rsid w:val="00936EAE"/>
    <w:rsid w:val="009375AB"/>
    <w:rsid w:val="0093789F"/>
    <w:rsid w:val="00937DA0"/>
    <w:rsid w:val="00937EE7"/>
    <w:rsid w:val="00940F4B"/>
    <w:rsid w:val="009410A0"/>
    <w:rsid w:val="009416F3"/>
    <w:rsid w:val="0094218F"/>
    <w:rsid w:val="00942592"/>
    <w:rsid w:val="0094285D"/>
    <w:rsid w:val="00942C66"/>
    <w:rsid w:val="009430BB"/>
    <w:rsid w:val="0094377B"/>
    <w:rsid w:val="00943DB0"/>
    <w:rsid w:val="00943F65"/>
    <w:rsid w:val="00944D31"/>
    <w:rsid w:val="00945C91"/>
    <w:rsid w:val="009462A0"/>
    <w:rsid w:val="0094634A"/>
    <w:rsid w:val="00946366"/>
    <w:rsid w:val="0094679D"/>
    <w:rsid w:val="00946DF4"/>
    <w:rsid w:val="00947293"/>
    <w:rsid w:val="009475E3"/>
    <w:rsid w:val="00947816"/>
    <w:rsid w:val="00947A3B"/>
    <w:rsid w:val="009507E3"/>
    <w:rsid w:val="00951B9C"/>
    <w:rsid w:val="00952624"/>
    <w:rsid w:val="00953D4E"/>
    <w:rsid w:val="00953D73"/>
    <w:rsid w:val="00954287"/>
    <w:rsid w:val="00955659"/>
    <w:rsid w:val="009559CA"/>
    <w:rsid w:val="009567BF"/>
    <w:rsid w:val="00957648"/>
    <w:rsid w:val="00960257"/>
    <w:rsid w:val="00960507"/>
    <w:rsid w:val="00960565"/>
    <w:rsid w:val="00960B13"/>
    <w:rsid w:val="0096134F"/>
    <w:rsid w:val="00961998"/>
    <w:rsid w:val="0096211B"/>
    <w:rsid w:val="00962CA5"/>
    <w:rsid w:val="00963B67"/>
    <w:rsid w:val="0096406A"/>
    <w:rsid w:val="0096407B"/>
    <w:rsid w:val="009663C0"/>
    <w:rsid w:val="00966CAE"/>
    <w:rsid w:val="00966F66"/>
    <w:rsid w:val="00967344"/>
    <w:rsid w:val="0096771B"/>
    <w:rsid w:val="00967D19"/>
    <w:rsid w:val="00970154"/>
    <w:rsid w:val="00970A63"/>
    <w:rsid w:val="00970CD2"/>
    <w:rsid w:val="009711D6"/>
    <w:rsid w:val="00972C32"/>
    <w:rsid w:val="009738DE"/>
    <w:rsid w:val="00973CF3"/>
    <w:rsid w:val="00974D1E"/>
    <w:rsid w:val="0097506F"/>
    <w:rsid w:val="00975813"/>
    <w:rsid w:val="00977CAD"/>
    <w:rsid w:val="00980BC5"/>
    <w:rsid w:val="009814CE"/>
    <w:rsid w:val="00981DF0"/>
    <w:rsid w:val="00982779"/>
    <w:rsid w:val="00982C44"/>
    <w:rsid w:val="00982CED"/>
    <w:rsid w:val="00983386"/>
    <w:rsid w:val="0098618B"/>
    <w:rsid w:val="009878EC"/>
    <w:rsid w:val="009909BF"/>
    <w:rsid w:val="00991C9D"/>
    <w:rsid w:val="0099244F"/>
    <w:rsid w:val="0099441B"/>
    <w:rsid w:val="00994C6A"/>
    <w:rsid w:val="009961B4"/>
    <w:rsid w:val="009965AC"/>
    <w:rsid w:val="00997809"/>
    <w:rsid w:val="00997A2F"/>
    <w:rsid w:val="00997C09"/>
    <w:rsid w:val="00997C4B"/>
    <w:rsid w:val="009A0B65"/>
    <w:rsid w:val="009A1155"/>
    <w:rsid w:val="009A130A"/>
    <w:rsid w:val="009A1702"/>
    <w:rsid w:val="009A346A"/>
    <w:rsid w:val="009A38FD"/>
    <w:rsid w:val="009A46D4"/>
    <w:rsid w:val="009A4BE9"/>
    <w:rsid w:val="009A4C47"/>
    <w:rsid w:val="009A5939"/>
    <w:rsid w:val="009A72B2"/>
    <w:rsid w:val="009A7522"/>
    <w:rsid w:val="009A7971"/>
    <w:rsid w:val="009A7A43"/>
    <w:rsid w:val="009B3391"/>
    <w:rsid w:val="009B33E7"/>
    <w:rsid w:val="009B4597"/>
    <w:rsid w:val="009B49F6"/>
    <w:rsid w:val="009B4FE7"/>
    <w:rsid w:val="009B5E10"/>
    <w:rsid w:val="009B6595"/>
    <w:rsid w:val="009B7835"/>
    <w:rsid w:val="009B7E9A"/>
    <w:rsid w:val="009C04A6"/>
    <w:rsid w:val="009C08C3"/>
    <w:rsid w:val="009C0B89"/>
    <w:rsid w:val="009C2620"/>
    <w:rsid w:val="009C27EC"/>
    <w:rsid w:val="009C2F87"/>
    <w:rsid w:val="009C301C"/>
    <w:rsid w:val="009C3306"/>
    <w:rsid w:val="009C348C"/>
    <w:rsid w:val="009C34EB"/>
    <w:rsid w:val="009C444E"/>
    <w:rsid w:val="009D0756"/>
    <w:rsid w:val="009D09DE"/>
    <w:rsid w:val="009D22C9"/>
    <w:rsid w:val="009D232A"/>
    <w:rsid w:val="009D3251"/>
    <w:rsid w:val="009D359E"/>
    <w:rsid w:val="009D39C5"/>
    <w:rsid w:val="009D39C6"/>
    <w:rsid w:val="009D3FB9"/>
    <w:rsid w:val="009D443C"/>
    <w:rsid w:val="009D469A"/>
    <w:rsid w:val="009D46DB"/>
    <w:rsid w:val="009D4B0D"/>
    <w:rsid w:val="009D6961"/>
    <w:rsid w:val="009D70D6"/>
    <w:rsid w:val="009D7601"/>
    <w:rsid w:val="009D7CBE"/>
    <w:rsid w:val="009D7F25"/>
    <w:rsid w:val="009E0B27"/>
    <w:rsid w:val="009E12EE"/>
    <w:rsid w:val="009E1EFC"/>
    <w:rsid w:val="009E28E4"/>
    <w:rsid w:val="009E36F0"/>
    <w:rsid w:val="009E3E25"/>
    <w:rsid w:val="009E42A5"/>
    <w:rsid w:val="009E61D4"/>
    <w:rsid w:val="009E66AC"/>
    <w:rsid w:val="009E6C97"/>
    <w:rsid w:val="009E6D1B"/>
    <w:rsid w:val="009E6E81"/>
    <w:rsid w:val="009E780D"/>
    <w:rsid w:val="009F0299"/>
    <w:rsid w:val="009F139C"/>
    <w:rsid w:val="009F1A1D"/>
    <w:rsid w:val="009F1C22"/>
    <w:rsid w:val="009F21ED"/>
    <w:rsid w:val="009F407F"/>
    <w:rsid w:val="009F4453"/>
    <w:rsid w:val="009F4857"/>
    <w:rsid w:val="009F4DB6"/>
    <w:rsid w:val="009F4FB7"/>
    <w:rsid w:val="009F5800"/>
    <w:rsid w:val="009F5CD8"/>
    <w:rsid w:val="009F6BFB"/>
    <w:rsid w:val="009F6C14"/>
    <w:rsid w:val="009F7618"/>
    <w:rsid w:val="009F7FBA"/>
    <w:rsid w:val="00A0009F"/>
    <w:rsid w:val="00A00981"/>
    <w:rsid w:val="00A00A14"/>
    <w:rsid w:val="00A00F23"/>
    <w:rsid w:val="00A0119F"/>
    <w:rsid w:val="00A02410"/>
    <w:rsid w:val="00A02E61"/>
    <w:rsid w:val="00A0343D"/>
    <w:rsid w:val="00A03B49"/>
    <w:rsid w:val="00A04DF8"/>
    <w:rsid w:val="00A060CE"/>
    <w:rsid w:val="00A06853"/>
    <w:rsid w:val="00A068E8"/>
    <w:rsid w:val="00A06DFD"/>
    <w:rsid w:val="00A06EBE"/>
    <w:rsid w:val="00A10579"/>
    <w:rsid w:val="00A108C7"/>
    <w:rsid w:val="00A11A08"/>
    <w:rsid w:val="00A11FBA"/>
    <w:rsid w:val="00A1226F"/>
    <w:rsid w:val="00A124BC"/>
    <w:rsid w:val="00A1497A"/>
    <w:rsid w:val="00A14BBD"/>
    <w:rsid w:val="00A14CEF"/>
    <w:rsid w:val="00A15E47"/>
    <w:rsid w:val="00A163A1"/>
    <w:rsid w:val="00A1657E"/>
    <w:rsid w:val="00A172DD"/>
    <w:rsid w:val="00A1755A"/>
    <w:rsid w:val="00A210B4"/>
    <w:rsid w:val="00A218C1"/>
    <w:rsid w:val="00A220A5"/>
    <w:rsid w:val="00A2265B"/>
    <w:rsid w:val="00A23742"/>
    <w:rsid w:val="00A23EB3"/>
    <w:rsid w:val="00A247F3"/>
    <w:rsid w:val="00A25AA0"/>
    <w:rsid w:val="00A25F27"/>
    <w:rsid w:val="00A2657F"/>
    <w:rsid w:val="00A26A3E"/>
    <w:rsid w:val="00A26B56"/>
    <w:rsid w:val="00A30326"/>
    <w:rsid w:val="00A30439"/>
    <w:rsid w:val="00A30A2C"/>
    <w:rsid w:val="00A310D6"/>
    <w:rsid w:val="00A31265"/>
    <w:rsid w:val="00A317A8"/>
    <w:rsid w:val="00A31B62"/>
    <w:rsid w:val="00A31D78"/>
    <w:rsid w:val="00A3336D"/>
    <w:rsid w:val="00A3354D"/>
    <w:rsid w:val="00A34324"/>
    <w:rsid w:val="00A346AD"/>
    <w:rsid w:val="00A349AB"/>
    <w:rsid w:val="00A34BC6"/>
    <w:rsid w:val="00A35251"/>
    <w:rsid w:val="00A368E5"/>
    <w:rsid w:val="00A36BF5"/>
    <w:rsid w:val="00A36C8D"/>
    <w:rsid w:val="00A4042F"/>
    <w:rsid w:val="00A4045A"/>
    <w:rsid w:val="00A4057E"/>
    <w:rsid w:val="00A4072D"/>
    <w:rsid w:val="00A41A97"/>
    <w:rsid w:val="00A43156"/>
    <w:rsid w:val="00A4341B"/>
    <w:rsid w:val="00A44200"/>
    <w:rsid w:val="00A44868"/>
    <w:rsid w:val="00A4563B"/>
    <w:rsid w:val="00A45B2C"/>
    <w:rsid w:val="00A45BF9"/>
    <w:rsid w:val="00A47052"/>
    <w:rsid w:val="00A475F6"/>
    <w:rsid w:val="00A47C5B"/>
    <w:rsid w:val="00A51E53"/>
    <w:rsid w:val="00A51EFE"/>
    <w:rsid w:val="00A52B8F"/>
    <w:rsid w:val="00A52C89"/>
    <w:rsid w:val="00A53138"/>
    <w:rsid w:val="00A532A6"/>
    <w:rsid w:val="00A53C36"/>
    <w:rsid w:val="00A53CA3"/>
    <w:rsid w:val="00A53E73"/>
    <w:rsid w:val="00A541C1"/>
    <w:rsid w:val="00A54706"/>
    <w:rsid w:val="00A54A8A"/>
    <w:rsid w:val="00A54CE3"/>
    <w:rsid w:val="00A568CA"/>
    <w:rsid w:val="00A56F54"/>
    <w:rsid w:val="00A604ED"/>
    <w:rsid w:val="00A614E2"/>
    <w:rsid w:val="00A62E38"/>
    <w:rsid w:val="00A630BC"/>
    <w:rsid w:val="00A63D7F"/>
    <w:rsid w:val="00A643EB"/>
    <w:rsid w:val="00A66029"/>
    <w:rsid w:val="00A66650"/>
    <w:rsid w:val="00A66C36"/>
    <w:rsid w:val="00A67D0A"/>
    <w:rsid w:val="00A67DA2"/>
    <w:rsid w:val="00A70AEC"/>
    <w:rsid w:val="00A70B02"/>
    <w:rsid w:val="00A70BC2"/>
    <w:rsid w:val="00A7150A"/>
    <w:rsid w:val="00A72DA7"/>
    <w:rsid w:val="00A72E40"/>
    <w:rsid w:val="00A72E73"/>
    <w:rsid w:val="00A73BCB"/>
    <w:rsid w:val="00A75023"/>
    <w:rsid w:val="00A75B13"/>
    <w:rsid w:val="00A77348"/>
    <w:rsid w:val="00A77D8B"/>
    <w:rsid w:val="00A8101C"/>
    <w:rsid w:val="00A81BAF"/>
    <w:rsid w:val="00A81D58"/>
    <w:rsid w:val="00A81EDB"/>
    <w:rsid w:val="00A8202B"/>
    <w:rsid w:val="00A82BDD"/>
    <w:rsid w:val="00A82C70"/>
    <w:rsid w:val="00A83496"/>
    <w:rsid w:val="00A83C44"/>
    <w:rsid w:val="00A84718"/>
    <w:rsid w:val="00A8546E"/>
    <w:rsid w:val="00A8569F"/>
    <w:rsid w:val="00A868C6"/>
    <w:rsid w:val="00A871E1"/>
    <w:rsid w:val="00A87556"/>
    <w:rsid w:val="00A908AB"/>
    <w:rsid w:val="00A92C7C"/>
    <w:rsid w:val="00A92FA2"/>
    <w:rsid w:val="00A93E6D"/>
    <w:rsid w:val="00A93E72"/>
    <w:rsid w:val="00A9407A"/>
    <w:rsid w:val="00A94364"/>
    <w:rsid w:val="00A94DE7"/>
    <w:rsid w:val="00A95E3F"/>
    <w:rsid w:val="00A95E53"/>
    <w:rsid w:val="00A976D7"/>
    <w:rsid w:val="00AA107F"/>
    <w:rsid w:val="00AA2E13"/>
    <w:rsid w:val="00AA3E43"/>
    <w:rsid w:val="00AA43E9"/>
    <w:rsid w:val="00AA494F"/>
    <w:rsid w:val="00AA605F"/>
    <w:rsid w:val="00AA60EA"/>
    <w:rsid w:val="00AA65E9"/>
    <w:rsid w:val="00AA6DDF"/>
    <w:rsid w:val="00AA70BF"/>
    <w:rsid w:val="00AA7672"/>
    <w:rsid w:val="00AB084F"/>
    <w:rsid w:val="00AB3561"/>
    <w:rsid w:val="00AB5B53"/>
    <w:rsid w:val="00AB5EE8"/>
    <w:rsid w:val="00AB637D"/>
    <w:rsid w:val="00AB6FC1"/>
    <w:rsid w:val="00AB6FC4"/>
    <w:rsid w:val="00AB71E6"/>
    <w:rsid w:val="00AB7317"/>
    <w:rsid w:val="00AB7B5A"/>
    <w:rsid w:val="00AB7FE2"/>
    <w:rsid w:val="00AC013B"/>
    <w:rsid w:val="00AC0B99"/>
    <w:rsid w:val="00AC12D4"/>
    <w:rsid w:val="00AC1CC6"/>
    <w:rsid w:val="00AC23DB"/>
    <w:rsid w:val="00AC2B60"/>
    <w:rsid w:val="00AC2F40"/>
    <w:rsid w:val="00AC3551"/>
    <w:rsid w:val="00AC3F08"/>
    <w:rsid w:val="00AC4B42"/>
    <w:rsid w:val="00AC522E"/>
    <w:rsid w:val="00AC5B5E"/>
    <w:rsid w:val="00AC61F2"/>
    <w:rsid w:val="00AC6657"/>
    <w:rsid w:val="00AC772F"/>
    <w:rsid w:val="00AD0D6C"/>
    <w:rsid w:val="00AD499B"/>
    <w:rsid w:val="00AD574C"/>
    <w:rsid w:val="00AD6B5B"/>
    <w:rsid w:val="00AD724B"/>
    <w:rsid w:val="00AD73CC"/>
    <w:rsid w:val="00AE0781"/>
    <w:rsid w:val="00AE0D3E"/>
    <w:rsid w:val="00AE0FFB"/>
    <w:rsid w:val="00AE2103"/>
    <w:rsid w:val="00AE3378"/>
    <w:rsid w:val="00AE3B58"/>
    <w:rsid w:val="00AE54B2"/>
    <w:rsid w:val="00AE732D"/>
    <w:rsid w:val="00AE7813"/>
    <w:rsid w:val="00AF0C8A"/>
    <w:rsid w:val="00AF1FD8"/>
    <w:rsid w:val="00AF2FD4"/>
    <w:rsid w:val="00AF3D88"/>
    <w:rsid w:val="00AF41F7"/>
    <w:rsid w:val="00AF48AF"/>
    <w:rsid w:val="00AF4A7B"/>
    <w:rsid w:val="00AF560C"/>
    <w:rsid w:val="00AF6236"/>
    <w:rsid w:val="00AF668A"/>
    <w:rsid w:val="00AF675A"/>
    <w:rsid w:val="00AF7E20"/>
    <w:rsid w:val="00B0005B"/>
    <w:rsid w:val="00B005B6"/>
    <w:rsid w:val="00B008E9"/>
    <w:rsid w:val="00B00F7A"/>
    <w:rsid w:val="00B01441"/>
    <w:rsid w:val="00B02141"/>
    <w:rsid w:val="00B02CDE"/>
    <w:rsid w:val="00B02D0D"/>
    <w:rsid w:val="00B0355F"/>
    <w:rsid w:val="00B03E89"/>
    <w:rsid w:val="00B03EC7"/>
    <w:rsid w:val="00B03F7B"/>
    <w:rsid w:val="00B04749"/>
    <w:rsid w:val="00B04A7A"/>
    <w:rsid w:val="00B05005"/>
    <w:rsid w:val="00B051D9"/>
    <w:rsid w:val="00B05B89"/>
    <w:rsid w:val="00B06315"/>
    <w:rsid w:val="00B07A4F"/>
    <w:rsid w:val="00B11969"/>
    <w:rsid w:val="00B127AA"/>
    <w:rsid w:val="00B12AEB"/>
    <w:rsid w:val="00B146A3"/>
    <w:rsid w:val="00B14E81"/>
    <w:rsid w:val="00B16BB1"/>
    <w:rsid w:val="00B20A8E"/>
    <w:rsid w:val="00B21217"/>
    <w:rsid w:val="00B22A02"/>
    <w:rsid w:val="00B23136"/>
    <w:rsid w:val="00B23658"/>
    <w:rsid w:val="00B258AB"/>
    <w:rsid w:val="00B26656"/>
    <w:rsid w:val="00B26AEE"/>
    <w:rsid w:val="00B26F85"/>
    <w:rsid w:val="00B2736D"/>
    <w:rsid w:val="00B300C9"/>
    <w:rsid w:val="00B31D19"/>
    <w:rsid w:val="00B32229"/>
    <w:rsid w:val="00B34219"/>
    <w:rsid w:val="00B34483"/>
    <w:rsid w:val="00B34539"/>
    <w:rsid w:val="00B352C2"/>
    <w:rsid w:val="00B36270"/>
    <w:rsid w:val="00B376D6"/>
    <w:rsid w:val="00B378CE"/>
    <w:rsid w:val="00B37AA3"/>
    <w:rsid w:val="00B37D75"/>
    <w:rsid w:val="00B400F2"/>
    <w:rsid w:val="00B4214D"/>
    <w:rsid w:val="00B42804"/>
    <w:rsid w:val="00B42B5E"/>
    <w:rsid w:val="00B43885"/>
    <w:rsid w:val="00B43A2B"/>
    <w:rsid w:val="00B43A2E"/>
    <w:rsid w:val="00B44379"/>
    <w:rsid w:val="00B457FF"/>
    <w:rsid w:val="00B46036"/>
    <w:rsid w:val="00B465A9"/>
    <w:rsid w:val="00B4668F"/>
    <w:rsid w:val="00B46B49"/>
    <w:rsid w:val="00B46B95"/>
    <w:rsid w:val="00B47999"/>
    <w:rsid w:val="00B509E6"/>
    <w:rsid w:val="00B51156"/>
    <w:rsid w:val="00B51EA1"/>
    <w:rsid w:val="00B5278E"/>
    <w:rsid w:val="00B52994"/>
    <w:rsid w:val="00B52D41"/>
    <w:rsid w:val="00B54E8E"/>
    <w:rsid w:val="00B556ED"/>
    <w:rsid w:val="00B55FE7"/>
    <w:rsid w:val="00B5616B"/>
    <w:rsid w:val="00B56208"/>
    <w:rsid w:val="00B5663A"/>
    <w:rsid w:val="00B5668F"/>
    <w:rsid w:val="00B56706"/>
    <w:rsid w:val="00B569F7"/>
    <w:rsid w:val="00B5704B"/>
    <w:rsid w:val="00B5784E"/>
    <w:rsid w:val="00B578D1"/>
    <w:rsid w:val="00B579D8"/>
    <w:rsid w:val="00B60803"/>
    <w:rsid w:val="00B61870"/>
    <w:rsid w:val="00B62E14"/>
    <w:rsid w:val="00B640B7"/>
    <w:rsid w:val="00B64234"/>
    <w:rsid w:val="00B6458D"/>
    <w:rsid w:val="00B64DAD"/>
    <w:rsid w:val="00B66432"/>
    <w:rsid w:val="00B66DED"/>
    <w:rsid w:val="00B67050"/>
    <w:rsid w:val="00B71D84"/>
    <w:rsid w:val="00B73BAF"/>
    <w:rsid w:val="00B73C37"/>
    <w:rsid w:val="00B73C58"/>
    <w:rsid w:val="00B7402A"/>
    <w:rsid w:val="00B75C20"/>
    <w:rsid w:val="00B76007"/>
    <w:rsid w:val="00B7639D"/>
    <w:rsid w:val="00B76B51"/>
    <w:rsid w:val="00B772CF"/>
    <w:rsid w:val="00B8011B"/>
    <w:rsid w:val="00B82423"/>
    <w:rsid w:val="00B82F28"/>
    <w:rsid w:val="00B82F5B"/>
    <w:rsid w:val="00B84595"/>
    <w:rsid w:val="00B84B28"/>
    <w:rsid w:val="00B851DD"/>
    <w:rsid w:val="00B857D0"/>
    <w:rsid w:val="00B86567"/>
    <w:rsid w:val="00B87529"/>
    <w:rsid w:val="00B901D0"/>
    <w:rsid w:val="00B92274"/>
    <w:rsid w:val="00B93A8A"/>
    <w:rsid w:val="00B93FC9"/>
    <w:rsid w:val="00B94917"/>
    <w:rsid w:val="00B957BF"/>
    <w:rsid w:val="00B97311"/>
    <w:rsid w:val="00BA0890"/>
    <w:rsid w:val="00BA08E3"/>
    <w:rsid w:val="00BA1D18"/>
    <w:rsid w:val="00BA22C2"/>
    <w:rsid w:val="00BA255B"/>
    <w:rsid w:val="00BA3A1F"/>
    <w:rsid w:val="00BA3B3E"/>
    <w:rsid w:val="00BA5084"/>
    <w:rsid w:val="00BA5C1A"/>
    <w:rsid w:val="00BA71C7"/>
    <w:rsid w:val="00BA7A32"/>
    <w:rsid w:val="00BB09F5"/>
    <w:rsid w:val="00BB0BEE"/>
    <w:rsid w:val="00BB0F14"/>
    <w:rsid w:val="00BB1B3C"/>
    <w:rsid w:val="00BB30EB"/>
    <w:rsid w:val="00BB34C9"/>
    <w:rsid w:val="00BB5506"/>
    <w:rsid w:val="00BB589C"/>
    <w:rsid w:val="00BB59F6"/>
    <w:rsid w:val="00BB5CC1"/>
    <w:rsid w:val="00BB5FC5"/>
    <w:rsid w:val="00BB63CF"/>
    <w:rsid w:val="00BB716B"/>
    <w:rsid w:val="00BC1444"/>
    <w:rsid w:val="00BC1832"/>
    <w:rsid w:val="00BC2545"/>
    <w:rsid w:val="00BC2CCD"/>
    <w:rsid w:val="00BC3DCF"/>
    <w:rsid w:val="00BC40B2"/>
    <w:rsid w:val="00BC4F7F"/>
    <w:rsid w:val="00BC580F"/>
    <w:rsid w:val="00BD00BE"/>
    <w:rsid w:val="00BD012B"/>
    <w:rsid w:val="00BD1823"/>
    <w:rsid w:val="00BD36B2"/>
    <w:rsid w:val="00BD37E2"/>
    <w:rsid w:val="00BD471C"/>
    <w:rsid w:val="00BD4B7A"/>
    <w:rsid w:val="00BD5F5A"/>
    <w:rsid w:val="00BD673D"/>
    <w:rsid w:val="00BD6CBC"/>
    <w:rsid w:val="00BD75E4"/>
    <w:rsid w:val="00BE055B"/>
    <w:rsid w:val="00BE05F6"/>
    <w:rsid w:val="00BE1930"/>
    <w:rsid w:val="00BE1BBB"/>
    <w:rsid w:val="00BE34D8"/>
    <w:rsid w:val="00BE3BC9"/>
    <w:rsid w:val="00BE3F96"/>
    <w:rsid w:val="00BE40D2"/>
    <w:rsid w:val="00BE43C6"/>
    <w:rsid w:val="00BE4996"/>
    <w:rsid w:val="00BE4B71"/>
    <w:rsid w:val="00BE4E7D"/>
    <w:rsid w:val="00BE5144"/>
    <w:rsid w:val="00BE64E4"/>
    <w:rsid w:val="00BE6BC2"/>
    <w:rsid w:val="00BF171A"/>
    <w:rsid w:val="00BF216B"/>
    <w:rsid w:val="00BF31D6"/>
    <w:rsid w:val="00BF33F7"/>
    <w:rsid w:val="00BF3C1A"/>
    <w:rsid w:val="00BF3F0F"/>
    <w:rsid w:val="00BF3FCA"/>
    <w:rsid w:val="00BF47AF"/>
    <w:rsid w:val="00BF4FAB"/>
    <w:rsid w:val="00BF77CF"/>
    <w:rsid w:val="00BF7A55"/>
    <w:rsid w:val="00BF7C6B"/>
    <w:rsid w:val="00C020AF"/>
    <w:rsid w:val="00C02A0D"/>
    <w:rsid w:val="00C03349"/>
    <w:rsid w:val="00C03EAC"/>
    <w:rsid w:val="00C04204"/>
    <w:rsid w:val="00C061FE"/>
    <w:rsid w:val="00C06281"/>
    <w:rsid w:val="00C0646A"/>
    <w:rsid w:val="00C077A8"/>
    <w:rsid w:val="00C10AF7"/>
    <w:rsid w:val="00C10D91"/>
    <w:rsid w:val="00C1220B"/>
    <w:rsid w:val="00C14374"/>
    <w:rsid w:val="00C16A2B"/>
    <w:rsid w:val="00C1771C"/>
    <w:rsid w:val="00C200A0"/>
    <w:rsid w:val="00C2019E"/>
    <w:rsid w:val="00C216C5"/>
    <w:rsid w:val="00C23AD7"/>
    <w:rsid w:val="00C2549E"/>
    <w:rsid w:val="00C25BCD"/>
    <w:rsid w:val="00C26620"/>
    <w:rsid w:val="00C26826"/>
    <w:rsid w:val="00C26D9D"/>
    <w:rsid w:val="00C26EC4"/>
    <w:rsid w:val="00C27C37"/>
    <w:rsid w:val="00C27C3D"/>
    <w:rsid w:val="00C30265"/>
    <w:rsid w:val="00C306A6"/>
    <w:rsid w:val="00C3099B"/>
    <w:rsid w:val="00C309CD"/>
    <w:rsid w:val="00C30CB8"/>
    <w:rsid w:val="00C32984"/>
    <w:rsid w:val="00C3351E"/>
    <w:rsid w:val="00C3364F"/>
    <w:rsid w:val="00C344BF"/>
    <w:rsid w:val="00C34898"/>
    <w:rsid w:val="00C35691"/>
    <w:rsid w:val="00C35830"/>
    <w:rsid w:val="00C35CBC"/>
    <w:rsid w:val="00C3687F"/>
    <w:rsid w:val="00C402FC"/>
    <w:rsid w:val="00C40AD3"/>
    <w:rsid w:val="00C4105D"/>
    <w:rsid w:val="00C41EBE"/>
    <w:rsid w:val="00C427E0"/>
    <w:rsid w:val="00C42C31"/>
    <w:rsid w:val="00C43356"/>
    <w:rsid w:val="00C434E0"/>
    <w:rsid w:val="00C43A48"/>
    <w:rsid w:val="00C43DDF"/>
    <w:rsid w:val="00C4427B"/>
    <w:rsid w:val="00C44628"/>
    <w:rsid w:val="00C448CD"/>
    <w:rsid w:val="00C44AFC"/>
    <w:rsid w:val="00C458E1"/>
    <w:rsid w:val="00C45B06"/>
    <w:rsid w:val="00C46181"/>
    <w:rsid w:val="00C471FF"/>
    <w:rsid w:val="00C47AAE"/>
    <w:rsid w:val="00C47E0E"/>
    <w:rsid w:val="00C47E3D"/>
    <w:rsid w:val="00C50580"/>
    <w:rsid w:val="00C50DC6"/>
    <w:rsid w:val="00C5115C"/>
    <w:rsid w:val="00C52BD5"/>
    <w:rsid w:val="00C52F1E"/>
    <w:rsid w:val="00C531BF"/>
    <w:rsid w:val="00C532BF"/>
    <w:rsid w:val="00C53950"/>
    <w:rsid w:val="00C539D6"/>
    <w:rsid w:val="00C567B8"/>
    <w:rsid w:val="00C56E6D"/>
    <w:rsid w:val="00C576EF"/>
    <w:rsid w:val="00C57703"/>
    <w:rsid w:val="00C57813"/>
    <w:rsid w:val="00C609D9"/>
    <w:rsid w:val="00C61D62"/>
    <w:rsid w:val="00C647F1"/>
    <w:rsid w:val="00C64B2C"/>
    <w:rsid w:val="00C64E09"/>
    <w:rsid w:val="00C657EB"/>
    <w:rsid w:val="00C670E3"/>
    <w:rsid w:val="00C70DEE"/>
    <w:rsid w:val="00C7304B"/>
    <w:rsid w:val="00C73EB2"/>
    <w:rsid w:val="00C7459E"/>
    <w:rsid w:val="00C76418"/>
    <w:rsid w:val="00C7662F"/>
    <w:rsid w:val="00C7691C"/>
    <w:rsid w:val="00C77F95"/>
    <w:rsid w:val="00C8043D"/>
    <w:rsid w:val="00C80671"/>
    <w:rsid w:val="00C81CA8"/>
    <w:rsid w:val="00C846B0"/>
    <w:rsid w:val="00C85D4A"/>
    <w:rsid w:val="00C867C1"/>
    <w:rsid w:val="00C87ACC"/>
    <w:rsid w:val="00C87AFE"/>
    <w:rsid w:val="00C9040C"/>
    <w:rsid w:val="00C907F4"/>
    <w:rsid w:val="00C91F44"/>
    <w:rsid w:val="00C924B1"/>
    <w:rsid w:val="00C92F5C"/>
    <w:rsid w:val="00C92FB5"/>
    <w:rsid w:val="00C931A1"/>
    <w:rsid w:val="00C939FE"/>
    <w:rsid w:val="00C946E9"/>
    <w:rsid w:val="00C955D5"/>
    <w:rsid w:val="00C95D47"/>
    <w:rsid w:val="00C9604C"/>
    <w:rsid w:val="00C9612D"/>
    <w:rsid w:val="00C96733"/>
    <w:rsid w:val="00C97556"/>
    <w:rsid w:val="00CA039A"/>
    <w:rsid w:val="00CA0707"/>
    <w:rsid w:val="00CA0E08"/>
    <w:rsid w:val="00CA0EF6"/>
    <w:rsid w:val="00CA2E70"/>
    <w:rsid w:val="00CA4C03"/>
    <w:rsid w:val="00CA5807"/>
    <w:rsid w:val="00CA5D8C"/>
    <w:rsid w:val="00CA6804"/>
    <w:rsid w:val="00CA7CB1"/>
    <w:rsid w:val="00CB0B2F"/>
    <w:rsid w:val="00CB1009"/>
    <w:rsid w:val="00CB1972"/>
    <w:rsid w:val="00CB1A0B"/>
    <w:rsid w:val="00CB1DE8"/>
    <w:rsid w:val="00CB4089"/>
    <w:rsid w:val="00CB4FAD"/>
    <w:rsid w:val="00CB6BF9"/>
    <w:rsid w:val="00CB77AE"/>
    <w:rsid w:val="00CB7B11"/>
    <w:rsid w:val="00CB7D87"/>
    <w:rsid w:val="00CC00DB"/>
    <w:rsid w:val="00CC0720"/>
    <w:rsid w:val="00CC0795"/>
    <w:rsid w:val="00CC0C64"/>
    <w:rsid w:val="00CC0DB0"/>
    <w:rsid w:val="00CC1061"/>
    <w:rsid w:val="00CC1FAF"/>
    <w:rsid w:val="00CC4BE3"/>
    <w:rsid w:val="00CC54BD"/>
    <w:rsid w:val="00CC555E"/>
    <w:rsid w:val="00CC5A26"/>
    <w:rsid w:val="00CC5EBD"/>
    <w:rsid w:val="00CC604E"/>
    <w:rsid w:val="00CC6394"/>
    <w:rsid w:val="00CC69A7"/>
    <w:rsid w:val="00CC734F"/>
    <w:rsid w:val="00CC7CC9"/>
    <w:rsid w:val="00CD036C"/>
    <w:rsid w:val="00CD061A"/>
    <w:rsid w:val="00CD0B6A"/>
    <w:rsid w:val="00CD1108"/>
    <w:rsid w:val="00CD1584"/>
    <w:rsid w:val="00CD21FA"/>
    <w:rsid w:val="00CD2B79"/>
    <w:rsid w:val="00CD2E67"/>
    <w:rsid w:val="00CD3329"/>
    <w:rsid w:val="00CD3DA2"/>
    <w:rsid w:val="00CD406C"/>
    <w:rsid w:val="00CD5365"/>
    <w:rsid w:val="00CD5B84"/>
    <w:rsid w:val="00CD7DC9"/>
    <w:rsid w:val="00CE0880"/>
    <w:rsid w:val="00CE1221"/>
    <w:rsid w:val="00CE1315"/>
    <w:rsid w:val="00CE15A8"/>
    <w:rsid w:val="00CE1E7C"/>
    <w:rsid w:val="00CE2CA9"/>
    <w:rsid w:val="00CE424A"/>
    <w:rsid w:val="00CE42E7"/>
    <w:rsid w:val="00CE7489"/>
    <w:rsid w:val="00CE79EC"/>
    <w:rsid w:val="00CE7F7E"/>
    <w:rsid w:val="00CF01FB"/>
    <w:rsid w:val="00CF0CE1"/>
    <w:rsid w:val="00CF192C"/>
    <w:rsid w:val="00CF1CAC"/>
    <w:rsid w:val="00CF3152"/>
    <w:rsid w:val="00CF4502"/>
    <w:rsid w:val="00CF47D2"/>
    <w:rsid w:val="00CF4CC3"/>
    <w:rsid w:val="00CF4D50"/>
    <w:rsid w:val="00CF5848"/>
    <w:rsid w:val="00CF627A"/>
    <w:rsid w:val="00CF7177"/>
    <w:rsid w:val="00CF73F2"/>
    <w:rsid w:val="00CF7513"/>
    <w:rsid w:val="00D00723"/>
    <w:rsid w:val="00D00794"/>
    <w:rsid w:val="00D013E1"/>
    <w:rsid w:val="00D024D4"/>
    <w:rsid w:val="00D03071"/>
    <w:rsid w:val="00D039E1"/>
    <w:rsid w:val="00D041A4"/>
    <w:rsid w:val="00D04213"/>
    <w:rsid w:val="00D054E4"/>
    <w:rsid w:val="00D055AA"/>
    <w:rsid w:val="00D059CB"/>
    <w:rsid w:val="00D0639E"/>
    <w:rsid w:val="00D06965"/>
    <w:rsid w:val="00D0759E"/>
    <w:rsid w:val="00D10413"/>
    <w:rsid w:val="00D10BED"/>
    <w:rsid w:val="00D112BF"/>
    <w:rsid w:val="00D11E58"/>
    <w:rsid w:val="00D1270F"/>
    <w:rsid w:val="00D12713"/>
    <w:rsid w:val="00D12944"/>
    <w:rsid w:val="00D14643"/>
    <w:rsid w:val="00D14AE9"/>
    <w:rsid w:val="00D151D3"/>
    <w:rsid w:val="00D1584F"/>
    <w:rsid w:val="00D16247"/>
    <w:rsid w:val="00D17371"/>
    <w:rsid w:val="00D17AF5"/>
    <w:rsid w:val="00D21116"/>
    <w:rsid w:val="00D21E52"/>
    <w:rsid w:val="00D22C7A"/>
    <w:rsid w:val="00D22C80"/>
    <w:rsid w:val="00D22E44"/>
    <w:rsid w:val="00D22FA1"/>
    <w:rsid w:val="00D23A6A"/>
    <w:rsid w:val="00D24C32"/>
    <w:rsid w:val="00D25069"/>
    <w:rsid w:val="00D2590C"/>
    <w:rsid w:val="00D27E9A"/>
    <w:rsid w:val="00D30497"/>
    <w:rsid w:val="00D30B15"/>
    <w:rsid w:val="00D3152B"/>
    <w:rsid w:val="00D317BD"/>
    <w:rsid w:val="00D3180F"/>
    <w:rsid w:val="00D32DCD"/>
    <w:rsid w:val="00D33F01"/>
    <w:rsid w:val="00D34067"/>
    <w:rsid w:val="00D35238"/>
    <w:rsid w:val="00D36BCE"/>
    <w:rsid w:val="00D370B2"/>
    <w:rsid w:val="00D372B3"/>
    <w:rsid w:val="00D40775"/>
    <w:rsid w:val="00D41300"/>
    <w:rsid w:val="00D41478"/>
    <w:rsid w:val="00D427F6"/>
    <w:rsid w:val="00D42CD3"/>
    <w:rsid w:val="00D42CD9"/>
    <w:rsid w:val="00D42CE6"/>
    <w:rsid w:val="00D43764"/>
    <w:rsid w:val="00D43C35"/>
    <w:rsid w:val="00D44610"/>
    <w:rsid w:val="00D44A70"/>
    <w:rsid w:val="00D45976"/>
    <w:rsid w:val="00D45A20"/>
    <w:rsid w:val="00D45A82"/>
    <w:rsid w:val="00D468DE"/>
    <w:rsid w:val="00D4699F"/>
    <w:rsid w:val="00D50506"/>
    <w:rsid w:val="00D5084D"/>
    <w:rsid w:val="00D51DA3"/>
    <w:rsid w:val="00D52571"/>
    <w:rsid w:val="00D56C47"/>
    <w:rsid w:val="00D56D96"/>
    <w:rsid w:val="00D5755D"/>
    <w:rsid w:val="00D60AB0"/>
    <w:rsid w:val="00D61404"/>
    <w:rsid w:val="00D63A59"/>
    <w:rsid w:val="00D63E37"/>
    <w:rsid w:val="00D63F8E"/>
    <w:rsid w:val="00D64147"/>
    <w:rsid w:val="00D66133"/>
    <w:rsid w:val="00D661C4"/>
    <w:rsid w:val="00D66310"/>
    <w:rsid w:val="00D665E4"/>
    <w:rsid w:val="00D66A2C"/>
    <w:rsid w:val="00D67EEA"/>
    <w:rsid w:val="00D7062A"/>
    <w:rsid w:val="00D72BFD"/>
    <w:rsid w:val="00D7372D"/>
    <w:rsid w:val="00D75A4D"/>
    <w:rsid w:val="00D7634A"/>
    <w:rsid w:val="00D80242"/>
    <w:rsid w:val="00D81E14"/>
    <w:rsid w:val="00D83123"/>
    <w:rsid w:val="00D8317F"/>
    <w:rsid w:val="00D84299"/>
    <w:rsid w:val="00D84D7E"/>
    <w:rsid w:val="00D85B06"/>
    <w:rsid w:val="00D85C61"/>
    <w:rsid w:val="00D86593"/>
    <w:rsid w:val="00D87E34"/>
    <w:rsid w:val="00D9187D"/>
    <w:rsid w:val="00D91E39"/>
    <w:rsid w:val="00D9264C"/>
    <w:rsid w:val="00D93661"/>
    <w:rsid w:val="00D93A7F"/>
    <w:rsid w:val="00D948D7"/>
    <w:rsid w:val="00D9537F"/>
    <w:rsid w:val="00D953B6"/>
    <w:rsid w:val="00D95FCF"/>
    <w:rsid w:val="00D966C2"/>
    <w:rsid w:val="00D979D3"/>
    <w:rsid w:val="00DA0430"/>
    <w:rsid w:val="00DA1F3F"/>
    <w:rsid w:val="00DA2800"/>
    <w:rsid w:val="00DA39F2"/>
    <w:rsid w:val="00DA42CB"/>
    <w:rsid w:val="00DA4406"/>
    <w:rsid w:val="00DA4A62"/>
    <w:rsid w:val="00DA604C"/>
    <w:rsid w:val="00DA65FB"/>
    <w:rsid w:val="00DA6780"/>
    <w:rsid w:val="00DA6EB5"/>
    <w:rsid w:val="00DA6FCF"/>
    <w:rsid w:val="00DA773B"/>
    <w:rsid w:val="00DB1098"/>
    <w:rsid w:val="00DB13D9"/>
    <w:rsid w:val="00DB1431"/>
    <w:rsid w:val="00DB178C"/>
    <w:rsid w:val="00DB2949"/>
    <w:rsid w:val="00DB3643"/>
    <w:rsid w:val="00DB3DBA"/>
    <w:rsid w:val="00DB3FD1"/>
    <w:rsid w:val="00DB4667"/>
    <w:rsid w:val="00DB63C1"/>
    <w:rsid w:val="00DB63F6"/>
    <w:rsid w:val="00DC0128"/>
    <w:rsid w:val="00DC0326"/>
    <w:rsid w:val="00DC20B0"/>
    <w:rsid w:val="00DC21C3"/>
    <w:rsid w:val="00DC2A21"/>
    <w:rsid w:val="00DC2D26"/>
    <w:rsid w:val="00DC2E4C"/>
    <w:rsid w:val="00DC315B"/>
    <w:rsid w:val="00DC4ED7"/>
    <w:rsid w:val="00DC5180"/>
    <w:rsid w:val="00DC5A5A"/>
    <w:rsid w:val="00DC688B"/>
    <w:rsid w:val="00DC7108"/>
    <w:rsid w:val="00DC7919"/>
    <w:rsid w:val="00DC79E4"/>
    <w:rsid w:val="00DC7A13"/>
    <w:rsid w:val="00DC7AAA"/>
    <w:rsid w:val="00DD204C"/>
    <w:rsid w:val="00DD341B"/>
    <w:rsid w:val="00DD4642"/>
    <w:rsid w:val="00DD495F"/>
    <w:rsid w:val="00DD5121"/>
    <w:rsid w:val="00DD563A"/>
    <w:rsid w:val="00DD5F36"/>
    <w:rsid w:val="00DD6D53"/>
    <w:rsid w:val="00DD7B60"/>
    <w:rsid w:val="00DD7D55"/>
    <w:rsid w:val="00DE0077"/>
    <w:rsid w:val="00DE00F1"/>
    <w:rsid w:val="00DE11B2"/>
    <w:rsid w:val="00DE23A9"/>
    <w:rsid w:val="00DE2EA9"/>
    <w:rsid w:val="00DE3477"/>
    <w:rsid w:val="00DE4B21"/>
    <w:rsid w:val="00DE61DE"/>
    <w:rsid w:val="00DE6202"/>
    <w:rsid w:val="00DE6CA5"/>
    <w:rsid w:val="00DE6D85"/>
    <w:rsid w:val="00DE7096"/>
    <w:rsid w:val="00DE7FBC"/>
    <w:rsid w:val="00DF08A0"/>
    <w:rsid w:val="00DF0F91"/>
    <w:rsid w:val="00DF1243"/>
    <w:rsid w:val="00DF23AD"/>
    <w:rsid w:val="00DF36F7"/>
    <w:rsid w:val="00DF4043"/>
    <w:rsid w:val="00DF43C2"/>
    <w:rsid w:val="00DF4A7E"/>
    <w:rsid w:val="00DF4BC2"/>
    <w:rsid w:val="00DF5965"/>
    <w:rsid w:val="00DF630D"/>
    <w:rsid w:val="00DF79D3"/>
    <w:rsid w:val="00DF7A6A"/>
    <w:rsid w:val="00E0188F"/>
    <w:rsid w:val="00E01968"/>
    <w:rsid w:val="00E023B9"/>
    <w:rsid w:val="00E02846"/>
    <w:rsid w:val="00E049F4"/>
    <w:rsid w:val="00E0532C"/>
    <w:rsid w:val="00E05F28"/>
    <w:rsid w:val="00E05F84"/>
    <w:rsid w:val="00E06DA6"/>
    <w:rsid w:val="00E075B3"/>
    <w:rsid w:val="00E07FB1"/>
    <w:rsid w:val="00E10539"/>
    <w:rsid w:val="00E108A1"/>
    <w:rsid w:val="00E108CD"/>
    <w:rsid w:val="00E114DC"/>
    <w:rsid w:val="00E12667"/>
    <w:rsid w:val="00E12DB8"/>
    <w:rsid w:val="00E130B3"/>
    <w:rsid w:val="00E1340A"/>
    <w:rsid w:val="00E135FD"/>
    <w:rsid w:val="00E14AEF"/>
    <w:rsid w:val="00E150DD"/>
    <w:rsid w:val="00E15A9F"/>
    <w:rsid w:val="00E16915"/>
    <w:rsid w:val="00E16AFD"/>
    <w:rsid w:val="00E174DC"/>
    <w:rsid w:val="00E17B0A"/>
    <w:rsid w:val="00E21806"/>
    <w:rsid w:val="00E2186A"/>
    <w:rsid w:val="00E21D42"/>
    <w:rsid w:val="00E21E35"/>
    <w:rsid w:val="00E22F55"/>
    <w:rsid w:val="00E23519"/>
    <w:rsid w:val="00E235BE"/>
    <w:rsid w:val="00E238C4"/>
    <w:rsid w:val="00E23B79"/>
    <w:rsid w:val="00E24152"/>
    <w:rsid w:val="00E24CC1"/>
    <w:rsid w:val="00E258E5"/>
    <w:rsid w:val="00E25B23"/>
    <w:rsid w:val="00E26896"/>
    <w:rsid w:val="00E26D2A"/>
    <w:rsid w:val="00E26D9A"/>
    <w:rsid w:val="00E27B54"/>
    <w:rsid w:val="00E3004C"/>
    <w:rsid w:val="00E303B1"/>
    <w:rsid w:val="00E3117C"/>
    <w:rsid w:val="00E31DA0"/>
    <w:rsid w:val="00E3272F"/>
    <w:rsid w:val="00E3321B"/>
    <w:rsid w:val="00E333CF"/>
    <w:rsid w:val="00E337B4"/>
    <w:rsid w:val="00E350F5"/>
    <w:rsid w:val="00E362F4"/>
    <w:rsid w:val="00E40B2E"/>
    <w:rsid w:val="00E428A6"/>
    <w:rsid w:val="00E43DE8"/>
    <w:rsid w:val="00E454C0"/>
    <w:rsid w:val="00E45C68"/>
    <w:rsid w:val="00E45C8A"/>
    <w:rsid w:val="00E45E4A"/>
    <w:rsid w:val="00E46174"/>
    <w:rsid w:val="00E469EA"/>
    <w:rsid w:val="00E46FB4"/>
    <w:rsid w:val="00E47630"/>
    <w:rsid w:val="00E47D74"/>
    <w:rsid w:val="00E47EFA"/>
    <w:rsid w:val="00E51160"/>
    <w:rsid w:val="00E5227E"/>
    <w:rsid w:val="00E522BA"/>
    <w:rsid w:val="00E52516"/>
    <w:rsid w:val="00E54C5A"/>
    <w:rsid w:val="00E558F5"/>
    <w:rsid w:val="00E561A8"/>
    <w:rsid w:val="00E56FCD"/>
    <w:rsid w:val="00E57BC1"/>
    <w:rsid w:val="00E57F5A"/>
    <w:rsid w:val="00E608AB"/>
    <w:rsid w:val="00E60C3A"/>
    <w:rsid w:val="00E61500"/>
    <w:rsid w:val="00E6599D"/>
    <w:rsid w:val="00E65B8D"/>
    <w:rsid w:val="00E66124"/>
    <w:rsid w:val="00E67762"/>
    <w:rsid w:val="00E72836"/>
    <w:rsid w:val="00E73744"/>
    <w:rsid w:val="00E73963"/>
    <w:rsid w:val="00E73E33"/>
    <w:rsid w:val="00E745A4"/>
    <w:rsid w:val="00E7518E"/>
    <w:rsid w:val="00E77337"/>
    <w:rsid w:val="00E77725"/>
    <w:rsid w:val="00E77BBF"/>
    <w:rsid w:val="00E8042E"/>
    <w:rsid w:val="00E81A6C"/>
    <w:rsid w:val="00E832F1"/>
    <w:rsid w:val="00E834BE"/>
    <w:rsid w:val="00E8381B"/>
    <w:rsid w:val="00E83822"/>
    <w:rsid w:val="00E85666"/>
    <w:rsid w:val="00E867C7"/>
    <w:rsid w:val="00E86A34"/>
    <w:rsid w:val="00E86B4D"/>
    <w:rsid w:val="00E86B8F"/>
    <w:rsid w:val="00E86D20"/>
    <w:rsid w:val="00E87AAF"/>
    <w:rsid w:val="00E90D7B"/>
    <w:rsid w:val="00E90EB1"/>
    <w:rsid w:val="00E925AE"/>
    <w:rsid w:val="00E929A2"/>
    <w:rsid w:val="00E9338F"/>
    <w:rsid w:val="00E93798"/>
    <w:rsid w:val="00E93967"/>
    <w:rsid w:val="00E952E3"/>
    <w:rsid w:val="00E96149"/>
    <w:rsid w:val="00E96308"/>
    <w:rsid w:val="00E9698D"/>
    <w:rsid w:val="00E97990"/>
    <w:rsid w:val="00EA000C"/>
    <w:rsid w:val="00EA03F2"/>
    <w:rsid w:val="00EA098A"/>
    <w:rsid w:val="00EA1B1D"/>
    <w:rsid w:val="00EA3001"/>
    <w:rsid w:val="00EA332D"/>
    <w:rsid w:val="00EA3D65"/>
    <w:rsid w:val="00EA40B1"/>
    <w:rsid w:val="00EA417B"/>
    <w:rsid w:val="00EA4528"/>
    <w:rsid w:val="00EA4DF3"/>
    <w:rsid w:val="00EA55EA"/>
    <w:rsid w:val="00EA6C85"/>
    <w:rsid w:val="00EA700F"/>
    <w:rsid w:val="00EB074F"/>
    <w:rsid w:val="00EB0B26"/>
    <w:rsid w:val="00EB284F"/>
    <w:rsid w:val="00EB2DD8"/>
    <w:rsid w:val="00EB2F86"/>
    <w:rsid w:val="00EB3611"/>
    <w:rsid w:val="00EB3AE5"/>
    <w:rsid w:val="00EB41DA"/>
    <w:rsid w:val="00EB5A3D"/>
    <w:rsid w:val="00EB60A4"/>
    <w:rsid w:val="00EB6468"/>
    <w:rsid w:val="00EB7FDF"/>
    <w:rsid w:val="00EC092E"/>
    <w:rsid w:val="00EC15B9"/>
    <w:rsid w:val="00EC2EB0"/>
    <w:rsid w:val="00EC2F5D"/>
    <w:rsid w:val="00EC41A7"/>
    <w:rsid w:val="00EC5227"/>
    <w:rsid w:val="00EC5246"/>
    <w:rsid w:val="00EC6613"/>
    <w:rsid w:val="00EC6992"/>
    <w:rsid w:val="00EC6C44"/>
    <w:rsid w:val="00EC73F9"/>
    <w:rsid w:val="00EC7F51"/>
    <w:rsid w:val="00ED0AA8"/>
    <w:rsid w:val="00ED113C"/>
    <w:rsid w:val="00ED1C0B"/>
    <w:rsid w:val="00ED2136"/>
    <w:rsid w:val="00ED23F1"/>
    <w:rsid w:val="00ED2BFD"/>
    <w:rsid w:val="00ED2CC0"/>
    <w:rsid w:val="00ED3DE9"/>
    <w:rsid w:val="00ED6132"/>
    <w:rsid w:val="00ED61E6"/>
    <w:rsid w:val="00EE0BED"/>
    <w:rsid w:val="00EE10E9"/>
    <w:rsid w:val="00EE19E6"/>
    <w:rsid w:val="00EE1B71"/>
    <w:rsid w:val="00EE1E2F"/>
    <w:rsid w:val="00EE307A"/>
    <w:rsid w:val="00EE46D5"/>
    <w:rsid w:val="00EE52F1"/>
    <w:rsid w:val="00EE5FAC"/>
    <w:rsid w:val="00EE6B0B"/>
    <w:rsid w:val="00EE6B1F"/>
    <w:rsid w:val="00EE6B92"/>
    <w:rsid w:val="00EE786E"/>
    <w:rsid w:val="00EF03D3"/>
    <w:rsid w:val="00EF168E"/>
    <w:rsid w:val="00EF20F3"/>
    <w:rsid w:val="00EF2E77"/>
    <w:rsid w:val="00EF338C"/>
    <w:rsid w:val="00EF3611"/>
    <w:rsid w:val="00EF3DCF"/>
    <w:rsid w:val="00EF45A4"/>
    <w:rsid w:val="00EF4CD1"/>
    <w:rsid w:val="00EF5218"/>
    <w:rsid w:val="00EF6596"/>
    <w:rsid w:val="00F00999"/>
    <w:rsid w:val="00F011B1"/>
    <w:rsid w:val="00F013BD"/>
    <w:rsid w:val="00F014C3"/>
    <w:rsid w:val="00F01873"/>
    <w:rsid w:val="00F01D52"/>
    <w:rsid w:val="00F0255C"/>
    <w:rsid w:val="00F0277E"/>
    <w:rsid w:val="00F02C60"/>
    <w:rsid w:val="00F03325"/>
    <w:rsid w:val="00F041C4"/>
    <w:rsid w:val="00F044CA"/>
    <w:rsid w:val="00F060AF"/>
    <w:rsid w:val="00F0635D"/>
    <w:rsid w:val="00F06781"/>
    <w:rsid w:val="00F07665"/>
    <w:rsid w:val="00F076C6"/>
    <w:rsid w:val="00F07AAA"/>
    <w:rsid w:val="00F11CA2"/>
    <w:rsid w:val="00F11CAB"/>
    <w:rsid w:val="00F12BD6"/>
    <w:rsid w:val="00F13566"/>
    <w:rsid w:val="00F136B6"/>
    <w:rsid w:val="00F13DE4"/>
    <w:rsid w:val="00F1501D"/>
    <w:rsid w:val="00F157E5"/>
    <w:rsid w:val="00F15B5F"/>
    <w:rsid w:val="00F172F5"/>
    <w:rsid w:val="00F1742F"/>
    <w:rsid w:val="00F17841"/>
    <w:rsid w:val="00F20E91"/>
    <w:rsid w:val="00F21611"/>
    <w:rsid w:val="00F218D2"/>
    <w:rsid w:val="00F21C6F"/>
    <w:rsid w:val="00F231E5"/>
    <w:rsid w:val="00F2393B"/>
    <w:rsid w:val="00F246A6"/>
    <w:rsid w:val="00F25136"/>
    <w:rsid w:val="00F2584C"/>
    <w:rsid w:val="00F260DD"/>
    <w:rsid w:val="00F26B19"/>
    <w:rsid w:val="00F26CCA"/>
    <w:rsid w:val="00F27653"/>
    <w:rsid w:val="00F27CEB"/>
    <w:rsid w:val="00F30F0F"/>
    <w:rsid w:val="00F31802"/>
    <w:rsid w:val="00F31B60"/>
    <w:rsid w:val="00F33B2A"/>
    <w:rsid w:val="00F340B5"/>
    <w:rsid w:val="00F34B28"/>
    <w:rsid w:val="00F36CB3"/>
    <w:rsid w:val="00F409DA"/>
    <w:rsid w:val="00F414BE"/>
    <w:rsid w:val="00F41BA5"/>
    <w:rsid w:val="00F41F16"/>
    <w:rsid w:val="00F42782"/>
    <w:rsid w:val="00F42B6D"/>
    <w:rsid w:val="00F430F7"/>
    <w:rsid w:val="00F44418"/>
    <w:rsid w:val="00F45171"/>
    <w:rsid w:val="00F45184"/>
    <w:rsid w:val="00F45F79"/>
    <w:rsid w:val="00F46B5A"/>
    <w:rsid w:val="00F4771F"/>
    <w:rsid w:val="00F47B4C"/>
    <w:rsid w:val="00F50549"/>
    <w:rsid w:val="00F5074E"/>
    <w:rsid w:val="00F5352A"/>
    <w:rsid w:val="00F54155"/>
    <w:rsid w:val="00F54EBF"/>
    <w:rsid w:val="00F554A4"/>
    <w:rsid w:val="00F55C75"/>
    <w:rsid w:val="00F60A17"/>
    <w:rsid w:val="00F6105F"/>
    <w:rsid w:val="00F623BA"/>
    <w:rsid w:val="00F64D1D"/>
    <w:rsid w:val="00F64E3B"/>
    <w:rsid w:val="00F6608B"/>
    <w:rsid w:val="00F660D0"/>
    <w:rsid w:val="00F66D81"/>
    <w:rsid w:val="00F6725D"/>
    <w:rsid w:val="00F70E20"/>
    <w:rsid w:val="00F71C37"/>
    <w:rsid w:val="00F7270D"/>
    <w:rsid w:val="00F72CDD"/>
    <w:rsid w:val="00F735D6"/>
    <w:rsid w:val="00F74099"/>
    <w:rsid w:val="00F75932"/>
    <w:rsid w:val="00F75FAC"/>
    <w:rsid w:val="00F76CB1"/>
    <w:rsid w:val="00F77058"/>
    <w:rsid w:val="00F7733D"/>
    <w:rsid w:val="00F7737D"/>
    <w:rsid w:val="00F80F2D"/>
    <w:rsid w:val="00F81ABF"/>
    <w:rsid w:val="00F81CC4"/>
    <w:rsid w:val="00F81D60"/>
    <w:rsid w:val="00F84834"/>
    <w:rsid w:val="00F84984"/>
    <w:rsid w:val="00F84EFA"/>
    <w:rsid w:val="00F850D7"/>
    <w:rsid w:val="00F8517F"/>
    <w:rsid w:val="00F85920"/>
    <w:rsid w:val="00F85AD7"/>
    <w:rsid w:val="00F85FBA"/>
    <w:rsid w:val="00F8630B"/>
    <w:rsid w:val="00F8697D"/>
    <w:rsid w:val="00F879F0"/>
    <w:rsid w:val="00F87F0D"/>
    <w:rsid w:val="00F90966"/>
    <w:rsid w:val="00F90BEE"/>
    <w:rsid w:val="00F9197C"/>
    <w:rsid w:val="00F92B12"/>
    <w:rsid w:val="00F93C85"/>
    <w:rsid w:val="00F9424B"/>
    <w:rsid w:val="00F959FE"/>
    <w:rsid w:val="00F96887"/>
    <w:rsid w:val="00F97673"/>
    <w:rsid w:val="00FA039E"/>
    <w:rsid w:val="00FA080D"/>
    <w:rsid w:val="00FA12A1"/>
    <w:rsid w:val="00FA264F"/>
    <w:rsid w:val="00FA32BC"/>
    <w:rsid w:val="00FA4576"/>
    <w:rsid w:val="00FA496B"/>
    <w:rsid w:val="00FA52F7"/>
    <w:rsid w:val="00FA5A2B"/>
    <w:rsid w:val="00FA6643"/>
    <w:rsid w:val="00FA7AAC"/>
    <w:rsid w:val="00FB0285"/>
    <w:rsid w:val="00FB12EB"/>
    <w:rsid w:val="00FB177B"/>
    <w:rsid w:val="00FB1A60"/>
    <w:rsid w:val="00FB1D7B"/>
    <w:rsid w:val="00FB298F"/>
    <w:rsid w:val="00FB3C0E"/>
    <w:rsid w:val="00FB45C4"/>
    <w:rsid w:val="00FB578F"/>
    <w:rsid w:val="00FB6633"/>
    <w:rsid w:val="00FB6845"/>
    <w:rsid w:val="00FB6AC7"/>
    <w:rsid w:val="00FC09AA"/>
    <w:rsid w:val="00FC0E7E"/>
    <w:rsid w:val="00FC105C"/>
    <w:rsid w:val="00FC23D1"/>
    <w:rsid w:val="00FC2A36"/>
    <w:rsid w:val="00FC34F9"/>
    <w:rsid w:val="00FC3788"/>
    <w:rsid w:val="00FC3B61"/>
    <w:rsid w:val="00FC496A"/>
    <w:rsid w:val="00FC62A0"/>
    <w:rsid w:val="00FD102A"/>
    <w:rsid w:val="00FD237C"/>
    <w:rsid w:val="00FD288F"/>
    <w:rsid w:val="00FD3037"/>
    <w:rsid w:val="00FD3C0D"/>
    <w:rsid w:val="00FD3C6D"/>
    <w:rsid w:val="00FD41DE"/>
    <w:rsid w:val="00FD4236"/>
    <w:rsid w:val="00FD4FA2"/>
    <w:rsid w:val="00FD58EC"/>
    <w:rsid w:val="00FD5F55"/>
    <w:rsid w:val="00FD610C"/>
    <w:rsid w:val="00FD6645"/>
    <w:rsid w:val="00FE0368"/>
    <w:rsid w:val="00FE1830"/>
    <w:rsid w:val="00FE336D"/>
    <w:rsid w:val="00FE353B"/>
    <w:rsid w:val="00FE3CE3"/>
    <w:rsid w:val="00FE3EAD"/>
    <w:rsid w:val="00FE4500"/>
    <w:rsid w:val="00FE46CB"/>
    <w:rsid w:val="00FE541F"/>
    <w:rsid w:val="00FE5783"/>
    <w:rsid w:val="00FE5EA9"/>
    <w:rsid w:val="00FE638C"/>
    <w:rsid w:val="00FE70C0"/>
    <w:rsid w:val="00FE744B"/>
    <w:rsid w:val="00FE7913"/>
    <w:rsid w:val="00FF0531"/>
    <w:rsid w:val="00FF0AD2"/>
    <w:rsid w:val="00FF0F98"/>
    <w:rsid w:val="00FF4798"/>
    <w:rsid w:val="00FF500F"/>
    <w:rsid w:val="00FF58B5"/>
    <w:rsid w:val="00FF76C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53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7153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47153A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47153A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71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7153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153A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1A1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47153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47153A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47153A"/>
    <w:rPr>
      <w:noProof w:val="0"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615E35"/>
    <w:pPr>
      <w:tabs>
        <w:tab w:val="left" w:pos="1701"/>
        <w:tab w:val="right" w:leader="dot" w:pos="9062"/>
      </w:tabs>
      <w:spacing w:before="120"/>
      <w:ind w:left="1701" w:hanging="1701"/>
      <w:jc w:val="both"/>
    </w:pPr>
    <w:rPr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A70B02"/>
    <w:pPr>
      <w:tabs>
        <w:tab w:val="left" w:pos="1440"/>
        <w:tab w:val="right" w:leader="dot" w:pos="9062"/>
      </w:tabs>
      <w:ind w:left="1440" w:hanging="1440"/>
    </w:pPr>
    <w:rPr>
      <w:b/>
      <w:bCs/>
      <w:noProof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7153A"/>
    <w:rPr>
      <w:sz w:val="24"/>
      <w:lang w:val="pl-PL" w:eastAsia="pl-PL" w:bidi="ar-SA"/>
    </w:rPr>
  </w:style>
  <w:style w:type="paragraph" w:styleId="Stopka">
    <w:name w:val="footer"/>
    <w:aliases w:val="stand"/>
    <w:basedOn w:val="Normalny"/>
    <w:link w:val="Stopka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47153A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7153A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47153A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47153A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47153A"/>
  </w:style>
  <w:style w:type="paragraph" w:styleId="Tekstpodstawowy2">
    <w:name w:val="Body Text 2"/>
    <w:basedOn w:val="Normalny"/>
    <w:link w:val="Tekstpodstawowy2Znak"/>
    <w:rsid w:val="0047153A"/>
    <w:pPr>
      <w:spacing w:after="120" w:line="480" w:lineRule="auto"/>
    </w:pPr>
  </w:style>
  <w:style w:type="character" w:styleId="Hipercze">
    <w:name w:val="Hyperlink"/>
    <w:uiPriority w:val="99"/>
    <w:rsid w:val="004715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7153A"/>
    <w:rPr>
      <w:sz w:val="20"/>
    </w:rPr>
  </w:style>
  <w:style w:type="character" w:styleId="Odwoanieprzypisudolnego">
    <w:name w:val="footnote reference"/>
    <w:semiHidden/>
    <w:rsid w:val="0047153A"/>
    <w:rPr>
      <w:vertAlign w:val="superscript"/>
    </w:rPr>
  </w:style>
  <w:style w:type="paragraph" w:customStyle="1" w:styleId="t9">
    <w:name w:val="t9"/>
    <w:basedOn w:val="Normalny"/>
    <w:rsid w:val="0047153A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47153A"/>
    <w:pPr>
      <w:widowControl w:val="0"/>
      <w:spacing w:line="240" w:lineRule="atLeast"/>
      <w:jc w:val="center"/>
    </w:pPr>
    <w:rPr>
      <w:snapToGrid w:val="0"/>
    </w:rPr>
  </w:style>
  <w:style w:type="paragraph" w:styleId="Mapadokumentu">
    <w:name w:val="Document Map"/>
    <w:basedOn w:val="Normalny"/>
    <w:semiHidden/>
    <w:rsid w:val="0047153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sid w:val="0047153A"/>
    <w:rPr>
      <w:sz w:val="20"/>
    </w:rPr>
  </w:style>
  <w:style w:type="character" w:customStyle="1" w:styleId="required">
    <w:name w:val="required"/>
    <w:basedOn w:val="Domylnaczcionkaakapitu"/>
    <w:rsid w:val="0047153A"/>
  </w:style>
  <w:style w:type="paragraph" w:customStyle="1" w:styleId="Standard">
    <w:name w:val="Standard"/>
    <w:rsid w:val="00471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7153A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47153A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">
    <w:name w:val="tekst"/>
    <w:basedOn w:val="Normalny"/>
    <w:rsid w:val="0047153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47153A"/>
    <w:pPr>
      <w:widowControl w:val="0"/>
      <w:suppressLineNumbers/>
      <w:suppressAutoHyphens/>
    </w:pPr>
    <w:rPr>
      <w:rFonts w:eastAsia="Tahoma"/>
      <w:color w:val="000000"/>
      <w:szCs w:val="24"/>
    </w:rPr>
  </w:style>
  <w:style w:type="paragraph" w:styleId="Tekstdymka">
    <w:name w:val="Balloon Text"/>
    <w:basedOn w:val="Normalny"/>
    <w:semiHidden/>
    <w:rsid w:val="0047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7153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153A"/>
    <w:pPr>
      <w:ind w:left="708"/>
      <w:jc w:val="both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rsid w:val="004715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7153A"/>
    <w:rPr>
      <w:sz w:val="16"/>
      <w:szCs w:val="16"/>
      <w:lang w:val="pl-PL" w:eastAsia="pl-PL" w:bidi="ar-SA"/>
    </w:rPr>
  </w:style>
  <w:style w:type="paragraph" w:customStyle="1" w:styleId="Styl1">
    <w:name w:val="Styl1"/>
    <w:basedOn w:val="Normalny"/>
    <w:rsid w:val="0047153A"/>
    <w:pPr>
      <w:tabs>
        <w:tab w:val="num" w:pos="417"/>
      </w:tabs>
      <w:autoSpaceDE w:val="0"/>
      <w:autoSpaceDN w:val="0"/>
      <w:adjustRightInd w:val="0"/>
      <w:ind w:left="340" w:hanging="283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47153A"/>
    <w:pPr>
      <w:ind w:left="283" w:hanging="283"/>
    </w:pPr>
    <w:rPr>
      <w:rFonts w:ascii="Arial" w:hAnsi="Arial" w:cs="Arial"/>
      <w:szCs w:val="24"/>
    </w:rPr>
  </w:style>
  <w:style w:type="paragraph" w:customStyle="1" w:styleId="numerowanie">
    <w:name w:val="numerowanie"/>
    <w:basedOn w:val="Normalny"/>
    <w:autoRedefine/>
    <w:rsid w:val="0047153A"/>
    <w:pPr>
      <w:tabs>
        <w:tab w:val="num" w:pos="540"/>
      </w:tabs>
      <w:spacing w:before="100" w:beforeAutospacing="1" w:after="100" w:afterAutospacing="1"/>
      <w:ind w:left="540" w:hanging="540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rsid w:val="004715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A53138"/>
    <w:rPr>
      <w:b/>
      <w:bCs/>
    </w:rPr>
  </w:style>
  <w:style w:type="paragraph" w:customStyle="1" w:styleId="pkt">
    <w:name w:val="pkt"/>
    <w:basedOn w:val="Normalny"/>
    <w:rsid w:val="008F650D"/>
    <w:pPr>
      <w:spacing w:before="60" w:after="60"/>
      <w:ind w:left="851" w:hanging="295"/>
      <w:jc w:val="both"/>
    </w:pPr>
    <w:rPr>
      <w:szCs w:val="24"/>
    </w:rPr>
  </w:style>
  <w:style w:type="paragraph" w:customStyle="1" w:styleId="Default">
    <w:name w:val="Default"/>
    <w:rsid w:val="008F6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basedOn w:val="Normalny"/>
    <w:rsid w:val="008F650D"/>
    <w:pPr>
      <w:widowControl w:val="0"/>
      <w:suppressAutoHyphens/>
    </w:pPr>
    <w:rPr>
      <w:sz w:val="20"/>
    </w:rPr>
  </w:style>
  <w:style w:type="paragraph" w:styleId="Tekstpodstawowywcity">
    <w:name w:val="Body Text Indent"/>
    <w:basedOn w:val="Normalny"/>
    <w:rsid w:val="003402FC"/>
    <w:pPr>
      <w:spacing w:after="120"/>
      <w:ind w:left="283"/>
    </w:pPr>
  </w:style>
  <w:style w:type="numbering" w:customStyle="1" w:styleId="a--14">
    <w:name w:val="a/-/-14"/>
    <w:rsid w:val="00EC6992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50572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">
    <w:name w:val="st"/>
    <w:basedOn w:val="Normalny"/>
    <w:rsid w:val="00520DFC"/>
    <w:pPr>
      <w:suppressAutoHyphens/>
    </w:pPr>
    <w:rPr>
      <w:lang w:eastAsia="ar-SA"/>
    </w:rPr>
  </w:style>
  <w:style w:type="paragraph" w:customStyle="1" w:styleId="pkt1art">
    <w:name w:val="pkt1 art"/>
    <w:rsid w:val="006D7721"/>
    <w:pPr>
      <w:suppressAutoHyphens/>
      <w:spacing w:before="60" w:after="60"/>
      <w:ind w:left="2269" w:hanging="284"/>
      <w:jc w:val="both"/>
    </w:pPr>
    <w:rPr>
      <w:rFonts w:eastAsia="Arial"/>
      <w:sz w:val="24"/>
      <w:lang w:eastAsia="ar-SA"/>
    </w:rPr>
  </w:style>
  <w:style w:type="character" w:customStyle="1" w:styleId="Nagwek1Znak">
    <w:name w:val="Nagłówek 1 Znak"/>
    <w:link w:val="Nagwek1"/>
    <w:rsid w:val="003F3230"/>
    <w:rPr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3F3230"/>
    <w:rPr>
      <w:lang w:val="pl-PL" w:eastAsia="pl-PL" w:bidi="ar-SA"/>
    </w:rPr>
  </w:style>
  <w:style w:type="character" w:styleId="Odwoaniedokomentarza">
    <w:name w:val="annotation reference"/>
    <w:rsid w:val="003F3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3230"/>
    <w:rPr>
      <w:sz w:val="20"/>
    </w:rPr>
  </w:style>
  <w:style w:type="character" w:customStyle="1" w:styleId="TekstkomentarzaZnak">
    <w:name w:val="Tekst komentarza Znak"/>
    <w:link w:val="Tekstkomentarza"/>
    <w:rsid w:val="003F3230"/>
    <w:rPr>
      <w:lang w:val="pl-PL" w:eastAsia="pl-PL" w:bidi="ar-SA"/>
    </w:rPr>
  </w:style>
  <w:style w:type="paragraph" w:customStyle="1" w:styleId="Styl">
    <w:name w:val="Styl"/>
    <w:rsid w:val="00375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Wcicienormalne">
    <w:name w:val="Normal Indent"/>
    <w:basedOn w:val="Normalny"/>
    <w:link w:val="WcicienormalneZnak"/>
    <w:rsid w:val="00715D79"/>
    <w:pPr>
      <w:tabs>
        <w:tab w:val="left" w:pos="709"/>
      </w:tabs>
      <w:spacing w:after="120"/>
      <w:ind w:left="851"/>
      <w:jc w:val="both"/>
    </w:pPr>
    <w:rPr>
      <w:rFonts w:ascii="Arial" w:hAnsi="Arial"/>
    </w:rPr>
  </w:style>
  <w:style w:type="character" w:customStyle="1" w:styleId="WcicienormalneZnak">
    <w:name w:val="Wcięcie normalne Znak"/>
    <w:link w:val="Wcicienormalne"/>
    <w:rsid w:val="00715D79"/>
    <w:rPr>
      <w:rFonts w:ascii="Arial" w:hAnsi="Arial"/>
      <w:sz w:val="24"/>
      <w:lang w:val="pl-PL" w:eastAsia="pl-PL" w:bidi="ar-SA"/>
    </w:rPr>
  </w:style>
  <w:style w:type="character" w:customStyle="1" w:styleId="ZnakZnak4">
    <w:name w:val="Znak Znak4"/>
    <w:semiHidden/>
    <w:locked/>
    <w:rsid w:val="00221C2E"/>
    <w:rPr>
      <w:lang w:val="pl-PL" w:eastAsia="ar-SA" w:bidi="ar-SA"/>
    </w:rPr>
  </w:style>
  <w:style w:type="paragraph" w:customStyle="1" w:styleId="Akapitzlist1">
    <w:name w:val="Akapit z listą1"/>
    <w:basedOn w:val="Normalny"/>
    <w:rsid w:val="00BF7A55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82CED"/>
    <w:rPr>
      <w:b/>
      <w:bCs/>
    </w:rPr>
  </w:style>
  <w:style w:type="character" w:customStyle="1" w:styleId="TematkomentarzaZnak">
    <w:name w:val="Temat komentarza Znak"/>
    <w:link w:val="Tematkomentarza"/>
    <w:rsid w:val="00982CED"/>
    <w:rPr>
      <w:b/>
      <w:bCs/>
      <w:lang w:val="pl-PL" w:eastAsia="pl-PL" w:bidi="ar-SA"/>
    </w:rPr>
  </w:style>
  <w:style w:type="character" w:customStyle="1" w:styleId="FontStyle75">
    <w:name w:val="Font Style75"/>
    <w:rsid w:val="00AA494F"/>
    <w:rPr>
      <w:rFonts w:ascii="Arial" w:hAnsi="Arial" w:cs="Arial" w:hint="default"/>
      <w:sz w:val="18"/>
      <w:szCs w:val="18"/>
    </w:rPr>
  </w:style>
  <w:style w:type="character" w:styleId="Odwoanieprzypisukocowego">
    <w:name w:val="endnote reference"/>
    <w:rsid w:val="00FA039E"/>
    <w:rPr>
      <w:vertAlign w:val="superscript"/>
    </w:rPr>
  </w:style>
  <w:style w:type="character" w:customStyle="1" w:styleId="TekstpodstawowyZnak">
    <w:name w:val="Tekst podstawowy Znak"/>
    <w:link w:val="Tekstpodstawowy"/>
    <w:rsid w:val="00D63F8E"/>
    <w:rPr>
      <w:sz w:val="28"/>
    </w:rPr>
  </w:style>
  <w:style w:type="paragraph" w:styleId="Poprawka">
    <w:name w:val="Revision"/>
    <w:hidden/>
    <w:uiPriority w:val="99"/>
    <w:semiHidden/>
    <w:rsid w:val="003F1686"/>
    <w:rPr>
      <w:sz w:val="24"/>
    </w:rPr>
  </w:style>
  <w:style w:type="numbering" w:customStyle="1" w:styleId="Styl2">
    <w:name w:val="Styl2"/>
    <w:rsid w:val="00310D5C"/>
    <w:pPr>
      <w:numPr>
        <w:numId w:val="46"/>
      </w:numPr>
    </w:pPr>
  </w:style>
  <w:style w:type="character" w:customStyle="1" w:styleId="txt-new">
    <w:name w:val="txt-new"/>
    <w:rsid w:val="00FD610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8C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3">
    <w:name w:val="Styl3"/>
    <w:basedOn w:val="Nagwek1"/>
    <w:link w:val="Styl3Znak"/>
    <w:qFormat/>
    <w:rsid w:val="007D1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9B5E10"/>
    <w:pPr>
      <w:tabs>
        <w:tab w:val="right" w:leader="dot" w:pos="9060"/>
      </w:tabs>
      <w:spacing w:line="360" w:lineRule="auto"/>
      <w:ind w:left="482" w:hanging="482"/>
    </w:pPr>
    <w:rPr>
      <w:noProof/>
    </w:rPr>
  </w:style>
  <w:style w:type="character" w:customStyle="1" w:styleId="Styl3Znak">
    <w:name w:val="Styl3 Znak"/>
    <w:link w:val="Styl3"/>
    <w:rsid w:val="007D11D6"/>
    <w:rPr>
      <w:b/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260A9D"/>
    <w:rPr>
      <w:sz w:val="24"/>
    </w:rPr>
  </w:style>
  <w:style w:type="character" w:customStyle="1" w:styleId="Tekstpodstawowywcity3Znak">
    <w:name w:val="Tekst podstawowy wcięty 3 Znak"/>
    <w:link w:val="Tekstpodstawowywcity3"/>
    <w:rsid w:val="004865F0"/>
    <w:rPr>
      <w:sz w:val="16"/>
      <w:szCs w:val="16"/>
    </w:rPr>
  </w:style>
  <w:style w:type="character" w:customStyle="1" w:styleId="Nagwek7Znak">
    <w:name w:val="Nagłówek 7 Znak"/>
    <w:link w:val="Nagwek7"/>
    <w:semiHidden/>
    <w:rsid w:val="00791A1C"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91A1C"/>
    <w:rPr>
      <w:sz w:val="24"/>
    </w:rPr>
  </w:style>
  <w:style w:type="character" w:customStyle="1" w:styleId="ZwykytekstZnak">
    <w:name w:val="Zwykły tekst Znak"/>
    <w:link w:val="Zwykytekst"/>
    <w:rsid w:val="00391598"/>
    <w:rPr>
      <w:rFonts w:ascii="Courier New" w:hAnsi="Courier New" w:cs="Courier New"/>
      <w:lang w:eastAsia="ar-SA"/>
    </w:rPr>
  </w:style>
  <w:style w:type="paragraph" w:customStyle="1" w:styleId="Akapitzlist2">
    <w:name w:val="Akapit z listą2"/>
    <w:basedOn w:val="Normalny"/>
    <w:rsid w:val="0039159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504C-D6EA-4894-AFB3-D5FEE2A5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2017-05-22T12:16:00Z</dcterms:created>
  <dcterms:modified xsi:type="dcterms:W3CDTF">2018-05-22T09:35:00Z</dcterms:modified>
</cp:coreProperties>
</file>