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8" w:rsidRDefault="00A11A08" w:rsidP="00A11A08">
      <w:pPr>
        <w:jc w:val="right"/>
        <w:rPr>
          <w:sz w:val="22"/>
          <w:szCs w:val="22"/>
        </w:rPr>
      </w:pPr>
    </w:p>
    <w:p w:rsidR="0024774D" w:rsidRDefault="0024774D" w:rsidP="00A11A08">
      <w:pPr>
        <w:jc w:val="right"/>
        <w:rPr>
          <w:sz w:val="22"/>
          <w:szCs w:val="22"/>
        </w:rPr>
      </w:pPr>
    </w:p>
    <w:p w:rsidR="0024774D" w:rsidRPr="00C35830" w:rsidRDefault="0024774D" w:rsidP="00A11A08">
      <w:pPr>
        <w:jc w:val="right"/>
        <w:rPr>
          <w:sz w:val="22"/>
          <w:szCs w:val="22"/>
        </w:rPr>
      </w:pPr>
    </w:p>
    <w:p w:rsidR="00A11A08" w:rsidRPr="0079282F" w:rsidRDefault="00A11A08" w:rsidP="00A11A08">
      <w:pPr>
        <w:jc w:val="right"/>
        <w:rPr>
          <w:b/>
          <w:szCs w:val="24"/>
        </w:rPr>
      </w:pPr>
      <w:r w:rsidRPr="0079282F">
        <w:rPr>
          <w:b/>
          <w:szCs w:val="24"/>
        </w:rPr>
        <w:t>Wykonawcy uczestniczący w postępowaniu</w:t>
      </w:r>
    </w:p>
    <w:p w:rsidR="00A11A08" w:rsidRDefault="00A11A08" w:rsidP="00A11A08">
      <w:pPr>
        <w:jc w:val="right"/>
        <w:rPr>
          <w:szCs w:val="24"/>
        </w:rPr>
      </w:pPr>
    </w:p>
    <w:p w:rsidR="00F64E3B" w:rsidRDefault="00F64E3B" w:rsidP="00A11A08">
      <w:pPr>
        <w:jc w:val="right"/>
        <w:rPr>
          <w:szCs w:val="24"/>
        </w:rPr>
      </w:pPr>
    </w:p>
    <w:p w:rsidR="00F64E3B" w:rsidRPr="0079282F" w:rsidRDefault="00F64E3B" w:rsidP="00A11A08">
      <w:pPr>
        <w:jc w:val="right"/>
        <w:rPr>
          <w:szCs w:val="24"/>
        </w:rPr>
      </w:pPr>
    </w:p>
    <w:p w:rsidR="003D772F" w:rsidRPr="0079282F" w:rsidRDefault="00A11A08" w:rsidP="00F64E3B">
      <w:pPr>
        <w:spacing w:line="360" w:lineRule="auto"/>
        <w:rPr>
          <w:szCs w:val="24"/>
        </w:rPr>
      </w:pPr>
      <w:r w:rsidRPr="0079282F">
        <w:rPr>
          <w:szCs w:val="24"/>
        </w:rPr>
        <w:t xml:space="preserve">Dotyczy: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postępowaniu pn.</w:t>
      </w:r>
      <w:r w:rsidR="00F13DE4" w:rsidRPr="0079282F">
        <w:rPr>
          <w:szCs w:val="24"/>
        </w:rPr>
        <w:t>:</w:t>
      </w:r>
      <w:r w:rsidRPr="0079282F">
        <w:rPr>
          <w:szCs w:val="24"/>
        </w:rPr>
        <w:t xml:space="preserve"> </w:t>
      </w:r>
    </w:p>
    <w:p w:rsidR="003D772F" w:rsidRPr="0079282F" w:rsidRDefault="00F13DE4" w:rsidP="00C35830">
      <w:pPr>
        <w:rPr>
          <w:szCs w:val="24"/>
        </w:rPr>
      </w:pPr>
      <w:r w:rsidRPr="0079282F">
        <w:rPr>
          <w:b/>
          <w:szCs w:val="24"/>
        </w:rPr>
        <w:t xml:space="preserve">            </w:t>
      </w:r>
      <w:r w:rsidR="003D772F" w:rsidRPr="0079282F">
        <w:rPr>
          <w:b/>
          <w:szCs w:val="24"/>
        </w:rPr>
        <w:t>„</w:t>
      </w:r>
      <w:r w:rsidR="00F64E3B">
        <w:rPr>
          <w:b/>
          <w:szCs w:val="24"/>
        </w:rPr>
        <w:t>Bezprzewodowy monitoring sieci wodociągowej na Prawobrzeżu Szczecina</w:t>
      </w:r>
      <w:r w:rsidR="003D772F" w:rsidRPr="0079282F">
        <w:rPr>
          <w:b/>
          <w:szCs w:val="24"/>
        </w:rPr>
        <w:t>”</w:t>
      </w:r>
    </w:p>
    <w:p w:rsidR="00A11A08" w:rsidRPr="0079282F" w:rsidRDefault="00A11A08" w:rsidP="003D772F">
      <w:pPr>
        <w:tabs>
          <w:tab w:val="left" w:pos="993"/>
        </w:tabs>
        <w:ind w:left="993" w:hanging="993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650143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Zamawiający na podstawie art. 38 ust. 4 ustawy z dnia 29 stycznia 2004 r. Prawo zamówień publicznych (tj. Dz. U. z 2015 r. poz. 2164</w:t>
      </w:r>
      <w:r w:rsidR="00777AC2" w:rsidRPr="0079282F">
        <w:rPr>
          <w:szCs w:val="24"/>
        </w:rPr>
        <w:t xml:space="preserve"> ze zm.</w:t>
      </w:r>
      <w:r w:rsidRPr="0079282F">
        <w:rPr>
          <w:szCs w:val="24"/>
        </w:rPr>
        <w:t xml:space="preserve">) dokonuje </w:t>
      </w:r>
      <w:r w:rsidR="00650143">
        <w:rPr>
          <w:szCs w:val="24"/>
        </w:rPr>
        <w:t xml:space="preserve">modyfikacji </w:t>
      </w:r>
      <w:r w:rsidR="00650143" w:rsidRPr="00650143">
        <w:rPr>
          <w:szCs w:val="24"/>
          <w:u w:val="single"/>
        </w:rPr>
        <w:t xml:space="preserve">załącznika nr 2 </w:t>
      </w:r>
      <w:r w:rsidRPr="00650143">
        <w:rPr>
          <w:szCs w:val="24"/>
          <w:u w:val="single"/>
        </w:rPr>
        <w:t xml:space="preserve">specyfikacji istotnych warunków zamówienia </w:t>
      </w:r>
      <w:r w:rsidR="00650143" w:rsidRPr="00650143">
        <w:rPr>
          <w:szCs w:val="24"/>
          <w:u w:val="single"/>
        </w:rPr>
        <w:t>stanowiący Formularz ofertowy</w:t>
      </w:r>
      <w:r w:rsidR="00650143">
        <w:rPr>
          <w:szCs w:val="24"/>
        </w:rPr>
        <w:t xml:space="preserve"> nadając nowe brzmienie  następującym punktom</w:t>
      </w:r>
      <w:r w:rsidRPr="0079282F">
        <w:rPr>
          <w:szCs w:val="24"/>
        </w:rPr>
        <w:t>:</w:t>
      </w:r>
    </w:p>
    <w:p w:rsidR="00650143" w:rsidRPr="0079282F" w:rsidRDefault="00650143" w:rsidP="00F64E3B">
      <w:pPr>
        <w:spacing w:line="360" w:lineRule="auto"/>
        <w:jc w:val="both"/>
        <w:rPr>
          <w:szCs w:val="24"/>
        </w:rPr>
      </w:pPr>
    </w:p>
    <w:p w:rsidR="00650143" w:rsidRPr="00650143" w:rsidRDefault="00650143" w:rsidP="00650143">
      <w:pPr>
        <w:spacing w:line="360" w:lineRule="auto"/>
        <w:rPr>
          <w:u w:val="single"/>
        </w:rPr>
      </w:pPr>
      <w:r w:rsidRPr="00650143">
        <w:rPr>
          <w:u w:val="single"/>
        </w:rPr>
        <w:t>Pkt. 2</w:t>
      </w:r>
    </w:p>
    <w:p w:rsidR="00650143" w:rsidRDefault="00650143" w:rsidP="00650143">
      <w:r>
        <w:t>„2.</w:t>
      </w:r>
      <w:r w:rsidRPr="00650143">
        <w:t xml:space="preserve">Oświadczam, że przedmiot zamówienia zrealizujemy w terminie </w:t>
      </w:r>
      <w:r w:rsidR="00E12DB8">
        <w:t xml:space="preserve">od dnia zawarcia umowy </w:t>
      </w:r>
      <w:r w:rsidR="00E12DB8">
        <w:t>do 31.12.2019r. a utrzymanie działania usługi przesyłu danych i systemu do 31.12.2024r</w:t>
      </w:r>
      <w:r w:rsidRPr="00650143">
        <w:t>.</w:t>
      </w:r>
      <w:r>
        <w:t>”</w:t>
      </w:r>
    </w:p>
    <w:p w:rsidR="00650143" w:rsidRPr="00650143" w:rsidRDefault="00650143" w:rsidP="00650143"/>
    <w:p w:rsidR="00650143" w:rsidRPr="00650143" w:rsidRDefault="00650143" w:rsidP="00650143">
      <w:pPr>
        <w:jc w:val="both"/>
        <w:rPr>
          <w:szCs w:val="24"/>
          <w:u w:val="single"/>
        </w:rPr>
      </w:pPr>
      <w:r w:rsidRPr="00650143">
        <w:rPr>
          <w:szCs w:val="24"/>
          <w:u w:val="single"/>
        </w:rPr>
        <w:t>Pkt. 5</w:t>
      </w:r>
    </w:p>
    <w:p w:rsidR="00650143" w:rsidRPr="00650143" w:rsidRDefault="00650143" w:rsidP="00650143">
      <w:pPr>
        <w:jc w:val="both"/>
        <w:rPr>
          <w:szCs w:val="24"/>
        </w:rPr>
      </w:pPr>
      <w:r>
        <w:rPr>
          <w:szCs w:val="24"/>
        </w:rPr>
        <w:t>„</w:t>
      </w:r>
      <w:r w:rsidRPr="00650143">
        <w:rPr>
          <w:szCs w:val="24"/>
        </w:rPr>
        <w:t xml:space="preserve">5. Udzielamy Zamawiającemu gwarancji i rękojmi na wykonane roboty na okres </w:t>
      </w:r>
      <w:r>
        <w:rPr>
          <w:szCs w:val="24"/>
        </w:rPr>
        <w:t>….</w:t>
      </w:r>
      <w:r w:rsidRPr="00650143">
        <w:rPr>
          <w:szCs w:val="24"/>
        </w:rPr>
        <w:t> miesięcy,</w:t>
      </w:r>
      <w:r w:rsidRPr="00650143">
        <w:rPr>
          <w:szCs w:val="24"/>
          <w:vertAlign w:val="superscript"/>
        </w:rPr>
        <w:t xml:space="preserve"> </w:t>
      </w:r>
      <w:r w:rsidRPr="00650143">
        <w:rPr>
          <w:szCs w:val="24"/>
        </w:rPr>
        <w:t>licząc od daty podpisania protokołu odbioru końcowego robót.</w:t>
      </w:r>
      <w:r>
        <w:rPr>
          <w:szCs w:val="24"/>
        </w:rPr>
        <w:t>”</w:t>
      </w:r>
    </w:p>
    <w:p w:rsidR="00650143" w:rsidRPr="00AA4788" w:rsidRDefault="00650143" w:rsidP="00650143">
      <w:pPr>
        <w:jc w:val="both"/>
        <w:rPr>
          <w:szCs w:val="24"/>
        </w:rPr>
      </w:pPr>
    </w:p>
    <w:p w:rsidR="00650143" w:rsidRPr="00650143" w:rsidRDefault="00650143" w:rsidP="00650143">
      <w:pPr>
        <w:spacing w:line="360" w:lineRule="auto"/>
      </w:pPr>
    </w:p>
    <w:p w:rsidR="00A11A08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Default="00E12DB8" w:rsidP="00F64E3B">
      <w:pPr>
        <w:spacing w:line="360" w:lineRule="auto"/>
        <w:jc w:val="both"/>
        <w:rPr>
          <w:szCs w:val="24"/>
        </w:rPr>
      </w:pPr>
    </w:p>
    <w:p w:rsidR="00E12DB8" w:rsidRPr="00E12DB8" w:rsidRDefault="00E12DB8" w:rsidP="00F64E3B">
      <w:pPr>
        <w:spacing w:line="360" w:lineRule="auto"/>
        <w:jc w:val="both"/>
        <w:rPr>
          <w:b/>
          <w:szCs w:val="24"/>
        </w:rPr>
      </w:pPr>
      <w:r w:rsidRPr="00E12DB8">
        <w:rPr>
          <w:b/>
          <w:szCs w:val="24"/>
        </w:rPr>
        <w:t>Załącznik:</w:t>
      </w:r>
    </w:p>
    <w:p w:rsidR="00E12DB8" w:rsidRPr="00E12DB8" w:rsidRDefault="00E12DB8" w:rsidP="00E12DB8">
      <w:pPr>
        <w:rPr>
          <w:bCs/>
          <w:szCs w:val="24"/>
        </w:rPr>
      </w:pPr>
      <w:r w:rsidRPr="00E12DB8">
        <w:rPr>
          <w:bCs/>
          <w:szCs w:val="24"/>
        </w:rPr>
        <w:t xml:space="preserve">Załącznik nr 2 do </w:t>
      </w:r>
      <w:proofErr w:type="spellStart"/>
      <w:r w:rsidRPr="00E12DB8">
        <w:rPr>
          <w:bCs/>
          <w:szCs w:val="24"/>
        </w:rPr>
        <w:t>siwz</w:t>
      </w:r>
      <w:proofErr w:type="spellEnd"/>
      <w:r w:rsidRPr="00E12DB8">
        <w:rPr>
          <w:bCs/>
          <w:szCs w:val="24"/>
        </w:rPr>
        <w:t xml:space="preserve"> – Formularz ofertowy</w:t>
      </w:r>
    </w:p>
    <w:p w:rsidR="00E12DB8" w:rsidRPr="00E12DB8" w:rsidRDefault="00E12DB8" w:rsidP="00F64E3B">
      <w:pPr>
        <w:spacing w:line="360" w:lineRule="auto"/>
        <w:jc w:val="both"/>
        <w:rPr>
          <w:szCs w:val="24"/>
        </w:rPr>
      </w:pPr>
      <w:r w:rsidRPr="00E12DB8">
        <w:rPr>
          <w:szCs w:val="24"/>
        </w:rPr>
        <w:t xml:space="preserve"> </w:t>
      </w:r>
    </w:p>
    <w:p w:rsidR="002942F8" w:rsidRPr="00DB3643" w:rsidRDefault="002942F8" w:rsidP="00C35830">
      <w:pPr>
        <w:jc w:val="right"/>
        <w:rPr>
          <w:rFonts w:ascii="Arial" w:hAnsi="Arial" w:cs="Arial"/>
          <w:sz w:val="22"/>
          <w:szCs w:val="22"/>
        </w:rPr>
      </w:pPr>
    </w:p>
    <w:sectPr w:rsidR="002942F8" w:rsidRPr="00DB3643" w:rsidSect="0044080F">
      <w:footerReference w:type="even" r:id="rId8"/>
      <w:footerReference w:type="default" r:id="rId9"/>
      <w:type w:val="continuous"/>
      <w:pgSz w:w="11906" w:h="16838" w:code="9"/>
      <w:pgMar w:top="1701" w:right="1418" w:bottom="1701" w:left="1418" w:header="35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21" w:rsidRDefault="00352B21">
      <w:r>
        <w:separator/>
      </w:r>
    </w:p>
  </w:endnote>
  <w:endnote w:type="continuationSeparator" w:id="0">
    <w:p w:rsidR="00352B21" w:rsidRDefault="0035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Default="00B64234" w:rsidP="009F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5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830" w:rsidRDefault="00C35830" w:rsidP="009F1A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Pr="00B378CE" w:rsidRDefault="00C35830">
    <w:pPr>
      <w:pStyle w:val="Stopka"/>
      <w:jc w:val="right"/>
      <w:rPr>
        <w:rFonts w:ascii="Arial" w:hAnsi="Arial" w:cs="Arial"/>
        <w:sz w:val="20"/>
      </w:rPr>
    </w:pPr>
  </w:p>
  <w:p w:rsidR="00C35830" w:rsidRDefault="00C35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21" w:rsidRDefault="00352B21">
      <w:r>
        <w:separator/>
      </w:r>
    </w:p>
  </w:footnote>
  <w:footnote w:type="continuationSeparator" w:id="0">
    <w:p w:rsidR="00352B21" w:rsidRDefault="0035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BED1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singleLevel"/>
    <w:tmpl w:val="32DA29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DF827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4928F7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color w:val="000000"/>
      </w:rPr>
    </w:lvl>
  </w:abstractNum>
  <w:abstractNum w:abstractNumId="25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1"/>
    <w:multiLevelType w:val="multilevel"/>
    <w:tmpl w:val="B3B0071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00000022"/>
    <w:multiLevelType w:val="multilevel"/>
    <w:tmpl w:val="BD0268D4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00380339"/>
    <w:multiLevelType w:val="multilevel"/>
    <w:tmpl w:val="0415001F"/>
    <w:styleLink w:val="a--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22D14C4"/>
    <w:multiLevelType w:val="hybridMultilevel"/>
    <w:tmpl w:val="D3FAC02E"/>
    <w:lvl w:ilvl="0" w:tplc="4F0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21787D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2AA6D60"/>
    <w:multiLevelType w:val="hybridMultilevel"/>
    <w:tmpl w:val="A0543946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7">
    <w:nsid w:val="03644CBB"/>
    <w:multiLevelType w:val="hybridMultilevel"/>
    <w:tmpl w:val="146E0FE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38704D4"/>
    <w:multiLevelType w:val="hybridMultilevel"/>
    <w:tmpl w:val="F42868DC"/>
    <w:lvl w:ilvl="0" w:tplc="D3DE6A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9059AE"/>
    <w:multiLevelType w:val="hybridMultilevel"/>
    <w:tmpl w:val="70781612"/>
    <w:name w:val="WW8Num26222"/>
    <w:lvl w:ilvl="0" w:tplc="AC90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E52FF"/>
    <w:multiLevelType w:val="multilevel"/>
    <w:tmpl w:val="D03E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A07687C"/>
    <w:multiLevelType w:val="hybridMultilevel"/>
    <w:tmpl w:val="AA4003C0"/>
    <w:lvl w:ilvl="0" w:tplc="2A56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0AC25E8C"/>
    <w:multiLevelType w:val="hybridMultilevel"/>
    <w:tmpl w:val="F8440296"/>
    <w:lvl w:ilvl="0" w:tplc="7D7EE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AFB60DD"/>
    <w:multiLevelType w:val="hybridMultilevel"/>
    <w:tmpl w:val="2F0681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163E4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0E6B4FBE"/>
    <w:multiLevelType w:val="hybridMultilevel"/>
    <w:tmpl w:val="ED903478"/>
    <w:name w:val="WW8Num222"/>
    <w:lvl w:ilvl="0" w:tplc="DFCAE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DD6477"/>
    <w:multiLevelType w:val="hybridMultilevel"/>
    <w:tmpl w:val="0DC8146E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2BC65FD"/>
    <w:multiLevelType w:val="hybridMultilevel"/>
    <w:tmpl w:val="1860A14C"/>
    <w:lvl w:ilvl="0" w:tplc="8898C09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2">
    <w:nsid w:val="15423AD0"/>
    <w:multiLevelType w:val="hybridMultilevel"/>
    <w:tmpl w:val="54B645A0"/>
    <w:lvl w:ilvl="0" w:tplc="6C7AF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9E16FD3"/>
    <w:multiLevelType w:val="multilevel"/>
    <w:tmpl w:val="658C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9EB7911"/>
    <w:multiLevelType w:val="hybridMultilevel"/>
    <w:tmpl w:val="15C486BE"/>
    <w:lvl w:ilvl="0" w:tplc="0CCEBF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1A1A0441"/>
    <w:multiLevelType w:val="hybridMultilevel"/>
    <w:tmpl w:val="3A064AE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2C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ACE12C6"/>
    <w:multiLevelType w:val="hybridMultilevel"/>
    <w:tmpl w:val="2CBA43E2"/>
    <w:lvl w:ilvl="0" w:tplc="859C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B153093"/>
    <w:multiLevelType w:val="hybridMultilevel"/>
    <w:tmpl w:val="E04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C37F0D"/>
    <w:multiLevelType w:val="hybridMultilevel"/>
    <w:tmpl w:val="F75C309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ED13CA"/>
    <w:multiLevelType w:val="hybridMultilevel"/>
    <w:tmpl w:val="CFC0A03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0B162D5"/>
    <w:multiLevelType w:val="hybridMultilevel"/>
    <w:tmpl w:val="DE3ADAC6"/>
    <w:lvl w:ilvl="0" w:tplc="7706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2C46958"/>
    <w:multiLevelType w:val="hybridMultilevel"/>
    <w:tmpl w:val="5DA871E4"/>
    <w:lvl w:ilvl="0" w:tplc="D09A2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>
    <w:nsid w:val="23261294"/>
    <w:multiLevelType w:val="hybridMultilevel"/>
    <w:tmpl w:val="4DC04A68"/>
    <w:lvl w:ilvl="0" w:tplc="2AD48F6A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4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65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26901767"/>
    <w:multiLevelType w:val="hybridMultilevel"/>
    <w:tmpl w:val="56346E64"/>
    <w:lvl w:ilvl="0" w:tplc="6E6EE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>
    <w:nsid w:val="28D2344B"/>
    <w:multiLevelType w:val="hybridMultilevel"/>
    <w:tmpl w:val="D040A8C0"/>
    <w:name w:val="WW8Num292"/>
    <w:lvl w:ilvl="0" w:tplc="ADAE9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08177B3"/>
    <w:multiLevelType w:val="hybridMultilevel"/>
    <w:tmpl w:val="845EA11E"/>
    <w:lvl w:ilvl="0" w:tplc="8AF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0CD7241"/>
    <w:multiLevelType w:val="multilevel"/>
    <w:tmpl w:val="157CAB4E"/>
    <w:name w:val="WW8Num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32F22E48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3EA576BA"/>
    <w:multiLevelType w:val="hybridMultilevel"/>
    <w:tmpl w:val="1D9EAE54"/>
    <w:name w:val="WW8Num262"/>
    <w:lvl w:ilvl="0" w:tplc="D190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AF61FA"/>
    <w:multiLevelType w:val="hybridMultilevel"/>
    <w:tmpl w:val="D17896B2"/>
    <w:lvl w:ilvl="0" w:tplc="C806078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9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81">
    <w:nsid w:val="40AD6EB9"/>
    <w:multiLevelType w:val="hybridMultilevel"/>
    <w:tmpl w:val="671AA768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22381494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 w:tplc="38A44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1371B19"/>
    <w:multiLevelType w:val="hybridMultilevel"/>
    <w:tmpl w:val="DDDCE9BC"/>
    <w:lvl w:ilvl="0" w:tplc="2238149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>
    <w:nsid w:val="4197775D"/>
    <w:multiLevelType w:val="hybridMultilevel"/>
    <w:tmpl w:val="E4B811E0"/>
    <w:lvl w:ilvl="0" w:tplc="E970E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85">
    <w:nsid w:val="43F02052"/>
    <w:multiLevelType w:val="hybridMultilevel"/>
    <w:tmpl w:val="358A4154"/>
    <w:lvl w:ilvl="0" w:tplc="890C0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1D5B1E"/>
    <w:multiLevelType w:val="hybridMultilevel"/>
    <w:tmpl w:val="20443BB8"/>
    <w:lvl w:ilvl="0" w:tplc="7702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53FE7A6A"/>
    <w:multiLevelType w:val="multilevel"/>
    <w:tmpl w:val="DB283A52"/>
    <w:name w:val="WW8Num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77D1D1D"/>
    <w:multiLevelType w:val="hybridMultilevel"/>
    <w:tmpl w:val="569ADF60"/>
    <w:name w:val="WW8Num2922"/>
    <w:lvl w:ilvl="0" w:tplc="6A26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D0C6019"/>
    <w:multiLevelType w:val="hybridMultilevel"/>
    <w:tmpl w:val="C2887D0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1D56EC3"/>
    <w:multiLevelType w:val="hybridMultilevel"/>
    <w:tmpl w:val="DC6C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5454B34"/>
    <w:multiLevelType w:val="hybridMultilevel"/>
    <w:tmpl w:val="34F2A8A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6">
    <w:nsid w:val="668D70FF"/>
    <w:multiLevelType w:val="hybridMultilevel"/>
    <w:tmpl w:val="5084615C"/>
    <w:lvl w:ilvl="0" w:tplc="581EFB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377EBC"/>
    <w:multiLevelType w:val="hybridMultilevel"/>
    <w:tmpl w:val="7C08BB3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9A23560"/>
    <w:multiLevelType w:val="hybridMultilevel"/>
    <w:tmpl w:val="D1622778"/>
    <w:lvl w:ilvl="0" w:tplc="751E8D6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9">
    <w:nsid w:val="69B16E5D"/>
    <w:multiLevelType w:val="hybridMultilevel"/>
    <w:tmpl w:val="B9522CD4"/>
    <w:lvl w:ilvl="0" w:tplc="5F46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5506BB"/>
    <w:multiLevelType w:val="multilevel"/>
    <w:tmpl w:val="4972F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1">
    <w:nsid w:val="6AA74569"/>
    <w:multiLevelType w:val="multilevel"/>
    <w:tmpl w:val="0415001D"/>
    <w:numStyleLink w:val="Styl2"/>
  </w:abstractNum>
  <w:abstractNum w:abstractNumId="102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242184C"/>
    <w:multiLevelType w:val="hybridMultilevel"/>
    <w:tmpl w:val="9D4630C2"/>
    <w:name w:val="WW8Num2622"/>
    <w:lvl w:ilvl="0" w:tplc="3790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375F29"/>
    <w:multiLevelType w:val="hybridMultilevel"/>
    <w:tmpl w:val="8AB6F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7A2932"/>
    <w:multiLevelType w:val="hybridMultilevel"/>
    <w:tmpl w:val="E1A63AE2"/>
    <w:lvl w:ilvl="0" w:tplc="5978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0335BC"/>
    <w:multiLevelType w:val="hybridMultilevel"/>
    <w:tmpl w:val="3730755E"/>
    <w:lvl w:ilvl="0" w:tplc="0EA409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7233AF1"/>
    <w:multiLevelType w:val="hybridMultilevel"/>
    <w:tmpl w:val="6EDC7C58"/>
    <w:lvl w:ilvl="0" w:tplc="9CC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7F07982"/>
    <w:multiLevelType w:val="hybridMultilevel"/>
    <w:tmpl w:val="3048B3AA"/>
    <w:lvl w:ilvl="0" w:tplc="257A0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7FD6E47"/>
    <w:multiLevelType w:val="hybridMultilevel"/>
    <w:tmpl w:val="CE2620C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9E1C235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87A3FB4"/>
    <w:multiLevelType w:val="hybridMultilevel"/>
    <w:tmpl w:val="BF966BFE"/>
    <w:lvl w:ilvl="0" w:tplc="79AA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142E7"/>
    <w:multiLevelType w:val="hybridMultilevel"/>
    <w:tmpl w:val="38E89E58"/>
    <w:lvl w:ilvl="0" w:tplc="83A49336">
      <w:start w:val="1"/>
      <w:numFmt w:val="lowerLetter"/>
      <w:lvlText w:val="%1)"/>
      <w:lvlJc w:val="left"/>
      <w:pPr>
        <w:tabs>
          <w:tab w:val="num" w:pos="1835"/>
        </w:tabs>
        <w:ind w:left="1835" w:hanging="360"/>
      </w:pPr>
      <w:rPr>
        <w:b w:val="0"/>
      </w:rPr>
    </w:lvl>
    <w:lvl w:ilvl="1" w:tplc="87E62322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4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  <w:color w:val="auto"/>
      </w:rPr>
    </w:lvl>
  </w:abstractNum>
  <w:abstractNum w:abstractNumId="115">
    <w:nsid w:val="7F8C0462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55"/>
  </w:num>
  <w:num w:numId="23">
    <w:abstractNumId w:val="82"/>
  </w:num>
  <w:num w:numId="24">
    <w:abstractNumId w:val="93"/>
  </w:num>
  <w:num w:numId="25">
    <w:abstractNumId w:val="51"/>
  </w:num>
  <w:num w:numId="26">
    <w:abstractNumId w:val="59"/>
  </w:num>
  <w:num w:numId="27">
    <w:abstractNumId w:val="110"/>
  </w:num>
  <w:num w:numId="28">
    <w:abstractNumId w:val="98"/>
  </w:num>
  <w:num w:numId="29">
    <w:abstractNumId w:val="56"/>
  </w:num>
  <w:num w:numId="30">
    <w:abstractNumId w:val="64"/>
  </w:num>
  <w:num w:numId="3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49"/>
  </w:num>
  <w:num w:numId="34">
    <w:abstractNumId w:val="92"/>
  </w:num>
  <w:num w:numId="35">
    <w:abstractNumId w:val="57"/>
  </w:num>
  <w:num w:numId="36">
    <w:abstractNumId w:val="1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</w:num>
  <w:num w:numId="40">
    <w:abstractNumId w:val="73"/>
  </w:num>
  <w:num w:numId="41">
    <w:abstractNumId w:val="115"/>
  </w:num>
  <w:num w:numId="42">
    <w:abstractNumId w:val="54"/>
  </w:num>
  <w:num w:numId="43">
    <w:abstractNumId w:val="94"/>
  </w:num>
  <w:num w:numId="44">
    <w:abstractNumId w:val="63"/>
  </w:num>
  <w:num w:numId="45">
    <w:abstractNumId w:val="95"/>
  </w:num>
  <w:num w:numId="46">
    <w:abstractNumId w:val="45"/>
  </w:num>
  <w:num w:numId="47">
    <w:abstractNumId w:val="83"/>
  </w:num>
  <w:num w:numId="48">
    <w:abstractNumId w:val="43"/>
  </w:num>
  <w:num w:numId="49">
    <w:abstractNumId w:val="107"/>
  </w:num>
  <w:num w:numId="50">
    <w:abstractNumId w:val="101"/>
  </w:num>
  <w:num w:numId="51">
    <w:abstractNumId w:val="77"/>
  </w:num>
  <w:num w:numId="52">
    <w:abstractNumId w:val="38"/>
  </w:num>
  <w:num w:numId="53">
    <w:abstractNumId w:val="96"/>
  </w:num>
  <w:num w:numId="54">
    <w:abstractNumId w:val="103"/>
  </w:num>
  <w:num w:numId="55">
    <w:abstractNumId w:val="85"/>
  </w:num>
  <w:num w:numId="56">
    <w:abstractNumId w:val="67"/>
  </w:num>
  <w:num w:numId="57">
    <w:abstractNumId w:val="72"/>
  </w:num>
  <w:num w:numId="58">
    <w:abstractNumId w:val="47"/>
  </w:num>
  <w:num w:numId="59">
    <w:abstractNumId w:val="36"/>
  </w:num>
  <w:num w:numId="60">
    <w:abstractNumId w:val="37"/>
  </w:num>
  <w:num w:numId="61">
    <w:abstractNumId w:val="111"/>
  </w:num>
  <w:num w:numId="62">
    <w:abstractNumId w:val="97"/>
  </w:num>
  <w:num w:numId="63">
    <w:abstractNumId w:val="81"/>
  </w:num>
  <w:num w:numId="64">
    <w:abstractNumId w:val="89"/>
  </w:num>
  <w:num w:numId="65">
    <w:abstractNumId w:val="113"/>
  </w:num>
  <w:num w:numId="66">
    <w:abstractNumId w:val="91"/>
  </w:num>
  <w:num w:numId="67">
    <w:abstractNumId w:val="60"/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</w:num>
  <w:num w:numId="94">
    <w:abstractNumId w:val="109"/>
  </w:num>
  <w:num w:numId="95">
    <w:abstractNumId w:val="50"/>
  </w:num>
  <w:num w:numId="96">
    <w:abstractNumId w:val="80"/>
    <w:lvlOverride w:ilvl="0">
      <w:startOverride w:val="1"/>
    </w:lvlOverride>
  </w:num>
  <w:num w:numId="97">
    <w:abstractNumId w:val="40"/>
  </w:num>
  <w:num w:numId="98">
    <w:abstractNumId w:val="104"/>
  </w:num>
  <w:num w:numId="99">
    <w:abstractNumId w:val="4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153A"/>
    <w:rsid w:val="00001273"/>
    <w:rsid w:val="00001355"/>
    <w:rsid w:val="00001470"/>
    <w:rsid w:val="000014D4"/>
    <w:rsid w:val="00001A84"/>
    <w:rsid w:val="000023CE"/>
    <w:rsid w:val="00002E28"/>
    <w:rsid w:val="00002E34"/>
    <w:rsid w:val="0000433F"/>
    <w:rsid w:val="0000567E"/>
    <w:rsid w:val="000056DA"/>
    <w:rsid w:val="00007634"/>
    <w:rsid w:val="0000775F"/>
    <w:rsid w:val="00007A4A"/>
    <w:rsid w:val="00010938"/>
    <w:rsid w:val="00010C58"/>
    <w:rsid w:val="000114D9"/>
    <w:rsid w:val="00013AB2"/>
    <w:rsid w:val="00015877"/>
    <w:rsid w:val="00017404"/>
    <w:rsid w:val="00017547"/>
    <w:rsid w:val="00017774"/>
    <w:rsid w:val="00017B77"/>
    <w:rsid w:val="00017C54"/>
    <w:rsid w:val="000206C7"/>
    <w:rsid w:val="00020C7F"/>
    <w:rsid w:val="00021385"/>
    <w:rsid w:val="00021464"/>
    <w:rsid w:val="00021498"/>
    <w:rsid w:val="00022748"/>
    <w:rsid w:val="00023EEF"/>
    <w:rsid w:val="00024C35"/>
    <w:rsid w:val="0002594B"/>
    <w:rsid w:val="00025A19"/>
    <w:rsid w:val="0002708B"/>
    <w:rsid w:val="000271E4"/>
    <w:rsid w:val="00032FBC"/>
    <w:rsid w:val="00033B85"/>
    <w:rsid w:val="000346F3"/>
    <w:rsid w:val="00034F0B"/>
    <w:rsid w:val="000371C4"/>
    <w:rsid w:val="00040140"/>
    <w:rsid w:val="00041FFF"/>
    <w:rsid w:val="000424B3"/>
    <w:rsid w:val="000428F8"/>
    <w:rsid w:val="00042C97"/>
    <w:rsid w:val="000432CA"/>
    <w:rsid w:val="00044B57"/>
    <w:rsid w:val="00044EA2"/>
    <w:rsid w:val="00044EAE"/>
    <w:rsid w:val="000454DB"/>
    <w:rsid w:val="0004670A"/>
    <w:rsid w:val="00046964"/>
    <w:rsid w:val="00047139"/>
    <w:rsid w:val="0004738E"/>
    <w:rsid w:val="00047844"/>
    <w:rsid w:val="00047889"/>
    <w:rsid w:val="0005005D"/>
    <w:rsid w:val="000507B9"/>
    <w:rsid w:val="00050DBD"/>
    <w:rsid w:val="00050E47"/>
    <w:rsid w:val="000512D2"/>
    <w:rsid w:val="000534EC"/>
    <w:rsid w:val="00053DA8"/>
    <w:rsid w:val="000550B8"/>
    <w:rsid w:val="00055A12"/>
    <w:rsid w:val="00055D2E"/>
    <w:rsid w:val="0005626E"/>
    <w:rsid w:val="00060350"/>
    <w:rsid w:val="00060808"/>
    <w:rsid w:val="000627E1"/>
    <w:rsid w:val="000643D9"/>
    <w:rsid w:val="00064F74"/>
    <w:rsid w:val="000651C3"/>
    <w:rsid w:val="0007097D"/>
    <w:rsid w:val="000715BA"/>
    <w:rsid w:val="0007207F"/>
    <w:rsid w:val="000727AA"/>
    <w:rsid w:val="0007445D"/>
    <w:rsid w:val="000746B9"/>
    <w:rsid w:val="000747B5"/>
    <w:rsid w:val="00074D6F"/>
    <w:rsid w:val="000755EF"/>
    <w:rsid w:val="000775FB"/>
    <w:rsid w:val="0007778C"/>
    <w:rsid w:val="000806A0"/>
    <w:rsid w:val="0008174C"/>
    <w:rsid w:val="00081A83"/>
    <w:rsid w:val="00081EAE"/>
    <w:rsid w:val="00082109"/>
    <w:rsid w:val="00082592"/>
    <w:rsid w:val="00082BE2"/>
    <w:rsid w:val="00082E68"/>
    <w:rsid w:val="00083E61"/>
    <w:rsid w:val="00083F30"/>
    <w:rsid w:val="00083FF0"/>
    <w:rsid w:val="000842C4"/>
    <w:rsid w:val="00085ABA"/>
    <w:rsid w:val="00085E83"/>
    <w:rsid w:val="00085F07"/>
    <w:rsid w:val="00086B73"/>
    <w:rsid w:val="00086FFB"/>
    <w:rsid w:val="00087D27"/>
    <w:rsid w:val="000907ED"/>
    <w:rsid w:val="00091582"/>
    <w:rsid w:val="00092109"/>
    <w:rsid w:val="00092127"/>
    <w:rsid w:val="00093AFE"/>
    <w:rsid w:val="000940D5"/>
    <w:rsid w:val="0009505A"/>
    <w:rsid w:val="00095145"/>
    <w:rsid w:val="00095B4B"/>
    <w:rsid w:val="000965ED"/>
    <w:rsid w:val="00096687"/>
    <w:rsid w:val="000A0C9D"/>
    <w:rsid w:val="000A0EC5"/>
    <w:rsid w:val="000A1116"/>
    <w:rsid w:val="000A1384"/>
    <w:rsid w:val="000A16A1"/>
    <w:rsid w:val="000A1FBB"/>
    <w:rsid w:val="000A2189"/>
    <w:rsid w:val="000A4326"/>
    <w:rsid w:val="000A5B4C"/>
    <w:rsid w:val="000A7EE9"/>
    <w:rsid w:val="000B0C68"/>
    <w:rsid w:val="000B19D2"/>
    <w:rsid w:val="000B1D33"/>
    <w:rsid w:val="000B1FB6"/>
    <w:rsid w:val="000B2229"/>
    <w:rsid w:val="000B2715"/>
    <w:rsid w:val="000B29FD"/>
    <w:rsid w:val="000B4355"/>
    <w:rsid w:val="000B57E8"/>
    <w:rsid w:val="000B6281"/>
    <w:rsid w:val="000B6CFF"/>
    <w:rsid w:val="000B6FEF"/>
    <w:rsid w:val="000C0140"/>
    <w:rsid w:val="000C0B4C"/>
    <w:rsid w:val="000C19EB"/>
    <w:rsid w:val="000C2554"/>
    <w:rsid w:val="000C2B62"/>
    <w:rsid w:val="000C2F44"/>
    <w:rsid w:val="000C2FC0"/>
    <w:rsid w:val="000C323D"/>
    <w:rsid w:val="000C4799"/>
    <w:rsid w:val="000C50D7"/>
    <w:rsid w:val="000C5185"/>
    <w:rsid w:val="000C54D8"/>
    <w:rsid w:val="000C66C6"/>
    <w:rsid w:val="000C6939"/>
    <w:rsid w:val="000C6CE6"/>
    <w:rsid w:val="000C7959"/>
    <w:rsid w:val="000C7ED7"/>
    <w:rsid w:val="000D07F8"/>
    <w:rsid w:val="000D1FB6"/>
    <w:rsid w:val="000D23ED"/>
    <w:rsid w:val="000D404E"/>
    <w:rsid w:val="000D4642"/>
    <w:rsid w:val="000D499A"/>
    <w:rsid w:val="000D51A2"/>
    <w:rsid w:val="000D57EC"/>
    <w:rsid w:val="000D5D52"/>
    <w:rsid w:val="000D65AF"/>
    <w:rsid w:val="000D7989"/>
    <w:rsid w:val="000D7E6B"/>
    <w:rsid w:val="000E11B9"/>
    <w:rsid w:val="000E1A8D"/>
    <w:rsid w:val="000E1AE3"/>
    <w:rsid w:val="000E1D84"/>
    <w:rsid w:val="000E249A"/>
    <w:rsid w:val="000E27BC"/>
    <w:rsid w:val="000E2B7B"/>
    <w:rsid w:val="000E2BB7"/>
    <w:rsid w:val="000E2E2E"/>
    <w:rsid w:val="000E4ACF"/>
    <w:rsid w:val="000E616D"/>
    <w:rsid w:val="000E6449"/>
    <w:rsid w:val="000E713F"/>
    <w:rsid w:val="000E71D2"/>
    <w:rsid w:val="000E7228"/>
    <w:rsid w:val="000E74D5"/>
    <w:rsid w:val="000F133D"/>
    <w:rsid w:val="000F18E0"/>
    <w:rsid w:val="000F263D"/>
    <w:rsid w:val="000F30A3"/>
    <w:rsid w:val="000F3D87"/>
    <w:rsid w:val="000F4274"/>
    <w:rsid w:val="000F61C5"/>
    <w:rsid w:val="00100ED6"/>
    <w:rsid w:val="00101008"/>
    <w:rsid w:val="00101434"/>
    <w:rsid w:val="00101699"/>
    <w:rsid w:val="001023C9"/>
    <w:rsid w:val="00102EDB"/>
    <w:rsid w:val="00103305"/>
    <w:rsid w:val="00103A16"/>
    <w:rsid w:val="001048F6"/>
    <w:rsid w:val="00105DAB"/>
    <w:rsid w:val="00106C68"/>
    <w:rsid w:val="001105A2"/>
    <w:rsid w:val="00110C7E"/>
    <w:rsid w:val="00111045"/>
    <w:rsid w:val="001129F3"/>
    <w:rsid w:val="00113169"/>
    <w:rsid w:val="00113C47"/>
    <w:rsid w:val="00113CF1"/>
    <w:rsid w:val="001142FD"/>
    <w:rsid w:val="001146E1"/>
    <w:rsid w:val="00114E2C"/>
    <w:rsid w:val="001156BA"/>
    <w:rsid w:val="001157C0"/>
    <w:rsid w:val="00115F3D"/>
    <w:rsid w:val="00115FA2"/>
    <w:rsid w:val="00120C5F"/>
    <w:rsid w:val="00122106"/>
    <w:rsid w:val="00122170"/>
    <w:rsid w:val="0012340B"/>
    <w:rsid w:val="00123D46"/>
    <w:rsid w:val="0012486A"/>
    <w:rsid w:val="00125204"/>
    <w:rsid w:val="00125A58"/>
    <w:rsid w:val="00126371"/>
    <w:rsid w:val="00126B77"/>
    <w:rsid w:val="0012703F"/>
    <w:rsid w:val="00127B4D"/>
    <w:rsid w:val="00127CC6"/>
    <w:rsid w:val="00127D46"/>
    <w:rsid w:val="001303DF"/>
    <w:rsid w:val="001305DB"/>
    <w:rsid w:val="001310A0"/>
    <w:rsid w:val="00131B32"/>
    <w:rsid w:val="00133AA3"/>
    <w:rsid w:val="00133B41"/>
    <w:rsid w:val="00134860"/>
    <w:rsid w:val="001358EC"/>
    <w:rsid w:val="00135D24"/>
    <w:rsid w:val="0013697E"/>
    <w:rsid w:val="00136C22"/>
    <w:rsid w:val="001374CC"/>
    <w:rsid w:val="0013752A"/>
    <w:rsid w:val="00137914"/>
    <w:rsid w:val="00137E4B"/>
    <w:rsid w:val="00140544"/>
    <w:rsid w:val="00140611"/>
    <w:rsid w:val="0014073C"/>
    <w:rsid w:val="001438A0"/>
    <w:rsid w:val="00143E01"/>
    <w:rsid w:val="00144D42"/>
    <w:rsid w:val="00145B85"/>
    <w:rsid w:val="001461AA"/>
    <w:rsid w:val="00146278"/>
    <w:rsid w:val="00146D55"/>
    <w:rsid w:val="00147701"/>
    <w:rsid w:val="00150BC1"/>
    <w:rsid w:val="00150F4B"/>
    <w:rsid w:val="00152048"/>
    <w:rsid w:val="001529BB"/>
    <w:rsid w:val="00152FA6"/>
    <w:rsid w:val="00154631"/>
    <w:rsid w:val="00154DA8"/>
    <w:rsid w:val="00155193"/>
    <w:rsid w:val="0015536A"/>
    <w:rsid w:val="001572C3"/>
    <w:rsid w:val="00157565"/>
    <w:rsid w:val="0015788E"/>
    <w:rsid w:val="001608A7"/>
    <w:rsid w:val="00160D48"/>
    <w:rsid w:val="00161D39"/>
    <w:rsid w:val="00162416"/>
    <w:rsid w:val="00162592"/>
    <w:rsid w:val="001631E0"/>
    <w:rsid w:val="0016326C"/>
    <w:rsid w:val="0016382F"/>
    <w:rsid w:val="00163D4C"/>
    <w:rsid w:val="00164F2B"/>
    <w:rsid w:val="00166802"/>
    <w:rsid w:val="00166A37"/>
    <w:rsid w:val="00171138"/>
    <w:rsid w:val="00172070"/>
    <w:rsid w:val="001721E8"/>
    <w:rsid w:val="001726B7"/>
    <w:rsid w:val="00172885"/>
    <w:rsid w:val="00173737"/>
    <w:rsid w:val="001745B4"/>
    <w:rsid w:val="00174CD7"/>
    <w:rsid w:val="0017525F"/>
    <w:rsid w:val="00175BE2"/>
    <w:rsid w:val="001766A7"/>
    <w:rsid w:val="001809A8"/>
    <w:rsid w:val="00180BFD"/>
    <w:rsid w:val="00181883"/>
    <w:rsid w:val="00181F31"/>
    <w:rsid w:val="00182948"/>
    <w:rsid w:val="00184D29"/>
    <w:rsid w:val="00184D9C"/>
    <w:rsid w:val="00185AE3"/>
    <w:rsid w:val="00187965"/>
    <w:rsid w:val="00187A06"/>
    <w:rsid w:val="00190E0E"/>
    <w:rsid w:val="00190EE1"/>
    <w:rsid w:val="00191ABD"/>
    <w:rsid w:val="001920D3"/>
    <w:rsid w:val="001925DA"/>
    <w:rsid w:val="00192DA7"/>
    <w:rsid w:val="00194209"/>
    <w:rsid w:val="0019471E"/>
    <w:rsid w:val="00194D51"/>
    <w:rsid w:val="00195F51"/>
    <w:rsid w:val="001961C0"/>
    <w:rsid w:val="00196237"/>
    <w:rsid w:val="00196296"/>
    <w:rsid w:val="001A01CA"/>
    <w:rsid w:val="001A1776"/>
    <w:rsid w:val="001A27F4"/>
    <w:rsid w:val="001A2856"/>
    <w:rsid w:val="001A2BFA"/>
    <w:rsid w:val="001A3445"/>
    <w:rsid w:val="001A4E9B"/>
    <w:rsid w:val="001A5564"/>
    <w:rsid w:val="001A65A2"/>
    <w:rsid w:val="001A6FB1"/>
    <w:rsid w:val="001A6FEB"/>
    <w:rsid w:val="001A739F"/>
    <w:rsid w:val="001A7472"/>
    <w:rsid w:val="001A7D46"/>
    <w:rsid w:val="001B0114"/>
    <w:rsid w:val="001B34E9"/>
    <w:rsid w:val="001B42C7"/>
    <w:rsid w:val="001B573D"/>
    <w:rsid w:val="001B57FC"/>
    <w:rsid w:val="001B6127"/>
    <w:rsid w:val="001B7F25"/>
    <w:rsid w:val="001C1027"/>
    <w:rsid w:val="001C2304"/>
    <w:rsid w:val="001C37E3"/>
    <w:rsid w:val="001C3A73"/>
    <w:rsid w:val="001C41BD"/>
    <w:rsid w:val="001C46EC"/>
    <w:rsid w:val="001C4B09"/>
    <w:rsid w:val="001C4E42"/>
    <w:rsid w:val="001C7ACB"/>
    <w:rsid w:val="001C7F68"/>
    <w:rsid w:val="001D1FB4"/>
    <w:rsid w:val="001D2678"/>
    <w:rsid w:val="001D290C"/>
    <w:rsid w:val="001D2F37"/>
    <w:rsid w:val="001D3373"/>
    <w:rsid w:val="001D3696"/>
    <w:rsid w:val="001D4C2E"/>
    <w:rsid w:val="001D4E64"/>
    <w:rsid w:val="001D6D2A"/>
    <w:rsid w:val="001E32D6"/>
    <w:rsid w:val="001E366E"/>
    <w:rsid w:val="001E3B33"/>
    <w:rsid w:val="001E470A"/>
    <w:rsid w:val="001E488B"/>
    <w:rsid w:val="001E4B6A"/>
    <w:rsid w:val="001E78EF"/>
    <w:rsid w:val="001E7D27"/>
    <w:rsid w:val="001F0509"/>
    <w:rsid w:val="001F0ED6"/>
    <w:rsid w:val="001F1BF7"/>
    <w:rsid w:val="001F1D26"/>
    <w:rsid w:val="001F2A1E"/>
    <w:rsid w:val="001F368B"/>
    <w:rsid w:val="001F37E6"/>
    <w:rsid w:val="001F482D"/>
    <w:rsid w:val="001F508E"/>
    <w:rsid w:val="001F57D9"/>
    <w:rsid w:val="001F5F07"/>
    <w:rsid w:val="001F695B"/>
    <w:rsid w:val="002004CF"/>
    <w:rsid w:val="00200895"/>
    <w:rsid w:val="00200B14"/>
    <w:rsid w:val="002010F9"/>
    <w:rsid w:val="00203C16"/>
    <w:rsid w:val="00204259"/>
    <w:rsid w:val="002046FE"/>
    <w:rsid w:val="00204898"/>
    <w:rsid w:val="00204B50"/>
    <w:rsid w:val="00204D1C"/>
    <w:rsid w:val="002057BE"/>
    <w:rsid w:val="002059AF"/>
    <w:rsid w:val="00205D15"/>
    <w:rsid w:val="00206CC7"/>
    <w:rsid w:val="002072B9"/>
    <w:rsid w:val="00207422"/>
    <w:rsid w:val="00210600"/>
    <w:rsid w:val="00211D65"/>
    <w:rsid w:val="002143E6"/>
    <w:rsid w:val="0021457F"/>
    <w:rsid w:val="00214E55"/>
    <w:rsid w:val="00215477"/>
    <w:rsid w:val="002154A0"/>
    <w:rsid w:val="00215EEE"/>
    <w:rsid w:val="002167B3"/>
    <w:rsid w:val="00216878"/>
    <w:rsid w:val="00217728"/>
    <w:rsid w:val="0022170D"/>
    <w:rsid w:val="00221821"/>
    <w:rsid w:val="00221C2E"/>
    <w:rsid w:val="00221DBE"/>
    <w:rsid w:val="00222950"/>
    <w:rsid w:val="00223E7C"/>
    <w:rsid w:val="002247E7"/>
    <w:rsid w:val="00224C06"/>
    <w:rsid w:val="00224F54"/>
    <w:rsid w:val="00226416"/>
    <w:rsid w:val="00227217"/>
    <w:rsid w:val="00227762"/>
    <w:rsid w:val="002277AA"/>
    <w:rsid w:val="002277D3"/>
    <w:rsid w:val="002278CE"/>
    <w:rsid w:val="00230DC9"/>
    <w:rsid w:val="002310A7"/>
    <w:rsid w:val="002315FC"/>
    <w:rsid w:val="00231ED1"/>
    <w:rsid w:val="00232494"/>
    <w:rsid w:val="0023261D"/>
    <w:rsid w:val="00232B44"/>
    <w:rsid w:val="00232F45"/>
    <w:rsid w:val="00233806"/>
    <w:rsid w:val="00234D66"/>
    <w:rsid w:val="00234FC8"/>
    <w:rsid w:val="00236003"/>
    <w:rsid w:val="002368D5"/>
    <w:rsid w:val="00237CE4"/>
    <w:rsid w:val="00240B6B"/>
    <w:rsid w:val="00241A1E"/>
    <w:rsid w:val="00242239"/>
    <w:rsid w:val="0024329B"/>
    <w:rsid w:val="002447AB"/>
    <w:rsid w:val="0024551E"/>
    <w:rsid w:val="00246D99"/>
    <w:rsid w:val="0024774D"/>
    <w:rsid w:val="0025073F"/>
    <w:rsid w:val="00250F94"/>
    <w:rsid w:val="002510B7"/>
    <w:rsid w:val="002521C1"/>
    <w:rsid w:val="00252B13"/>
    <w:rsid w:val="00253818"/>
    <w:rsid w:val="00253DC7"/>
    <w:rsid w:val="00254655"/>
    <w:rsid w:val="00254DD1"/>
    <w:rsid w:val="0025557B"/>
    <w:rsid w:val="00256C14"/>
    <w:rsid w:val="00257F36"/>
    <w:rsid w:val="002602EC"/>
    <w:rsid w:val="00260A9D"/>
    <w:rsid w:val="00260AF5"/>
    <w:rsid w:val="00261253"/>
    <w:rsid w:val="00262F57"/>
    <w:rsid w:val="002639A3"/>
    <w:rsid w:val="002658E4"/>
    <w:rsid w:val="002660B7"/>
    <w:rsid w:val="00266EC1"/>
    <w:rsid w:val="00266F99"/>
    <w:rsid w:val="0026722D"/>
    <w:rsid w:val="00270448"/>
    <w:rsid w:val="00270E74"/>
    <w:rsid w:val="002719B7"/>
    <w:rsid w:val="00271C2F"/>
    <w:rsid w:val="00272C2A"/>
    <w:rsid w:val="00272C89"/>
    <w:rsid w:val="00273EA3"/>
    <w:rsid w:val="002751D0"/>
    <w:rsid w:val="00275372"/>
    <w:rsid w:val="00275E5F"/>
    <w:rsid w:val="0027604D"/>
    <w:rsid w:val="00276C35"/>
    <w:rsid w:val="00277789"/>
    <w:rsid w:val="00280193"/>
    <w:rsid w:val="002804EF"/>
    <w:rsid w:val="0028123D"/>
    <w:rsid w:val="00281E17"/>
    <w:rsid w:val="002826CF"/>
    <w:rsid w:val="00282AAA"/>
    <w:rsid w:val="0028311A"/>
    <w:rsid w:val="00283C91"/>
    <w:rsid w:val="0028417C"/>
    <w:rsid w:val="00284C6D"/>
    <w:rsid w:val="00284CAD"/>
    <w:rsid w:val="00286742"/>
    <w:rsid w:val="00291A1C"/>
    <w:rsid w:val="00291ABB"/>
    <w:rsid w:val="0029427A"/>
    <w:rsid w:val="002942F8"/>
    <w:rsid w:val="00294962"/>
    <w:rsid w:val="00295EC0"/>
    <w:rsid w:val="00296087"/>
    <w:rsid w:val="002961AF"/>
    <w:rsid w:val="002962B9"/>
    <w:rsid w:val="00296938"/>
    <w:rsid w:val="00296D29"/>
    <w:rsid w:val="00296DC8"/>
    <w:rsid w:val="00297324"/>
    <w:rsid w:val="00297623"/>
    <w:rsid w:val="002A00D7"/>
    <w:rsid w:val="002A05E2"/>
    <w:rsid w:val="002A0F98"/>
    <w:rsid w:val="002A1107"/>
    <w:rsid w:val="002A1BDE"/>
    <w:rsid w:val="002A1DB4"/>
    <w:rsid w:val="002A280D"/>
    <w:rsid w:val="002A3031"/>
    <w:rsid w:val="002A3376"/>
    <w:rsid w:val="002A3DBB"/>
    <w:rsid w:val="002A46D9"/>
    <w:rsid w:val="002A4BAD"/>
    <w:rsid w:val="002A5052"/>
    <w:rsid w:val="002A5332"/>
    <w:rsid w:val="002A55B2"/>
    <w:rsid w:val="002A5751"/>
    <w:rsid w:val="002A59F1"/>
    <w:rsid w:val="002A6315"/>
    <w:rsid w:val="002A63B9"/>
    <w:rsid w:val="002A6DE4"/>
    <w:rsid w:val="002A7077"/>
    <w:rsid w:val="002A74F8"/>
    <w:rsid w:val="002A7DF3"/>
    <w:rsid w:val="002B000B"/>
    <w:rsid w:val="002B0036"/>
    <w:rsid w:val="002B03E3"/>
    <w:rsid w:val="002B190F"/>
    <w:rsid w:val="002B1C7D"/>
    <w:rsid w:val="002B40A0"/>
    <w:rsid w:val="002B43DD"/>
    <w:rsid w:val="002B4DE3"/>
    <w:rsid w:val="002B4F21"/>
    <w:rsid w:val="002B5835"/>
    <w:rsid w:val="002B5939"/>
    <w:rsid w:val="002B7F7B"/>
    <w:rsid w:val="002C183C"/>
    <w:rsid w:val="002C222D"/>
    <w:rsid w:val="002C353F"/>
    <w:rsid w:val="002C35D1"/>
    <w:rsid w:val="002C3D5B"/>
    <w:rsid w:val="002C658C"/>
    <w:rsid w:val="002C6C6A"/>
    <w:rsid w:val="002C6CAB"/>
    <w:rsid w:val="002C6CB5"/>
    <w:rsid w:val="002C76CA"/>
    <w:rsid w:val="002C77C8"/>
    <w:rsid w:val="002D0FA6"/>
    <w:rsid w:val="002D3061"/>
    <w:rsid w:val="002D3F59"/>
    <w:rsid w:val="002D4102"/>
    <w:rsid w:val="002D52AC"/>
    <w:rsid w:val="002D5B81"/>
    <w:rsid w:val="002D60B2"/>
    <w:rsid w:val="002D64EB"/>
    <w:rsid w:val="002E002E"/>
    <w:rsid w:val="002E15CF"/>
    <w:rsid w:val="002E27AC"/>
    <w:rsid w:val="002E2AD4"/>
    <w:rsid w:val="002E4A7B"/>
    <w:rsid w:val="002E5AB2"/>
    <w:rsid w:val="002E64BE"/>
    <w:rsid w:val="002E67DA"/>
    <w:rsid w:val="002E6BC7"/>
    <w:rsid w:val="002E6DFD"/>
    <w:rsid w:val="002E7ABE"/>
    <w:rsid w:val="002F0737"/>
    <w:rsid w:val="002F0892"/>
    <w:rsid w:val="002F0C37"/>
    <w:rsid w:val="002F1021"/>
    <w:rsid w:val="002F15F3"/>
    <w:rsid w:val="002F5614"/>
    <w:rsid w:val="002F5980"/>
    <w:rsid w:val="002F61EF"/>
    <w:rsid w:val="002F6530"/>
    <w:rsid w:val="002F6570"/>
    <w:rsid w:val="002F6C78"/>
    <w:rsid w:val="002F7C92"/>
    <w:rsid w:val="003006E3"/>
    <w:rsid w:val="00300FCE"/>
    <w:rsid w:val="003014F5"/>
    <w:rsid w:val="00301AD1"/>
    <w:rsid w:val="00301C27"/>
    <w:rsid w:val="00301FAF"/>
    <w:rsid w:val="0030219A"/>
    <w:rsid w:val="00303154"/>
    <w:rsid w:val="00304B5B"/>
    <w:rsid w:val="00304C1E"/>
    <w:rsid w:val="00306C41"/>
    <w:rsid w:val="00307007"/>
    <w:rsid w:val="00307028"/>
    <w:rsid w:val="00307CD4"/>
    <w:rsid w:val="00310209"/>
    <w:rsid w:val="003107B7"/>
    <w:rsid w:val="00310D5C"/>
    <w:rsid w:val="00311FE9"/>
    <w:rsid w:val="003125DA"/>
    <w:rsid w:val="00314AF6"/>
    <w:rsid w:val="0031515B"/>
    <w:rsid w:val="0031609F"/>
    <w:rsid w:val="0031673D"/>
    <w:rsid w:val="003200F6"/>
    <w:rsid w:val="00321612"/>
    <w:rsid w:val="00321A84"/>
    <w:rsid w:val="00321EBF"/>
    <w:rsid w:val="00322F88"/>
    <w:rsid w:val="00323856"/>
    <w:rsid w:val="00323BC6"/>
    <w:rsid w:val="00325214"/>
    <w:rsid w:val="00326E23"/>
    <w:rsid w:val="00326FC8"/>
    <w:rsid w:val="00327046"/>
    <w:rsid w:val="003302B8"/>
    <w:rsid w:val="003308FE"/>
    <w:rsid w:val="00330A91"/>
    <w:rsid w:val="00331065"/>
    <w:rsid w:val="003312A2"/>
    <w:rsid w:val="00332FE2"/>
    <w:rsid w:val="00333740"/>
    <w:rsid w:val="00333F26"/>
    <w:rsid w:val="003343B5"/>
    <w:rsid w:val="003350F9"/>
    <w:rsid w:val="00335195"/>
    <w:rsid w:val="00335243"/>
    <w:rsid w:val="003375C8"/>
    <w:rsid w:val="00337CB3"/>
    <w:rsid w:val="00340175"/>
    <w:rsid w:val="003402FC"/>
    <w:rsid w:val="003417AE"/>
    <w:rsid w:val="00343F1D"/>
    <w:rsid w:val="003440A5"/>
    <w:rsid w:val="00344897"/>
    <w:rsid w:val="00344A2E"/>
    <w:rsid w:val="003452C8"/>
    <w:rsid w:val="003459E5"/>
    <w:rsid w:val="0034672A"/>
    <w:rsid w:val="003478EE"/>
    <w:rsid w:val="0035253C"/>
    <w:rsid w:val="003526C4"/>
    <w:rsid w:val="00352B21"/>
    <w:rsid w:val="00352DB5"/>
    <w:rsid w:val="003539DE"/>
    <w:rsid w:val="00354130"/>
    <w:rsid w:val="003543FD"/>
    <w:rsid w:val="0035471C"/>
    <w:rsid w:val="003550CF"/>
    <w:rsid w:val="0035586C"/>
    <w:rsid w:val="00356024"/>
    <w:rsid w:val="003569B8"/>
    <w:rsid w:val="003575EA"/>
    <w:rsid w:val="0036102F"/>
    <w:rsid w:val="003611FA"/>
    <w:rsid w:val="0036207E"/>
    <w:rsid w:val="00364AEE"/>
    <w:rsid w:val="00365874"/>
    <w:rsid w:val="00365923"/>
    <w:rsid w:val="0036650C"/>
    <w:rsid w:val="00367010"/>
    <w:rsid w:val="003675F5"/>
    <w:rsid w:val="00370180"/>
    <w:rsid w:val="0037052D"/>
    <w:rsid w:val="00372A0F"/>
    <w:rsid w:val="0037343E"/>
    <w:rsid w:val="0037599E"/>
    <w:rsid w:val="00375F1D"/>
    <w:rsid w:val="00376510"/>
    <w:rsid w:val="003775EC"/>
    <w:rsid w:val="00377BF8"/>
    <w:rsid w:val="0038095F"/>
    <w:rsid w:val="00380A7E"/>
    <w:rsid w:val="00381002"/>
    <w:rsid w:val="0038120A"/>
    <w:rsid w:val="00381F63"/>
    <w:rsid w:val="00382DA4"/>
    <w:rsid w:val="00384990"/>
    <w:rsid w:val="00384C12"/>
    <w:rsid w:val="00385510"/>
    <w:rsid w:val="0038589D"/>
    <w:rsid w:val="00386DFC"/>
    <w:rsid w:val="0038781C"/>
    <w:rsid w:val="00387895"/>
    <w:rsid w:val="00390473"/>
    <w:rsid w:val="00390C21"/>
    <w:rsid w:val="00390CD5"/>
    <w:rsid w:val="00391598"/>
    <w:rsid w:val="003916BC"/>
    <w:rsid w:val="0039189D"/>
    <w:rsid w:val="003918FA"/>
    <w:rsid w:val="00391DA5"/>
    <w:rsid w:val="0039200A"/>
    <w:rsid w:val="00392F3E"/>
    <w:rsid w:val="0039549C"/>
    <w:rsid w:val="00396454"/>
    <w:rsid w:val="00396FD6"/>
    <w:rsid w:val="003A0B3E"/>
    <w:rsid w:val="003A1034"/>
    <w:rsid w:val="003A2665"/>
    <w:rsid w:val="003A2B55"/>
    <w:rsid w:val="003A358D"/>
    <w:rsid w:val="003A4478"/>
    <w:rsid w:val="003A4A37"/>
    <w:rsid w:val="003A54A5"/>
    <w:rsid w:val="003A7116"/>
    <w:rsid w:val="003A75A8"/>
    <w:rsid w:val="003A77B2"/>
    <w:rsid w:val="003A7F93"/>
    <w:rsid w:val="003B1257"/>
    <w:rsid w:val="003B3B6A"/>
    <w:rsid w:val="003B6A34"/>
    <w:rsid w:val="003C00E7"/>
    <w:rsid w:val="003C0950"/>
    <w:rsid w:val="003C1981"/>
    <w:rsid w:val="003C2098"/>
    <w:rsid w:val="003C2ADB"/>
    <w:rsid w:val="003C2DE4"/>
    <w:rsid w:val="003C37E5"/>
    <w:rsid w:val="003C4104"/>
    <w:rsid w:val="003C46BC"/>
    <w:rsid w:val="003C5485"/>
    <w:rsid w:val="003C589E"/>
    <w:rsid w:val="003C6F35"/>
    <w:rsid w:val="003C7116"/>
    <w:rsid w:val="003C76DA"/>
    <w:rsid w:val="003C7A39"/>
    <w:rsid w:val="003D075B"/>
    <w:rsid w:val="003D0D68"/>
    <w:rsid w:val="003D1EF6"/>
    <w:rsid w:val="003D22B3"/>
    <w:rsid w:val="003D25E1"/>
    <w:rsid w:val="003D2B6E"/>
    <w:rsid w:val="003D2DE4"/>
    <w:rsid w:val="003D2FD3"/>
    <w:rsid w:val="003D312E"/>
    <w:rsid w:val="003D3847"/>
    <w:rsid w:val="003D3B0D"/>
    <w:rsid w:val="003D4C35"/>
    <w:rsid w:val="003D6011"/>
    <w:rsid w:val="003D627A"/>
    <w:rsid w:val="003D67CF"/>
    <w:rsid w:val="003D6BE6"/>
    <w:rsid w:val="003D737C"/>
    <w:rsid w:val="003D772F"/>
    <w:rsid w:val="003E005A"/>
    <w:rsid w:val="003E0A4B"/>
    <w:rsid w:val="003E1D54"/>
    <w:rsid w:val="003E32C8"/>
    <w:rsid w:val="003E347E"/>
    <w:rsid w:val="003E3C2F"/>
    <w:rsid w:val="003E414F"/>
    <w:rsid w:val="003E460F"/>
    <w:rsid w:val="003E4C01"/>
    <w:rsid w:val="003E4DDD"/>
    <w:rsid w:val="003E5A24"/>
    <w:rsid w:val="003E5BFB"/>
    <w:rsid w:val="003E5F45"/>
    <w:rsid w:val="003E73AB"/>
    <w:rsid w:val="003F0202"/>
    <w:rsid w:val="003F02B1"/>
    <w:rsid w:val="003F13E1"/>
    <w:rsid w:val="003F1686"/>
    <w:rsid w:val="003F1D48"/>
    <w:rsid w:val="003F2A04"/>
    <w:rsid w:val="003F2AF0"/>
    <w:rsid w:val="003F3230"/>
    <w:rsid w:val="003F3567"/>
    <w:rsid w:val="003F3A15"/>
    <w:rsid w:val="003F3EBA"/>
    <w:rsid w:val="003F41AA"/>
    <w:rsid w:val="003F4603"/>
    <w:rsid w:val="003F521C"/>
    <w:rsid w:val="003F54F6"/>
    <w:rsid w:val="003F6549"/>
    <w:rsid w:val="003F7B54"/>
    <w:rsid w:val="003F7B95"/>
    <w:rsid w:val="00400CA4"/>
    <w:rsid w:val="00400EEA"/>
    <w:rsid w:val="004013AA"/>
    <w:rsid w:val="00401BFF"/>
    <w:rsid w:val="00402B0A"/>
    <w:rsid w:val="00402D17"/>
    <w:rsid w:val="00402E0B"/>
    <w:rsid w:val="00404258"/>
    <w:rsid w:val="0040432E"/>
    <w:rsid w:val="004046D4"/>
    <w:rsid w:val="00404E36"/>
    <w:rsid w:val="00406C73"/>
    <w:rsid w:val="00406EE7"/>
    <w:rsid w:val="00407381"/>
    <w:rsid w:val="00407ACB"/>
    <w:rsid w:val="00407FF0"/>
    <w:rsid w:val="0041007A"/>
    <w:rsid w:val="004104E1"/>
    <w:rsid w:val="0041195B"/>
    <w:rsid w:val="00411FDD"/>
    <w:rsid w:val="004120F7"/>
    <w:rsid w:val="00412134"/>
    <w:rsid w:val="0041223A"/>
    <w:rsid w:val="0041323E"/>
    <w:rsid w:val="00413347"/>
    <w:rsid w:val="00414123"/>
    <w:rsid w:val="00414281"/>
    <w:rsid w:val="004148E8"/>
    <w:rsid w:val="004149CD"/>
    <w:rsid w:val="00414B74"/>
    <w:rsid w:val="00415710"/>
    <w:rsid w:val="004158EB"/>
    <w:rsid w:val="0041634D"/>
    <w:rsid w:val="0041675B"/>
    <w:rsid w:val="00417112"/>
    <w:rsid w:val="00417715"/>
    <w:rsid w:val="00417965"/>
    <w:rsid w:val="00417B92"/>
    <w:rsid w:val="00420666"/>
    <w:rsid w:val="004206F1"/>
    <w:rsid w:val="004230A8"/>
    <w:rsid w:val="0042323E"/>
    <w:rsid w:val="0042349F"/>
    <w:rsid w:val="0042446E"/>
    <w:rsid w:val="00425875"/>
    <w:rsid w:val="00425CCB"/>
    <w:rsid w:val="00425D4F"/>
    <w:rsid w:val="00426A87"/>
    <w:rsid w:val="004309F1"/>
    <w:rsid w:val="0043147D"/>
    <w:rsid w:val="00431BC5"/>
    <w:rsid w:val="00432803"/>
    <w:rsid w:val="0043290D"/>
    <w:rsid w:val="0043480D"/>
    <w:rsid w:val="00434902"/>
    <w:rsid w:val="00435875"/>
    <w:rsid w:val="00435A7B"/>
    <w:rsid w:val="0043637E"/>
    <w:rsid w:val="0044080F"/>
    <w:rsid w:val="00440EF2"/>
    <w:rsid w:val="00442787"/>
    <w:rsid w:val="00443A4B"/>
    <w:rsid w:val="00443C42"/>
    <w:rsid w:val="00443F70"/>
    <w:rsid w:val="0044459B"/>
    <w:rsid w:val="00444FFC"/>
    <w:rsid w:val="0044520A"/>
    <w:rsid w:val="004467B7"/>
    <w:rsid w:val="00447489"/>
    <w:rsid w:val="00447803"/>
    <w:rsid w:val="0044797F"/>
    <w:rsid w:val="00450EFE"/>
    <w:rsid w:val="00452691"/>
    <w:rsid w:val="004527F3"/>
    <w:rsid w:val="00453646"/>
    <w:rsid w:val="00453A8F"/>
    <w:rsid w:val="00453E18"/>
    <w:rsid w:val="004573C9"/>
    <w:rsid w:val="00457BA6"/>
    <w:rsid w:val="00457F25"/>
    <w:rsid w:val="00461072"/>
    <w:rsid w:val="004625CA"/>
    <w:rsid w:val="00462F51"/>
    <w:rsid w:val="004631D0"/>
    <w:rsid w:val="00463AE8"/>
    <w:rsid w:val="00463D85"/>
    <w:rsid w:val="00464824"/>
    <w:rsid w:val="00464936"/>
    <w:rsid w:val="00464AE1"/>
    <w:rsid w:val="00464B2C"/>
    <w:rsid w:val="00464C9B"/>
    <w:rsid w:val="004664F0"/>
    <w:rsid w:val="00470397"/>
    <w:rsid w:val="0047153A"/>
    <w:rsid w:val="00471A16"/>
    <w:rsid w:val="00471D07"/>
    <w:rsid w:val="00471DA0"/>
    <w:rsid w:val="00473690"/>
    <w:rsid w:val="00473A85"/>
    <w:rsid w:val="00474471"/>
    <w:rsid w:val="00474AE7"/>
    <w:rsid w:val="00475590"/>
    <w:rsid w:val="0047574C"/>
    <w:rsid w:val="00477970"/>
    <w:rsid w:val="00477CCA"/>
    <w:rsid w:val="004801B0"/>
    <w:rsid w:val="0048034C"/>
    <w:rsid w:val="004808C4"/>
    <w:rsid w:val="00480C50"/>
    <w:rsid w:val="0048169D"/>
    <w:rsid w:val="004823DB"/>
    <w:rsid w:val="004841EF"/>
    <w:rsid w:val="00484879"/>
    <w:rsid w:val="004865F0"/>
    <w:rsid w:val="00486778"/>
    <w:rsid w:val="00486E1B"/>
    <w:rsid w:val="004877DD"/>
    <w:rsid w:val="0049025B"/>
    <w:rsid w:val="004905E2"/>
    <w:rsid w:val="0049131B"/>
    <w:rsid w:val="00491B69"/>
    <w:rsid w:val="00493CF4"/>
    <w:rsid w:val="0049415A"/>
    <w:rsid w:val="00494EA8"/>
    <w:rsid w:val="00495084"/>
    <w:rsid w:val="0049508F"/>
    <w:rsid w:val="00495AE9"/>
    <w:rsid w:val="004960ED"/>
    <w:rsid w:val="00496F7C"/>
    <w:rsid w:val="00497F5E"/>
    <w:rsid w:val="004A01E6"/>
    <w:rsid w:val="004A0E47"/>
    <w:rsid w:val="004A12D8"/>
    <w:rsid w:val="004A2023"/>
    <w:rsid w:val="004A2105"/>
    <w:rsid w:val="004A2D16"/>
    <w:rsid w:val="004A37E1"/>
    <w:rsid w:val="004A4D06"/>
    <w:rsid w:val="004A4F5A"/>
    <w:rsid w:val="004A50CA"/>
    <w:rsid w:val="004A5768"/>
    <w:rsid w:val="004A648A"/>
    <w:rsid w:val="004A6950"/>
    <w:rsid w:val="004A698E"/>
    <w:rsid w:val="004A6D9C"/>
    <w:rsid w:val="004A7271"/>
    <w:rsid w:val="004A7BAC"/>
    <w:rsid w:val="004B0776"/>
    <w:rsid w:val="004B0E91"/>
    <w:rsid w:val="004B2122"/>
    <w:rsid w:val="004B2D2A"/>
    <w:rsid w:val="004B409C"/>
    <w:rsid w:val="004B447E"/>
    <w:rsid w:val="004B4F46"/>
    <w:rsid w:val="004B55E0"/>
    <w:rsid w:val="004B56D5"/>
    <w:rsid w:val="004B65C5"/>
    <w:rsid w:val="004B6D3A"/>
    <w:rsid w:val="004B7F18"/>
    <w:rsid w:val="004C10D5"/>
    <w:rsid w:val="004C15B3"/>
    <w:rsid w:val="004C1751"/>
    <w:rsid w:val="004C2025"/>
    <w:rsid w:val="004C3347"/>
    <w:rsid w:val="004C355F"/>
    <w:rsid w:val="004C38F2"/>
    <w:rsid w:val="004C3A40"/>
    <w:rsid w:val="004C3FCF"/>
    <w:rsid w:val="004C45DE"/>
    <w:rsid w:val="004C56FA"/>
    <w:rsid w:val="004C6E58"/>
    <w:rsid w:val="004C731E"/>
    <w:rsid w:val="004C7CB8"/>
    <w:rsid w:val="004C7F3E"/>
    <w:rsid w:val="004D06D7"/>
    <w:rsid w:val="004D0B80"/>
    <w:rsid w:val="004D0CF2"/>
    <w:rsid w:val="004D151D"/>
    <w:rsid w:val="004D2BC1"/>
    <w:rsid w:val="004D306A"/>
    <w:rsid w:val="004D333E"/>
    <w:rsid w:val="004D36E7"/>
    <w:rsid w:val="004D3FF3"/>
    <w:rsid w:val="004D4747"/>
    <w:rsid w:val="004D545B"/>
    <w:rsid w:val="004D64F5"/>
    <w:rsid w:val="004D744D"/>
    <w:rsid w:val="004E0466"/>
    <w:rsid w:val="004E0E6D"/>
    <w:rsid w:val="004E2BE5"/>
    <w:rsid w:val="004E4E53"/>
    <w:rsid w:val="004E4FC3"/>
    <w:rsid w:val="004E60A6"/>
    <w:rsid w:val="004E6690"/>
    <w:rsid w:val="004F006E"/>
    <w:rsid w:val="004F0A25"/>
    <w:rsid w:val="004F1D74"/>
    <w:rsid w:val="004F1DD3"/>
    <w:rsid w:val="004F2331"/>
    <w:rsid w:val="004F23EF"/>
    <w:rsid w:val="004F2401"/>
    <w:rsid w:val="004F2B7A"/>
    <w:rsid w:val="004F2CF8"/>
    <w:rsid w:val="004F4883"/>
    <w:rsid w:val="004F5D90"/>
    <w:rsid w:val="004F5E60"/>
    <w:rsid w:val="005006A3"/>
    <w:rsid w:val="0050133F"/>
    <w:rsid w:val="005015F9"/>
    <w:rsid w:val="00502304"/>
    <w:rsid w:val="00502440"/>
    <w:rsid w:val="00502779"/>
    <w:rsid w:val="005028B0"/>
    <w:rsid w:val="00504AB7"/>
    <w:rsid w:val="00505292"/>
    <w:rsid w:val="005052B3"/>
    <w:rsid w:val="00505720"/>
    <w:rsid w:val="00505748"/>
    <w:rsid w:val="005058F2"/>
    <w:rsid w:val="005064BD"/>
    <w:rsid w:val="00506856"/>
    <w:rsid w:val="00506F56"/>
    <w:rsid w:val="00506F9D"/>
    <w:rsid w:val="00507700"/>
    <w:rsid w:val="0050787A"/>
    <w:rsid w:val="0051061A"/>
    <w:rsid w:val="005118AF"/>
    <w:rsid w:val="005119E4"/>
    <w:rsid w:val="00511AC2"/>
    <w:rsid w:val="00511F43"/>
    <w:rsid w:val="005164C0"/>
    <w:rsid w:val="005165E7"/>
    <w:rsid w:val="00516C02"/>
    <w:rsid w:val="005173FA"/>
    <w:rsid w:val="0051792F"/>
    <w:rsid w:val="00517EF5"/>
    <w:rsid w:val="00520DFC"/>
    <w:rsid w:val="005218FB"/>
    <w:rsid w:val="00522196"/>
    <w:rsid w:val="005222B7"/>
    <w:rsid w:val="005227F3"/>
    <w:rsid w:val="00522C0D"/>
    <w:rsid w:val="00523836"/>
    <w:rsid w:val="00523D7B"/>
    <w:rsid w:val="005248D6"/>
    <w:rsid w:val="005263C9"/>
    <w:rsid w:val="00526B74"/>
    <w:rsid w:val="005274D6"/>
    <w:rsid w:val="00527660"/>
    <w:rsid w:val="005318E2"/>
    <w:rsid w:val="00532948"/>
    <w:rsid w:val="00533C45"/>
    <w:rsid w:val="00534CD4"/>
    <w:rsid w:val="00535256"/>
    <w:rsid w:val="005355AD"/>
    <w:rsid w:val="0053605D"/>
    <w:rsid w:val="005367D1"/>
    <w:rsid w:val="00536F57"/>
    <w:rsid w:val="0053763C"/>
    <w:rsid w:val="00537EA3"/>
    <w:rsid w:val="00540040"/>
    <w:rsid w:val="005404DB"/>
    <w:rsid w:val="005436D5"/>
    <w:rsid w:val="005438CC"/>
    <w:rsid w:val="00543DE6"/>
    <w:rsid w:val="00543E42"/>
    <w:rsid w:val="00544635"/>
    <w:rsid w:val="00544F42"/>
    <w:rsid w:val="005452A2"/>
    <w:rsid w:val="005457F0"/>
    <w:rsid w:val="00546842"/>
    <w:rsid w:val="005476A0"/>
    <w:rsid w:val="0054798C"/>
    <w:rsid w:val="00547EF6"/>
    <w:rsid w:val="00551773"/>
    <w:rsid w:val="005520F1"/>
    <w:rsid w:val="00552A31"/>
    <w:rsid w:val="00552FA8"/>
    <w:rsid w:val="00553486"/>
    <w:rsid w:val="005537DA"/>
    <w:rsid w:val="005542BC"/>
    <w:rsid w:val="00554725"/>
    <w:rsid w:val="00554AA7"/>
    <w:rsid w:val="00554B46"/>
    <w:rsid w:val="0055517A"/>
    <w:rsid w:val="00555853"/>
    <w:rsid w:val="00555906"/>
    <w:rsid w:val="00555FE5"/>
    <w:rsid w:val="00556732"/>
    <w:rsid w:val="00556B3F"/>
    <w:rsid w:val="0056086F"/>
    <w:rsid w:val="00560BDD"/>
    <w:rsid w:val="00562272"/>
    <w:rsid w:val="00563D66"/>
    <w:rsid w:val="00563F3A"/>
    <w:rsid w:val="0056462E"/>
    <w:rsid w:val="005646E9"/>
    <w:rsid w:val="00565535"/>
    <w:rsid w:val="00565554"/>
    <w:rsid w:val="00565E4A"/>
    <w:rsid w:val="00566331"/>
    <w:rsid w:val="00566A79"/>
    <w:rsid w:val="00567682"/>
    <w:rsid w:val="00567751"/>
    <w:rsid w:val="00571340"/>
    <w:rsid w:val="00571386"/>
    <w:rsid w:val="00571599"/>
    <w:rsid w:val="00572179"/>
    <w:rsid w:val="005722EE"/>
    <w:rsid w:val="00575BF5"/>
    <w:rsid w:val="00575D29"/>
    <w:rsid w:val="00575D53"/>
    <w:rsid w:val="00576F8C"/>
    <w:rsid w:val="00577325"/>
    <w:rsid w:val="0057762C"/>
    <w:rsid w:val="00577D47"/>
    <w:rsid w:val="0058169E"/>
    <w:rsid w:val="00581EAA"/>
    <w:rsid w:val="00582424"/>
    <w:rsid w:val="005831B9"/>
    <w:rsid w:val="00584448"/>
    <w:rsid w:val="005919D1"/>
    <w:rsid w:val="0059241F"/>
    <w:rsid w:val="005939D5"/>
    <w:rsid w:val="00593CB6"/>
    <w:rsid w:val="00594761"/>
    <w:rsid w:val="00595592"/>
    <w:rsid w:val="005958B9"/>
    <w:rsid w:val="00595945"/>
    <w:rsid w:val="0059647D"/>
    <w:rsid w:val="00596FB2"/>
    <w:rsid w:val="005A04AB"/>
    <w:rsid w:val="005A05F1"/>
    <w:rsid w:val="005A1058"/>
    <w:rsid w:val="005A196A"/>
    <w:rsid w:val="005A2AA9"/>
    <w:rsid w:val="005A319B"/>
    <w:rsid w:val="005A4D7E"/>
    <w:rsid w:val="005A56F8"/>
    <w:rsid w:val="005A7123"/>
    <w:rsid w:val="005A79D3"/>
    <w:rsid w:val="005A7E1D"/>
    <w:rsid w:val="005B108C"/>
    <w:rsid w:val="005B165E"/>
    <w:rsid w:val="005B1678"/>
    <w:rsid w:val="005B1755"/>
    <w:rsid w:val="005B323C"/>
    <w:rsid w:val="005B3C49"/>
    <w:rsid w:val="005B5004"/>
    <w:rsid w:val="005B5857"/>
    <w:rsid w:val="005B59E9"/>
    <w:rsid w:val="005B62BC"/>
    <w:rsid w:val="005B75B9"/>
    <w:rsid w:val="005B7D31"/>
    <w:rsid w:val="005C082C"/>
    <w:rsid w:val="005C087C"/>
    <w:rsid w:val="005C0D7E"/>
    <w:rsid w:val="005C1004"/>
    <w:rsid w:val="005C121F"/>
    <w:rsid w:val="005C1499"/>
    <w:rsid w:val="005C179E"/>
    <w:rsid w:val="005C19EA"/>
    <w:rsid w:val="005C2038"/>
    <w:rsid w:val="005C2676"/>
    <w:rsid w:val="005C2B9F"/>
    <w:rsid w:val="005C31C1"/>
    <w:rsid w:val="005C4187"/>
    <w:rsid w:val="005C464E"/>
    <w:rsid w:val="005C6DDF"/>
    <w:rsid w:val="005C77FE"/>
    <w:rsid w:val="005D03F4"/>
    <w:rsid w:val="005D07A6"/>
    <w:rsid w:val="005D082A"/>
    <w:rsid w:val="005D0B7B"/>
    <w:rsid w:val="005D1573"/>
    <w:rsid w:val="005D2BB3"/>
    <w:rsid w:val="005D347B"/>
    <w:rsid w:val="005D3F1F"/>
    <w:rsid w:val="005D4670"/>
    <w:rsid w:val="005D5839"/>
    <w:rsid w:val="005D62AB"/>
    <w:rsid w:val="005D68B0"/>
    <w:rsid w:val="005D763C"/>
    <w:rsid w:val="005D7DFD"/>
    <w:rsid w:val="005E0919"/>
    <w:rsid w:val="005E1354"/>
    <w:rsid w:val="005E1DC3"/>
    <w:rsid w:val="005E2036"/>
    <w:rsid w:val="005E285E"/>
    <w:rsid w:val="005E29C0"/>
    <w:rsid w:val="005E3CF9"/>
    <w:rsid w:val="005E482F"/>
    <w:rsid w:val="005E48C0"/>
    <w:rsid w:val="005E503F"/>
    <w:rsid w:val="005E57DF"/>
    <w:rsid w:val="005E58F0"/>
    <w:rsid w:val="005E6EED"/>
    <w:rsid w:val="005E78DD"/>
    <w:rsid w:val="005F0A8E"/>
    <w:rsid w:val="005F1225"/>
    <w:rsid w:val="005F278A"/>
    <w:rsid w:val="005F3AD0"/>
    <w:rsid w:val="005F5E35"/>
    <w:rsid w:val="005F6921"/>
    <w:rsid w:val="006006FB"/>
    <w:rsid w:val="006009CE"/>
    <w:rsid w:val="006011D5"/>
    <w:rsid w:val="00601D6F"/>
    <w:rsid w:val="00602126"/>
    <w:rsid w:val="006037AE"/>
    <w:rsid w:val="00603852"/>
    <w:rsid w:val="006038BB"/>
    <w:rsid w:val="00603CA8"/>
    <w:rsid w:val="006041DE"/>
    <w:rsid w:val="0060432B"/>
    <w:rsid w:val="006046C7"/>
    <w:rsid w:val="00604FC6"/>
    <w:rsid w:val="0060519A"/>
    <w:rsid w:val="0060554D"/>
    <w:rsid w:val="00606A55"/>
    <w:rsid w:val="00606B24"/>
    <w:rsid w:val="00611633"/>
    <w:rsid w:val="006121A7"/>
    <w:rsid w:val="00613DD8"/>
    <w:rsid w:val="00615871"/>
    <w:rsid w:val="00615A55"/>
    <w:rsid w:val="00615E35"/>
    <w:rsid w:val="006160AE"/>
    <w:rsid w:val="00616302"/>
    <w:rsid w:val="00616AB7"/>
    <w:rsid w:val="00621539"/>
    <w:rsid w:val="00621B87"/>
    <w:rsid w:val="00622431"/>
    <w:rsid w:val="00622761"/>
    <w:rsid w:val="00623B43"/>
    <w:rsid w:val="006243C5"/>
    <w:rsid w:val="00624AB2"/>
    <w:rsid w:val="00624B2E"/>
    <w:rsid w:val="0062606D"/>
    <w:rsid w:val="00626882"/>
    <w:rsid w:val="00626BCC"/>
    <w:rsid w:val="00626DD5"/>
    <w:rsid w:val="00627299"/>
    <w:rsid w:val="00627F03"/>
    <w:rsid w:val="00630557"/>
    <w:rsid w:val="00630E28"/>
    <w:rsid w:val="00631CED"/>
    <w:rsid w:val="00632C2C"/>
    <w:rsid w:val="00632FF3"/>
    <w:rsid w:val="00634004"/>
    <w:rsid w:val="00634EA5"/>
    <w:rsid w:val="00635330"/>
    <w:rsid w:val="006355D9"/>
    <w:rsid w:val="0063658B"/>
    <w:rsid w:val="0064039F"/>
    <w:rsid w:val="00640ECA"/>
    <w:rsid w:val="006414B1"/>
    <w:rsid w:val="006419BF"/>
    <w:rsid w:val="006439A9"/>
    <w:rsid w:val="00643D1D"/>
    <w:rsid w:val="006446A5"/>
    <w:rsid w:val="0064498A"/>
    <w:rsid w:val="00644DC5"/>
    <w:rsid w:val="006458ED"/>
    <w:rsid w:val="00646432"/>
    <w:rsid w:val="00650143"/>
    <w:rsid w:val="0065167A"/>
    <w:rsid w:val="006519A4"/>
    <w:rsid w:val="00652119"/>
    <w:rsid w:val="0065359C"/>
    <w:rsid w:val="006539F0"/>
    <w:rsid w:val="006540BF"/>
    <w:rsid w:val="00654813"/>
    <w:rsid w:val="00654905"/>
    <w:rsid w:val="00654BE4"/>
    <w:rsid w:val="006554F1"/>
    <w:rsid w:val="00655720"/>
    <w:rsid w:val="00655FE0"/>
    <w:rsid w:val="00656D39"/>
    <w:rsid w:val="00656D43"/>
    <w:rsid w:val="00656EA9"/>
    <w:rsid w:val="006610D3"/>
    <w:rsid w:val="0066134D"/>
    <w:rsid w:val="00661D70"/>
    <w:rsid w:val="006621CF"/>
    <w:rsid w:val="00662958"/>
    <w:rsid w:val="00663449"/>
    <w:rsid w:val="00663492"/>
    <w:rsid w:val="00663CB6"/>
    <w:rsid w:val="00664202"/>
    <w:rsid w:val="00664717"/>
    <w:rsid w:val="00665D4A"/>
    <w:rsid w:val="00665DFC"/>
    <w:rsid w:val="006661ED"/>
    <w:rsid w:val="00671729"/>
    <w:rsid w:val="0067221F"/>
    <w:rsid w:val="00672EAD"/>
    <w:rsid w:val="00673068"/>
    <w:rsid w:val="0067322D"/>
    <w:rsid w:val="00673930"/>
    <w:rsid w:val="00673E63"/>
    <w:rsid w:val="00674660"/>
    <w:rsid w:val="00674704"/>
    <w:rsid w:val="00674D41"/>
    <w:rsid w:val="00674E75"/>
    <w:rsid w:val="00675A7E"/>
    <w:rsid w:val="006774FE"/>
    <w:rsid w:val="00677BF4"/>
    <w:rsid w:val="00680DCD"/>
    <w:rsid w:val="0068232E"/>
    <w:rsid w:val="006832F3"/>
    <w:rsid w:val="006833F4"/>
    <w:rsid w:val="00684951"/>
    <w:rsid w:val="006853C7"/>
    <w:rsid w:val="00687D43"/>
    <w:rsid w:val="006915E4"/>
    <w:rsid w:val="00693B81"/>
    <w:rsid w:val="00694B82"/>
    <w:rsid w:val="00696617"/>
    <w:rsid w:val="00696C68"/>
    <w:rsid w:val="00696ED5"/>
    <w:rsid w:val="00696FA5"/>
    <w:rsid w:val="006976A2"/>
    <w:rsid w:val="00697AB9"/>
    <w:rsid w:val="00697E75"/>
    <w:rsid w:val="00697F60"/>
    <w:rsid w:val="006A15ED"/>
    <w:rsid w:val="006A1FE0"/>
    <w:rsid w:val="006A2AB2"/>
    <w:rsid w:val="006A2D50"/>
    <w:rsid w:val="006A2FFC"/>
    <w:rsid w:val="006A36DC"/>
    <w:rsid w:val="006A471C"/>
    <w:rsid w:val="006A4E53"/>
    <w:rsid w:val="006B1560"/>
    <w:rsid w:val="006B296C"/>
    <w:rsid w:val="006B29B4"/>
    <w:rsid w:val="006B4EA2"/>
    <w:rsid w:val="006B62DC"/>
    <w:rsid w:val="006C0785"/>
    <w:rsid w:val="006C0AA1"/>
    <w:rsid w:val="006C16B7"/>
    <w:rsid w:val="006C6118"/>
    <w:rsid w:val="006C6289"/>
    <w:rsid w:val="006C7189"/>
    <w:rsid w:val="006C71DF"/>
    <w:rsid w:val="006C7D82"/>
    <w:rsid w:val="006D0D0F"/>
    <w:rsid w:val="006D1EFD"/>
    <w:rsid w:val="006D2A28"/>
    <w:rsid w:val="006D4332"/>
    <w:rsid w:val="006D605E"/>
    <w:rsid w:val="006D6C9F"/>
    <w:rsid w:val="006D7287"/>
    <w:rsid w:val="006D7459"/>
    <w:rsid w:val="006D7721"/>
    <w:rsid w:val="006E0DAC"/>
    <w:rsid w:val="006E2EA8"/>
    <w:rsid w:val="006E4B52"/>
    <w:rsid w:val="006E76F1"/>
    <w:rsid w:val="006F13A2"/>
    <w:rsid w:val="006F2210"/>
    <w:rsid w:val="006F24C6"/>
    <w:rsid w:val="006F25EB"/>
    <w:rsid w:val="006F2751"/>
    <w:rsid w:val="006F2B5C"/>
    <w:rsid w:val="006F2F87"/>
    <w:rsid w:val="006F3E9E"/>
    <w:rsid w:val="006F4239"/>
    <w:rsid w:val="006F4322"/>
    <w:rsid w:val="006F47D0"/>
    <w:rsid w:val="006F4E59"/>
    <w:rsid w:val="006F5F8A"/>
    <w:rsid w:val="006F6C67"/>
    <w:rsid w:val="006F7F0B"/>
    <w:rsid w:val="00700AE1"/>
    <w:rsid w:val="00701FF1"/>
    <w:rsid w:val="007043ED"/>
    <w:rsid w:val="007050FF"/>
    <w:rsid w:val="007055EC"/>
    <w:rsid w:val="00705708"/>
    <w:rsid w:val="0070619D"/>
    <w:rsid w:val="0070621C"/>
    <w:rsid w:val="007062B3"/>
    <w:rsid w:val="007104B4"/>
    <w:rsid w:val="007104C0"/>
    <w:rsid w:val="007106C3"/>
    <w:rsid w:val="007115B1"/>
    <w:rsid w:val="00713DA4"/>
    <w:rsid w:val="00713F92"/>
    <w:rsid w:val="00714758"/>
    <w:rsid w:val="00714969"/>
    <w:rsid w:val="00714A1D"/>
    <w:rsid w:val="007150E5"/>
    <w:rsid w:val="007157B2"/>
    <w:rsid w:val="00715D79"/>
    <w:rsid w:val="007161DD"/>
    <w:rsid w:val="00716B91"/>
    <w:rsid w:val="007200FA"/>
    <w:rsid w:val="00720AC7"/>
    <w:rsid w:val="007214F7"/>
    <w:rsid w:val="00721556"/>
    <w:rsid w:val="00723335"/>
    <w:rsid w:val="007233D9"/>
    <w:rsid w:val="00723F5E"/>
    <w:rsid w:val="0072437C"/>
    <w:rsid w:val="007245F3"/>
    <w:rsid w:val="0072463D"/>
    <w:rsid w:val="007265D5"/>
    <w:rsid w:val="007267AC"/>
    <w:rsid w:val="00726ABD"/>
    <w:rsid w:val="0072750D"/>
    <w:rsid w:val="00727C62"/>
    <w:rsid w:val="00730E47"/>
    <w:rsid w:val="00731D72"/>
    <w:rsid w:val="0073238B"/>
    <w:rsid w:val="007326D1"/>
    <w:rsid w:val="00733638"/>
    <w:rsid w:val="00733A7C"/>
    <w:rsid w:val="00733B15"/>
    <w:rsid w:val="00733F5E"/>
    <w:rsid w:val="0073419B"/>
    <w:rsid w:val="00734386"/>
    <w:rsid w:val="00734A78"/>
    <w:rsid w:val="00735DDE"/>
    <w:rsid w:val="00736C4F"/>
    <w:rsid w:val="007375C9"/>
    <w:rsid w:val="00737C28"/>
    <w:rsid w:val="00737F65"/>
    <w:rsid w:val="0074016A"/>
    <w:rsid w:val="00740CEB"/>
    <w:rsid w:val="007423F8"/>
    <w:rsid w:val="00742974"/>
    <w:rsid w:val="00742B42"/>
    <w:rsid w:val="007432BF"/>
    <w:rsid w:val="0074467B"/>
    <w:rsid w:val="00746EDC"/>
    <w:rsid w:val="00747805"/>
    <w:rsid w:val="00747986"/>
    <w:rsid w:val="00752A93"/>
    <w:rsid w:val="00752C5B"/>
    <w:rsid w:val="007534C8"/>
    <w:rsid w:val="00754213"/>
    <w:rsid w:val="007566A0"/>
    <w:rsid w:val="007567A2"/>
    <w:rsid w:val="0075703C"/>
    <w:rsid w:val="00757187"/>
    <w:rsid w:val="007574F8"/>
    <w:rsid w:val="00757C3E"/>
    <w:rsid w:val="0076018F"/>
    <w:rsid w:val="007604C9"/>
    <w:rsid w:val="00762C9D"/>
    <w:rsid w:val="00762DF0"/>
    <w:rsid w:val="0076359C"/>
    <w:rsid w:val="007642AD"/>
    <w:rsid w:val="0076555C"/>
    <w:rsid w:val="007660F8"/>
    <w:rsid w:val="007662EF"/>
    <w:rsid w:val="00767A79"/>
    <w:rsid w:val="00767BC2"/>
    <w:rsid w:val="00767DD9"/>
    <w:rsid w:val="007721CB"/>
    <w:rsid w:val="00773C21"/>
    <w:rsid w:val="0077493A"/>
    <w:rsid w:val="007762F6"/>
    <w:rsid w:val="00777853"/>
    <w:rsid w:val="00777A24"/>
    <w:rsid w:val="00777AC2"/>
    <w:rsid w:val="00781125"/>
    <w:rsid w:val="007814F6"/>
    <w:rsid w:val="00781615"/>
    <w:rsid w:val="0078186A"/>
    <w:rsid w:val="00781AE6"/>
    <w:rsid w:val="0078219E"/>
    <w:rsid w:val="00782624"/>
    <w:rsid w:val="007826C9"/>
    <w:rsid w:val="00784CE5"/>
    <w:rsid w:val="00785219"/>
    <w:rsid w:val="007855D4"/>
    <w:rsid w:val="00785C74"/>
    <w:rsid w:val="00785FF5"/>
    <w:rsid w:val="00786AA8"/>
    <w:rsid w:val="00787035"/>
    <w:rsid w:val="00787254"/>
    <w:rsid w:val="00787602"/>
    <w:rsid w:val="00787740"/>
    <w:rsid w:val="0079185F"/>
    <w:rsid w:val="00791A1C"/>
    <w:rsid w:val="0079282F"/>
    <w:rsid w:val="00792872"/>
    <w:rsid w:val="007929F1"/>
    <w:rsid w:val="00793926"/>
    <w:rsid w:val="00793FDD"/>
    <w:rsid w:val="00794260"/>
    <w:rsid w:val="0079475E"/>
    <w:rsid w:val="00794B70"/>
    <w:rsid w:val="00795400"/>
    <w:rsid w:val="00795E04"/>
    <w:rsid w:val="00796121"/>
    <w:rsid w:val="00796A60"/>
    <w:rsid w:val="00796E50"/>
    <w:rsid w:val="00797514"/>
    <w:rsid w:val="00797F80"/>
    <w:rsid w:val="007A0012"/>
    <w:rsid w:val="007A04B0"/>
    <w:rsid w:val="007A0F5C"/>
    <w:rsid w:val="007A12C9"/>
    <w:rsid w:val="007A1AD9"/>
    <w:rsid w:val="007A2321"/>
    <w:rsid w:val="007A24B8"/>
    <w:rsid w:val="007A27CD"/>
    <w:rsid w:val="007A298E"/>
    <w:rsid w:val="007A2DE5"/>
    <w:rsid w:val="007A2F46"/>
    <w:rsid w:val="007A2FD7"/>
    <w:rsid w:val="007A3336"/>
    <w:rsid w:val="007A3368"/>
    <w:rsid w:val="007A4DE2"/>
    <w:rsid w:val="007A502D"/>
    <w:rsid w:val="007A5275"/>
    <w:rsid w:val="007A5C6C"/>
    <w:rsid w:val="007B2147"/>
    <w:rsid w:val="007B2E14"/>
    <w:rsid w:val="007B4FA8"/>
    <w:rsid w:val="007B5119"/>
    <w:rsid w:val="007B78EF"/>
    <w:rsid w:val="007C055A"/>
    <w:rsid w:val="007C0AD5"/>
    <w:rsid w:val="007C0BC1"/>
    <w:rsid w:val="007C10E0"/>
    <w:rsid w:val="007C1773"/>
    <w:rsid w:val="007C1A24"/>
    <w:rsid w:val="007C33B0"/>
    <w:rsid w:val="007C3E85"/>
    <w:rsid w:val="007C5475"/>
    <w:rsid w:val="007C5604"/>
    <w:rsid w:val="007C5A32"/>
    <w:rsid w:val="007C5B7D"/>
    <w:rsid w:val="007C61B2"/>
    <w:rsid w:val="007C661A"/>
    <w:rsid w:val="007C7A6E"/>
    <w:rsid w:val="007D0EFB"/>
    <w:rsid w:val="007D1122"/>
    <w:rsid w:val="007D11D6"/>
    <w:rsid w:val="007D1756"/>
    <w:rsid w:val="007D214B"/>
    <w:rsid w:val="007D21BD"/>
    <w:rsid w:val="007D21E8"/>
    <w:rsid w:val="007D2DCA"/>
    <w:rsid w:val="007D309D"/>
    <w:rsid w:val="007D36CD"/>
    <w:rsid w:val="007D37E5"/>
    <w:rsid w:val="007D5BB1"/>
    <w:rsid w:val="007D6812"/>
    <w:rsid w:val="007D75C5"/>
    <w:rsid w:val="007D7FBA"/>
    <w:rsid w:val="007E06DE"/>
    <w:rsid w:val="007E1240"/>
    <w:rsid w:val="007E19F9"/>
    <w:rsid w:val="007E1C25"/>
    <w:rsid w:val="007E287E"/>
    <w:rsid w:val="007E3B3E"/>
    <w:rsid w:val="007E484A"/>
    <w:rsid w:val="007E5174"/>
    <w:rsid w:val="007F02FB"/>
    <w:rsid w:val="007F0733"/>
    <w:rsid w:val="007F1A76"/>
    <w:rsid w:val="007F1BB5"/>
    <w:rsid w:val="007F2D29"/>
    <w:rsid w:val="007F4DB3"/>
    <w:rsid w:val="007F55BA"/>
    <w:rsid w:val="007F5D03"/>
    <w:rsid w:val="007F70E5"/>
    <w:rsid w:val="007F76B1"/>
    <w:rsid w:val="00800739"/>
    <w:rsid w:val="00800E48"/>
    <w:rsid w:val="008016C4"/>
    <w:rsid w:val="008023B9"/>
    <w:rsid w:val="00802611"/>
    <w:rsid w:val="00802E9A"/>
    <w:rsid w:val="00803E5A"/>
    <w:rsid w:val="008043E6"/>
    <w:rsid w:val="00804B26"/>
    <w:rsid w:val="008053AC"/>
    <w:rsid w:val="008059BD"/>
    <w:rsid w:val="00806608"/>
    <w:rsid w:val="00807FB1"/>
    <w:rsid w:val="00812E4A"/>
    <w:rsid w:val="00813965"/>
    <w:rsid w:val="00814520"/>
    <w:rsid w:val="00816806"/>
    <w:rsid w:val="0081702E"/>
    <w:rsid w:val="00817095"/>
    <w:rsid w:val="00817692"/>
    <w:rsid w:val="008176F4"/>
    <w:rsid w:val="00817822"/>
    <w:rsid w:val="00817DEB"/>
    <w:rsid w:val="008218D3"/>
    <w:rsid w:val="00821A78"/>
    <w:rsid w:val="00822277"/>
    <w:rsid w:val="00824ABC"/>
    <w:rsid w:val="00824BE3"/>
    <w:rsid w:val="00825085"/>
    <w:rsid w:val="00825897"/>
    <w:rsid w:val="0082611F"/>
    <w:rsid w:val="00826C74"/>
    <w:rsid w:val="00826C77"/>
    <w:rsid w:val="00827069"/>
    <w:rsid w:val="008270CC"/>
    <w:rsid w:val="00830C28"/>
    <w:rsid w:val="00831498"/>
    <w:rsid w:val="00833210"/>
    <w:rsid w:val="0083379E"/>
    <w:rsid w:val="008339BA"/>
    <w:rsid w:val="00834165"/>
    <w:rsid w:val="00834BA1"/>
    <w:rsid w:val="00834DC0"/>
    <w:rsid w:val="00835091"/>
    <w:rsid w:val="00836DC7"/>
    <w:rsid w:val="00836DF0"/>
    <w:rsid w:val="00837AB9"/>
    <w:rsid w:val="0084330F"/>
    <w:rsid w:val="008444BA"/>
    <w:rsid w:val="008446D1"/>
    <w:rsid w:val="00844806"/>
    <w:rsid w:val="008450AD"/>
    <w:rsid w:val="0084594F"/>
    <w:rsid w:val="00845A3D"/>
    <w:rsid w:val="00845D35"/>
    <w:rsid w:val="00846376"/>
    <w:rsid w:val="00846A46"/>
    <w:rsid w:val="00846B58"/>
    <w:rsid w:val="00850BFE"/>
    <w:rsid w:val="00851C09"/>
    <w:rsid w:val="00852252"/>
    <w:rsid w:val="0085262A"/>
    <w:rsid w:val="00852C14"/>
    <w:rsid w:val="00853A5A"/>
    <w:rsid w:val="00860FD3"/>
    <w:rsid w:val="0086242D"/>
    <w:rsid w:val="00863EA2"/>
    <w:rsid w:val="00864720"/>
    <w:rsid w:val="008650A7"/>
    <w:rsid w:val="0086596B"/>
    <w:rsid w:val="008669B4"/>
    <w:rsid w:val="00866EEA"/>
    <w:rsid w:val="00867021"/>
    <w:rsid w:val="0087029C"/>
    <w:rsid w:val="00870E19"/>
    <w:rsid w:val="00872028"/>
    <w:rsid w:val="008720F6"/>
    <w:rsid w:val="00872E35"/>
    <w:rsid w:val="00874DD6"/>
    <w:rsid w:val="00875727"/>
    <w:rsid w:val="00875A4F"/>
    <w:rsid w:val="00875D98"/>
    <w:rsid w:val="00876820"/>
    <w:rsid w:val="00876B6B"/>
    <w:rsid w:val="008804A6"/>
    <w:rsid w:val="008808B1"/>
    <w:rsid w:val="00880F89"/>
    <w:rsid w:val="00881055"/>
    <w:rsid w:val="008818C4"/>
    <w:rsid w:val="00883546"/>
    <w:rsid w:val="00884A5F"/>
    <w:rsid w:val="00884DAD"/>
    <w:rsid w:val="008852F1"/>
    <w:rsid w:val="00885F45"/>
    <w:rsid w:val="00886C5F"/>
    <w:rsid w:val="00887C4D"/>
    <w:rsid w:val="00890C9F"/>
    <w:rsid w:val="00891C91"/>
    <w:rsid w:val="008926C1"/>
    <w:rsid w:val="00892B1D"/>
    <w:rsid w:val="008939D1"/>
    <w:rsid w:val="00894A5D"/>
    <w:rsid w:val="008955B5"/>
    <w:rsid w:val="00895BC5"/>
    <w:rsid w:val="00897A03"/>
    <w:rsid w:val="008A1181"/>
    <w:rsid w:val="008A1BA3"/>
    <w:rsid w:val="008A1E80"/>
    <w:rsid w:val="008A2243"/>
    <w:rsid w:val="008A7725"/>
    <w:rsid w:val="008A7930"/>
    <w:rsid w:val="008B0F9A"/>
    <w:rsid w:val="008B1837"/>
    <w:rsid w:val="008B2278"/>
    <w:rsid w:val="008B2D82"/>
    <w:rsid w:val="008B2D83"/>
    <w:rsid w:val="008B37F4"/>
    <w:rsid w:val="008B57FC"/>
    <w:rsid w:val="008B5FAE"/>
    <w:rsid w:val="008B62E5"/>
    <w:rsid w:val="008B6961"/>
    <w:rsid w:val="008B6AF6"/>
    <w:rsid w:val="008B7448"/>
    <w:rsid w:val="008C0C3F"/>
    <w:rsid w:val="008C1561"/>
    <w:rsid w:val="008C19DB"/>
    <w:rsid w:val="008C2729"/>
    <w:rsid w:val="008C299D"/>
    <w:rsid w:val="008C29F8"/>
    <w:rsid w:val="008C2BD7"/>
    <w:rsid w:val="008C305D"/>
    <w:rsid w:val="008C3B98"/>
    <w:rsid w:val="008C3F37"/>
    <w:rsid w:val="008C457F"/>
    <w:rsid w:val="008C5CAD"/>
    <w:rsid w:val="008C6BEA"/>
    <w:rsid w:val="008C6F3A"/>
    <w:rsid w:val="008C73AC"/>
    <w:rsid w:val="008C77BC"/>
    <w:rsid w:val="008D023A"/>
    <w:rsid w:val="008D030F"/>
    <w:rsid w:val="008D1352"/>
    <w:rsid w:val="008D1796"/>
    <w:rsid w:val="008D1E81"/>
    <w:rsid w:val="008D51D4"/>
    <w:rsid w:val="008D5331"/>
    <w:rsid w:val="008D6324"/>
    <w:rsid w:val="008D6752"/>
    <w:rsid w:val="008D67E8"/>
    <w:rsid w:val="008D7044"/>
    <w:rsid w:val="008D7C1D"/>
    <w:rsid w:val="008E1F6F"/>
    <w:rsid w:val="008E20EA"/>
    <w:rsid w:val="008E225F"/>
    <w:rsid w:val="008E470E"/>
    <w:rsid w:val="008E48B4"/>
    <w:rsid w:val="008E518B"/>
    <w:rsid w:val="008E53E1"/>
    <w:rsid w:val="008E5A3A"/>
    <w:rsid w:val="008E5C1A"/>
    <w:rsid w:val="008E71A8"/>
    <w:rsid w:val="008F04D2"/>
    <w:rsid w:val="008F10C8"/>
    <w:rsid w:val="008F196D"/>
    <w:rsid w:val="008F1FFD"/>
    <w:rsid w:val="008F2147"/>
    <w:rsid w:val="008F5E8A"/>
    <w:rsid w:val="008F650D"/>
    <w:rsid w:val="008F6DE9"/>
    <w:rsid w:val="008F7BCC"/>
    <w:rsid w:val="00900690"/>
    <w:rsid w:val="0090232F"/>
    <w:rsid w:val="009024AE"/>
    <w:rsid w:val="009037D3"/>
    <w:rsid w:val="00903DAA"/>
    <w:rsid w:val="00903E0F"/>
    <w:rsid w:val="00903F7F"/>
    <w:rsid w:val="00906E67"/>
    <w:rsid w:val="00907E3C"/>
    <w:rsid w:val="00913114"/>
    <w:rsid w:val="00913614"/>
    <w:rsid w:val="00916AB5"/>
    <w:rsid w:val="00917DEF"/>
    <w:rsid w:val="00917DFD"/>
    <w:rsid w:val="009200D6"/>
    <w:rsid w:val="009201D7"/>
    <w:rsid w:val="00920871"/>
    <w:rsid w:val="00920DFA"/>
    <w:rsid w:val="0092104E"/>
    <w:rsid w:val="00921547"/>
    <w:rsid w:val="00922D42"/>
    <w:rsid w:val="00923572"/>
    <w:rsid w:val="0092490C"/>
    <w:rsid w:val="00924A0F"/>
    <w:rsid w:val="009255CE"/>
    <w:rsid w:val="00927F14"/>
    <w:rsid w:val="00930592"/>
    <w:rsid w:val="00930678"/>
    <w:rsid w:val="009310B8"/>
    <w:rsid w:val="0093207F"/>
    <w:rsid w:val="009322C1"/>
    <w:rsid w:val="00932A3F"/>
    <w:rsid w:val="00933C38"/>
    <w:rsid w:val="00936EAE"/>
    <w:rsid w:val="009375AB"/>
    <w:rsid w:val="0093789F"/>
    <w:rsid w:val="00937DA0"/>
    <w:rsid w:val="00937EE7"/>
    <w:rsid w:val="00940F4B"/>
    <w:rsid w:val="009410A0"/>
    <w:rsid w:val="009416F3"/>
    <w:rsid w:val="0094218F"/>
    <w:rsid w:val="00942592"/>
    <w:rsid w:val="0094285D"/>
    <w:rsid w:val="00942C66"/>
    <w:rsid w:val="009430BB"/>
    <w:rsid w:val="0094377B"/>
    <w:rsid w:val="00943DB0"/>
    <w:rsid w:val="00943F65"/>
    <w:rsid w:val="00944D31"/>
    <w:rsid w:val="00945C91"/>
    <w:rsid w:val="009462A0"/>
    <w:rsid w:val="0094634A"/>
    <w:rsid w:val="00946366"/>
    <w:rsid w:val="0094679D"/>
    <w:rsid w:val="00946DF4"/>
    <w:rsid w:val="00947293"/>
    <w:rsid w:val="009475E3"/>
    <w:rsid w:val="00947816"/>
    <w:rsid w:val="00947A3B"/>
    <w:rsid w:val="009507E3"/>
    <w:rsid w:val="00951B9C"/>
    <w:rsid w:val="00952624"/>
    <w:rsid w:val="00953D4E"/>
    <w:rsid w:val="00953D73"/>
    <w:rsid w:val="00954287"/>
    <w:rsid w:val="00955659"/>
    <w:rsid w:val="009559CA"/>
    <w:rsid w:val="009567BF"/>
    <w:rsid w:val="00957648"/>
    <w:rsid w:val="00960257"/>
    <w:rsid w:val="00960507"/>
    <w:rsid w:val="00960565"/>
    <w:rsid w:val="00960B13"/>
    <w:rsid w:val="0096134F"/>
    <w:rsid w:val="00961998"/>
    <w:rsid w:val="0096211B"/>
    <w:rsid w:val="00962CA5"/>
    <w:rsid w:val="00963B67"/>
    <w:rsid w:val="0096406A"/>
    <w:rsid w:val="0096407B"/>
    <w:rsid w:val="009663C0"/>
    <w:rsid w:val="00966CAE"/>
    <w:rsid w:val="00966F66"/>
    <w:rsid w:val="00967344"/>
    <w:rsid w:val="0096771B"/>
    <w:rsid w:val="00967D19"/>
    <w:rsid w:val="00970154"/>
    <w:rsid w:val="00970A63"/>
    <w:rsid w:val="00970CD2"/>
    <w:rsid w:val="009711D6"/>
    <w:rsid w:val="00972C32"/>
    <w:rsid w:val="009738DE"/>
    <w:rsid w:val="00973CF3"/>
    <w:rsid w:val="00974D1E"/>
    <w:rsid w:val="0097506F"/>
    <w:rsid w:val="00975813"/>
    <w:rsid w:val="00977CAD"/>
    <w:rsid w:val="00980BC5"/>
    <w:rsid w:val="009814CE"/>
    <w:rsid w:val="00981DF0"/>
    <w:rsid w:val="00982779"/>
    <w:rsid w:val="00982C44"/>
    <w:rsid w:val="00982CED"/>
    <w:rsid w:val="00983386"/>
    <w:rsid w:val="0098618B"/>
    <w:rsid w:val="009878EC"/>
    <w:rsid w:val="009909BF"/>
    <w:rsid w:val="00991C9D"/>
    <w:rsid w:val="0099244F"/>
    <w:rsid w:val="0099441B"/>
    <w:rsid w:val="00994C6A"/>
    <w:rsid w:val="009961B4"/>
    <w:rsid w:val="009965AC"/>
    <w:rsid w:val="00997809"/>
    <w:rsid w:val="00997A2F"/>
    <w:rsid w:val="00997C09"/>
    <w:rsid w:val="00997C4B"/>
    <w:rsid w:val="009A0B65"/>
    <w:rsid w:val="009A1155"/>
    <w:rsid w:val="009A130A"/>
    <w:rsid w:val="009A1702"/>
    <w:rsid w:val="009A346A"/>
    <w:rsid w:val="009A38FD"/>
    <w:rsid w:val="009A46D4"/>
    <w:rsid w:val="009A4BE9"/>
    <w:rsid w:val="009A4C47"/>
    <w:rsid w:val="009A5939"/>
    <w:rsid w:val="009A72B2"/>
    <w:rsid w:val="009A7522"/>
    <w:rsid w:val="009A7971"/>
    <w:rsid w:val="009A7A43"/>
    <w:rsid w:val="009B3391"/>
    <w:rsid w:val="009B33E7"/>
    <w:rsid w:val="009B4597"/>
    <w:rsid w:val="009B49F6"/>
    <w:rsid w:val="009B4FE7"/>
    <w:rsid w:val="009B5E10"/>
    <w:rsid w:val="009B6595"/>
    <w:rsid w:val="009B7835"/>
    <w:rsid w:val="009B7E9A"/>
    <w:rsid w:val="009C04A6"/>
    <w:rsid w:val="009C08C3"/>
    <w:rsid w:val="009C0B89"/>
    <w:rsid w:val="009C2620"/>
    <w:rsid w:val="009C27EC"/>
    <w:rsid w:val="009C2F87"/>
    <w:rsid w:val="009C301C"/>
    <w:rsid w:val="009C3306"/>
    <w:rsid w:val="009C348C"/>
    <w:rsid w:val="009C34EB"/>
    <w:rsid w:val="009C444E"/>
    <w:rsid w:val="009D0756"/>
    <w:rsid w:val="009D09DE"/>
    <w:rsid w:val="009D22C9"/>
    <w:rsid w:val="009D232A"/>
    <w:rsid w:val="009D3251"/>
    <w:rsid w:val="009D359E"/>
    <w:rsid w:val="009D39C5"/>
    <w:rsid w:val="009D39C6"/>
    <w:rsid w:val="009D3FB9"/>
    <w:rsid w:val="009D469A"/>
    <w:rsid w:val="009D46DB"/>
    <w:rsid w:val="009D4B0D"/>
    <w:rsid w:val="009D6961"/>
    <w:rsid w:val="009D70D6"/>
    <w:rsid w:val="009D7601"/>
    <w:rsid w:val="009D7CBE"/>
    <w:rsid w:val="009D7F25"/>
    <w:rsid w:val="009E0B27"/>
    <w:rsid w:val="009E12EE"/>
    <w:rsid w:val="009E1EFC"/>
    <w:rsid w:val="009E28E4"/>
    <w:rsid w:val="009E36F0"/>
    <w:rsid w:val="009E3E25"/>
    <w:rsid w:val="009E42A5"/>
    <w:rsid w:val="009E61D4"/>
    <w:rsid w:val="009E66AC"/>
    <w:rsid w:val="009E6C97"/>
    <w:rsid w:val="009E6D1B"/>
    <w:rsid w:val="009E6E81"/>
    <w:rsid w:val="009E780D"/>
    <w:rsid w:val="009F0299"/>
    <w:rsid w:val="009F139C"/>
    <w:rsid w:val="009F1A1D"/>
    <w:rsid w:val="009F1C22"/>
    <w:rsid w:val="009F21ED"/>
    <w:rsid w:val="009F407F"/>
    <w:rsid w:val="009F4453"/>
    <w:rsid w:val="009F4857"/>
    <w:rsid w:val="009F4DB6"/>
    <w:rsid w:val="009F4FB7"/>
    <w:rsid w:val="009F5800"/>
    <w:rsid w:val="009F5CD8"/>
    <w:rsid w:val="009F6BFB"/>
    <w:rsid w:val="009F6C14"/>
    <w:rsid w:val="009F7618"/>
    <w:rsid w:val="009F7FBA"/>
    <w:rsid w:val="00A0009F"/>
    <w:rsid w:val="00A00981"/>
    <w:rsid w:val="00A00A14"/>
    <w:rsid w:val="00A00F23"/>
    <w:rsid w:val="00A0119F"/>
    <w:rsid w:val="00A02410"/>
    <w:rsid w:val="00A02E61"/>
    <w:rsid w:val="00A0343D"/>
    <w:rsid w:val="00A03B49"/>
    <w:rsid w:val="00A04DF8"/>
    <w:rsid w:val="00A060CE"/>
    <w:rsid w:val="00A06853"/>
    <w:rsid w:val="00A068E8"/>
    <w:rsid w:val="00A06DFD"/>
    <w:rsid w:val="00A06EBE"/>
    <w:rsid w:val="00A10579"/>
    <w:rsid w:val="00A108C7"/>
    <w:rsid w:val="00A11A08"/>
    <w:rsid w:val="00A11FBA"/>
    <w:rsid w:val="00A1226F"/>
    <w:rsid w:val="00A124BC"/>
    <w:rsid w:val="00A1497A"/>
    <w:rsid w:val="00A14BBD"/>
    <w:rsid w:val="00A14CEF"/>
    <w:rsid w:val="00A15E47"/>
    <w:rsid w:val="00A163A1"/>
    <w:rsid w:val="00A1657E"/>
    <w:rsid w:val="00A172DD"/>
    <w:rsid w:val="00A1755A"/>
    <w:rsid w:val="00A210B4"/>
    <w:rsid w:val="00A218C1"/>
    <w:rsid w:val="00A220A5"/>
    <w:rsid w:val="00A2265B"/>
    <w:rsid w:val="00A23742"/>
    <w:rsid w:val="00A23EB3"/>
    <w:rsid w:val="00A247F3"/>
    <w:rsid w:val="00A25AA0"/>
    <w:rsid w:val="00A25F27"/>
    <w:rsid w:val="00A2657F"/>
    <w:rsid w:val="00A26A3E"/>
    <w:rsid w:val="00A26B56"/>
    <w:rsid w:val="00A30326"/>
    <w:rsid w:val="00A30439"/>
    <w:rsid w:val="00A30A2C"/>
    <w:rsid w:val="00A310D6"/>
    <w:rsid w:val="00A31265"/>
    <w:rsid w:val="00A317A8"/>
    <w:rsid w:val="00A31B62"/>
    <w:rsid w:val="00A31D78"/>
    <w:rsid w:val="00A3336D"/>
    <w:rsid w:val="00A3354D"/>
    <w:rsid w:val="00A34324"/>
    <w:rsid w:val="00A346AD"/>
    <w:rsid w:val="00A349AB"/>
    <w:rsid w:val="00A34BC6"/>
    <w:rsid w:val="00A35251"/>
    <w:rsid w:val="00A368E5"/>
    <w:rsid w:val="00A36BF5"/>
    <w:rsid w:val="00A36C8D"/>
    <w:rsid w:val="00A4042F"/>
    <w:rsid w:val="00A4045A"/>
    <w:rsid w:val="00A4057E"/>
    <w:rsid w:val="00A4072D"/>
    <w:rsid w:val="00A41A97"/>
    <w:rsid w:val="00A43156"/>
    <w:rsid w:val="00A4341B"/>
    <w:rsid w:val="00A44200"/>
    <w:rsid w:val="00A44868"/>
    <w:rsid w:val="00A4563B"/>
    <w:rsid w:val="00A45B2C"/>
    <w:rsid w:val="00A45BF9"/>
    <w:rsid w:val="00A47052"/>
    <w:rsid w:val="00A475F6"/>
    <w:rsid w:val="00A47C5B"/>
    <w:rsid w:val="00A51E53"/>
    <w:rsid w:val="00A51EFE"/>
    <w:rsid w:val="00A52B8F"/>
    <w:rsid w:val="00A52C89"/>
    <w:rsid w:val="00A53138"/>
    <w:rsid w:val="00A532A6"/>
    <w:rsid w:val="00A53C36"/>
    <w:rsid w:val="00A53CA3"/>
    <w:rsid w:val="00A53E73"/>
    <w:rsid w:val="00A541C1"/>
    <w:rsid w:val="00A54706"/>
    <w:rsid w:val="00A54A8A"/>
    <w:rsid w:val="00A54CE3"/>
    <w:rsid w:val="00A568CA"/>
    <w:rsid w:val="00A56F54"/>
    <w:rsid w:val="00A614E2"/>
    <w:rsid w:val="00A62E38"/>
    <w:rsid w:val="00A630BC"/>
    <w:rsid w:val="00A63D7F"/>
    <w:rsid w:val="00A643EB"/>
    <w:rsid w:val="00A66029"/>
    <w:rsid w:val="00A66650"/>
    <w:rsid w:val="00A66C36"/>
    <w:rsid w:val="00A67D0A"/>
    <w:rsid w:val="00A67DA2"/>
    <w:rsid w:val="00A70AEC"/>
    <w:rsid w:val="00A70B02"/>
    <w:rsid w:val="00A70BC2"/>
    <w:rsid w:val="00A7150A"/>
    <w:rsid w:val="00A72DA7"/>
    <w:rsid w:val="00A72E40"/>
    <w:rsid w:val="00A72E73"/>
    <w:rsid w:val="00A73BCB"/>
    <w:rsid w:val="00A75023"/>
    <w:rsid w:val="00A75B13"/>
    <w:rsid w:val="00A77348"/>
    <w:rsid w:val="00A77D8B"/>
    <w:rsid w:val="00A8101C"/>
    <w:rsid w:val="00A81BAF"/>
    <w:rsid w:val="00A81D58"/>
    <w:rsid w:val="00A81EDB"/>
    <w:rsid w:val="00A8202B"/>
    <w:rsid w:val="00A82BDD"/>
    <w:rsid w:val="00A82C70"/>
    <w:rsid w:val="00A83496"/>
    <w:rsid w:val="00A83C44"/>
    <w:rsid w:val="00A84718"/>
    <w:rsid w:val="00A8546E"/>
    <w:rsid w:val="00A8569F"/>
    <w:rsid w:val="00A868C6"/>
    <w:rsid w:val="00A871E1"/>
    <w:rsid w:val="00A87556"/>
    <w:rsid w:val="00A908AB"/>
    <w:rsid w:val="00A92C7C"/>
    <w:rsid w:val="00A92FA2"/>
    <w:rsid w:val="00A93E6D"/>
    <w:rsid w:val="00A93E72"/>
    <w:rsid w:val="00A9407A"/>
    <w:rsid w:val="00A94364"/>
    <w:rsid w:val="00A94DE7"/>
    <w:rsid w:val="00A95E3F"/>
    <w:rsid w:val="00A95E53"/>
    <w:rsid w:val="00A976D7"/>
    <w:rsid w:val="00AA107F"/>
    <w:rsid w:val="00AA2E13"/>
    <w:rsid w:val="00AA3E43"/>
    <w:rsid w:val="00AA43E9"/>
    <w:rsid w:val="00AA494F"/>
    <w:rsid w:val="00AA605F"/>
    <w:rsid w:val="00AA60EA"/>
    <w:rsid w:val="00AA65E9"/>
    <w:rsid w:val="00AA6DDF"/>
    <w:rsid w:val="00AA70BF"/>
    <w:rsid w:val="00AA7672"/>
    <w:rsid w:val="00AB084F"/>
    <w:rsid w:val="00AB3561"/>
    <w:rsid w:val="00AB5B53"/>
    <w:rsid w:val="00AB5EE8"/>
    <w:rsid w:val="00AB637D"/>
    <w:rsid w:val="00AB6FC1"/>
    <w:rsid w:val="00AB6FC4"/>
    <w:rsid w:val="00AB71E6"/>
    <w:rsid w:val="00AB7317"/>
    <w:rsid w:val="00AB7B5A"/>
    <w:rsid w:val="00AB7FE2"/>
    <w:rsid w:val="00AC013B"/>
    <w:rsid w:val="00AC0B99"/>
    <w:rsid w:val="00AC12D4"/>
    <w:rsid w:val="00AC1CC6"/>
    <w:rsid w:val="00AC23DB"/>
    <w:rsid w:val="00AC2B60"/>
    <w:rsid w:val="00AC2F40"/>
    <w:rsid w:val="00AC3551"/>
    <w:rsid w:val="00AC3F08"/>
    <w:rsid w:val="00AC4B42"/>
    <w:rsid w:val="00AC522E"/>
    <w:rsid w:val="00AC5B5E"/>
    <w:rsid w:val="00AC61F2"/>
    <w:rsid w:val="00AC6657"/>
    <w:rsid w:val="00AC772F"/>
    <w:rsid w:val="00AD0D6C"/>
    <w:rsid w:val="00AD499B"/>
    <w:rsid w:val="00AD574C"/>
    <w:rsid w:val="00AD6B5B"/>
    <w:rsid w:val="00AD724B"/>
    <w:rsid w:val="00AD73CC"/>
    <w:rsid w:val="00AE0781"/>
    <w:rsid w:val="00AE0D3E"/>
    <w:rsid w:val="00AE0FFB"/>
    <w:rsid w:val="00AE2103"/>
    <w:rsid w:val="00AE3378"/>
    <w:rsid w:val="00AE3B58"/>
    <w:rsid w:val="00AE54B2"/>
    <w:rsid w:val="00AE732D"/>
    <w:rsid w:val="00AE7813"/>
    <w:rsid w:val="00AF0C8A"/>
    <w:rsid w:val="00AF1FD8"/>
    <w:rsid w:val="00AF2FD4"/>
    <w:rsid w:val="00AF3D88"/>
    <w:rsid w:val="00AF41F7"/>
    <w:rsid w:val="00AF48AF"/>
    <w:rsid w:val="00AF4A7B"/>
    <w:rsid w:val="00AF560C"/>
    <w:rsid w:val="00AF6236"/>
    <w:rsid w:val="00AF668A"/>
    <w:rsid w:val="00AF675A"/>
    <w:rsid w:val="00AF7E20"/>
    <w:rsid w:val="00B0005B"/>
    <w:rsid w:val="00B005B6"/>
    <w:rsid w:val="00B008E9"/>
    <w:rsid w:val="00B00F7A"/>
    <w:rsid w:val="00B01441"/>
    <w:rsid w:val="00B02141"/>
    <w:rsid w:val="00B02CDE"/>
    <w:rsid w:val="00B02D0D"/>
    <w:rsid w:val="00B0355F"/>
    <w:rsid w:val="00B03E89"/>
    <w:rsid w:val="00B03EC7"/>
    <w:rsid w:val="00B03F7B"/>
    <w:rsid w:val="00B04749"/>
    <w:rsid w:val="00B04A7A"/>
    <w:rsid w:val="00B05005"/>
    <w:rsid w:val="00B051D9"/>
    <w:rsid w:val="00B05B89"/>
    <w:rsid w:val="00B06315"/>
    <w:rsid w:val="00B07A4F"/>
    <w:rsid w:val="00B11969"/>
    <w:rsid w:val="00B127AA"/>
    <w:rsid w:val="00B12AEB"/>
    <w:rsid w:val="00B146A3"/>
    <w:rsid w:val="00B14E81"/>
    <w:rsid w:val="00B16BB1"/>
    <w:rsid w:val="00B20A8E"/>
    <w:rsid w:val="00B21217"/>
    <w:rsid w:val="00B22A02"/>
    <w:rsid w:val="00B23136"/>
    <w:rsid w:val="00B23658"/>
    <w:rsid w:val="00B258AB"/>
    <w:rsid w:val="00B26656"/>
    <w:rsid w:val="00B26AEE"/>
    <w:rsid w:val="00B26F85"/>
    <w:rsid w:val="00B2736D"/>
    <w:rsid w:val="00B300C9"/>
    <w:rsid w:val="00B31D19"/>
    <w:rsid w:val="00B32229"/>
    <w:rsid w:val="00B34219"/>
    <w:rsid w:val="00B34483"/>
    <w:rsid w:val="00B34539"/>
    <w:rsid w:val="00B352C2"/>
    <w:rsid w:val="00B36270"/>
    <w:rsid w:val="00B376D6"/>
    <w:rsid w:val="00B378CE"/>
    <w:rsid w:val="00B37AA3"/>
    <w:rsid w:val="00B37D75"/>
    <w:rsid w:val="00B400F2"/>
    <w:rsid w:val="00B4214D"/>
    <w:rsid w:val="00B42804"/>
    <w:rsid w:val="00B42B5E"/>
    <w:rsid w:val="00B43885"/>
    <w:rsid w:val="00B43A2B"/>
    <w:rsid w:val="00B43A2E"/>
    <w:rsid w:val="00B44379"/>
    <w:rsid w:val="00B457FF"/>
    <w:rsid w:val="00B46036"/>
    <w:rsid w:val="00B465A9"/>
    <w:rsid w:val="00B4668F"/>
    <w:rsid w:val="00B46B49"/>
    <w:rsid w:val="00B46B95"/>
    <w:rsid w:val="00B47999"/>
    <w:rsid w:val="00B509E6"/>
    <w:rsid w:val="00B51156"/>
    <w:rsid w:val="00B51EA1"/>
    <w:rsid w:val="00B5278E"/>
    <w:rsid w:val="00B52994"/>
    <w:rsid w:val="00B52D41"/>
    <w:rsid w:val="00B54E8E"/>
    <w:rsid w:val="00B556ED"/>
    <w:rsid w:val="00B55FE7"/>
    <w:rsid w:val="00B5616B"/>
    <w:rsid w:val="00B56208"/>
    <w:rsid w:val="00B5663A"/>
    <w:rsid w:val="00B5668F"/>
    <w:rsid w:val="00B56706"/>
    <w:rsid w:val="00B569F7"/>
    <w:rsid w:val="00B5704B"/>
    <w:rsid w:val="00B5784E"/>
    <w:rsid w:val="00B578D1"/>
    <w:rsid w:val="00B579D8"/>
    <w:rsid w:val="00B60803"/>
    <w:rsid w:val="00B61870"/>
    <w:rsid w:val="00B62E14"/>
    <w:rsid w:val="00B640B7"/>
    <w:rsid w:val="00B64234"/>
    <w:rsid w:val="00B6458D"/>
    <w:rsid w:val="00B64DAD"/>
    <w:rsid w:val="00B66432"/>
    <w:rsid w:val="00B66DED"/>
    <w:rsid w:val="00B67050"/>
    <w:rsid w:val="00B71D84"/>
    <w:rsid w:val="00B73BAF"/>
    <w:rsid w:val="00B73C37"/>
    <w:rsid w:val="00B73C58"/>
    <w:rsid w:val="00B7402A"/>
    <w:rsid w:val="00B75C20"/>
    <w:rsid w:val="00B76007"/>
    <w:rsid w:val="00B7639D"/>
    <w:rsid w:val="00B76B51"/>
    <w:rsid w:val="00B772CF"/>
    <w:rsid w:val="00B8011B"/>
    <w:rsid w:val="00B82423"/>
    <w:rsid w:val="00B82F28"/>
    <w:rsid w:val="00B82F5B"/>
    <w:rsid w:val="00B84595"/>
    <w:rsid w:val="00B84B28"/>
    <w:rsid w:val="00B851DD"/>
    <w:rsid w:val="00B857D0"/>
    <w:rsid w:val="00B86567"/>
    <w:rsid w:val="00B87529"/>
    <w:rsid w:val="00B901D0"/>
    <w:rsid w:val="00B92274"/>
    <w:rsid w:val="00B93A8A"/>
    <w:rsid w:val="00B93FC9"/>
    <w:rsid w:val="00B94917"/>
    <w:rsid w:val="00B957BF"/>
    <w:rsid w:val="00B97311"/>
    <w:rsid w:val="00BA0890"/>
    <w:rsid w:val="00BA08E3"/>
    <w:rsid w:val="00BA1D18"/>
    <w:rsid w:val="00BA22C2"/>
    <w:rsid w:val="00BA255B"/>
    <w:rsid w:val="00BA3A1F"/>
    <w:rsid w:val="00BA3B3E"/>
    <w:rsid w:val="00BA5084"/>
    <w:rsid w:val="00BA5C1A"/>
    <w:rsid w:val="00BA71C7"/>
    <w:rsid w:val="00BA7A32"/>
    <w:rsid w:val="00BB09F5"/>
    <w:rsid w:val="00BB0BEE"/>
    <w:rsid w:val="00BB0F14"/>
    <w:rsid w:val="00BB1B3C"/>
    <w:rsid w:val="00BB30EB"/>
    <w:rsid w:val="00BB34C9"/>
    <w:rsid w:val="00BB5506"/>
    <w:rsid w:val="00BB589C"/>
    <w:rsid w:val="00BB59F6"/>
    <w:rsid w:val="00BB5CC1"/>
    <w:rsid w:val="00BB5FC5"/>
    <w:rsid w:val="00BB63CF"/>
    <w:rsid w:val="00BB716B"/>
    <w:rsid w:val="00BC1444"/>
    <w:rsid w:val="00BC1832"/>
    <w:rsid w:val="00BC2545"/>
    <w:rsid w:val="00BC2CCD"/>
    <w:rsid w:val="00BC3DCF"/>
    <w:rsid w:val="00BC40B2"/>
    <w:rsid w:val="00BC4F7F"/>
    <w:rsid w:val="00BC580F"/>
    <w:rsid w:val="00BD00BE"/>
    <w:rsid w:val="00BD012B"/>
    <w:rsid w:val="00BD1823"/>
    <w:rsid w:val="00BD36B2"/>
    <w:rsid w:val="00BD37E2"/>
    <w:rsid w:val="00BD471C"/>
    <w:rsid w:val="00BD4B7A"/>
    <w:rsid w:val="00BD5F5A"/>
    <w:rsid w:val="00BD673D"/>
    <w:rsid w:val="00BD6CBC"/>
    <w:rsid w:val="00BD75E4"/>
    <w:rsid w:val="00BE055B"/>
    <w:rsid w:val="00BE05F6"/>
    <w:rsid w:val="00BE1930"/>
    <w:rsid w:val="00BE1BBB"/>
    <w:rsid w:val="00BE34D8"/>
    <w:rsid w:val="00BE3BC9"/>
    <w:rsid w:val="00BE3F96"/>
    <w:rsid w:val="00BE40D2"/>
    <w:rsid w:val="00BE43C6"/>
    <w:rsid w:val="00BE4996"/>
    <w:rsid w:val="00BE4B71"/>
    <w:rsid w:val="00BE4E7D"/>
    <w:rsid w:val="00BE5144"/>
    <w:rsid w:val="00BE64E4"/>
    <w:rsid w:val="00BE6BC2"/>
    <w:rsid w:val="00BF171A"/>
    <w:rsid w:val="00BF216B"/>
    <w:rsid w:val="00BF31D6"/>
    <w:rsid w:val="00BF33F7"/>
    <w:rsid w:val="00BF3C1A"/>
    <w:rsid w:val="00BF3F0F"/>
    <w:rsid w:val="00BF3FCA"/>
    <w:rsid w:val="00BF47AF"/>
    <w:rsid w:val="00BF4FAB"/>
    <w:rsid w:val="00BF77CF"/>
    <w:rsid w:val="00BF7A55"/>
    <w:rsid w:val="00BF7C6B"/>
    <w:rsid w:val="00C020AF"/>
    <w:rsid w:val="00C02A0D"/>
    <w:rsid w:val="00C03349"/>
    <w:rsid w:val="00C03EAC"/>
    <w:rsid w:val="00C04204"/>
    <w:rsid w:val="00C061FE"/>
    <w:rsid w:val="00C06281"/>
    <w:rsid w:val="00C0646A"/>
    <w:rsid w:val="00C077A8"/>
    <w:rsid w:val="00C10AF7"/>
    <w:rsid w:val="00C10D91"/>
    <w:rsid w:val="00C1220B"/>
    <w:rsid w:val="00C14374"/>
    <w:rsid w:val="00C16A2B"/>
    <w:rsid w:val="00C1771C"/>
    <w:rsid w:val="00C200A0"/>
    <w:rsid w:val="00C2019E"/>
    <w:rsid w:val="00C216C5"/>
    <w:rsid w:val="00C23AD7"/>
    <w:rsid w:val="00C2549E"/>
    <w:rsid w:val="00C25BCD"/>
    <w:rsid w:val="00C26620"/>
    <w:rsid w:val="00C26826"/>
    <w:rsid w:val="00C26D9D"/>
    <w:rsid w:val="00C26EC4"/>
    <w:rsid w:val="00C27C37"/>
    <w:rsid w:val="00C27C3D"/>
    <w:rsid w:val="00C30265"/>
    <w:rsid w:val="00C306A6"/>
    <w:rsid w:val="00C3099B"/>
    <w:rsid w:val="00C309CD"/>
    <w:rsid w:val="00C30CB8"/>
    <w:rsid w:val="00C32984"/>
    <w:rsid w:val="00C3351E"/>
    <w:rsid w:val="00C3364F"/>
    <w:rsid w:val="00C344BF"/>
    <w:rsid w:val="00C34898"/>
    <w:rsid w:val="00C35691"/>
    <w:rsid w:val="00C35830"/>
    <w:rsid w:val="00C35CBC"/>
    <w:rsid w:val="00C3687F"/>
    <w:rsid w:val="00C402FC"/>
    <w:rsid w:val="00C40AD3"/>
    <w:rsid w:val="00C4105D"/>
    <w:rsid w:val="00C41EBE"/>
    <w:rsid w:val="00C427E0"/>
    <w:rsid w:val="00C42C31"/>
    <w:rsid w:val="00C43356"/>
    <w:rsid w:val="00C434E0"/>
    <w:rsid w:val="00C43A48"/>
    <w:rsid w:val="00C43DDF"/>
    <w:rsid w:val="00C4427B"/>
    <w:rsid w:val="00C44628"/>
    <w:rsid w:val="00C448CD"/>
    <w:rsid w:val="00C44AFC"/>
    <w:rsid w:val="00C458E1"/>
    <w:rsid w:val="00C45B06"/>
    <w:rsid w:val="00C46181"/>
    <w:rsid w:val="00C471FF"/>
    <w:rsid w:val="00C47AAE"/>
    <w:rsid w:val="00C47E0E"/>
    <w:rsid w:val="00C47E3D"/>
    <w:rsid w:val="00C50580"/>
    <w:rsid w:val="00C50DC6"/>
    <w:rsid w:val="00C5115C"/>
    <w:rsid w:val="00C52BD5"/>
    <w:rsid w:val="00C52F1E"/>
    <w:rsid w:val="00C531BF"/>
    <w:rsid w:val="00C532BF"/>
    <w:rsid w:val="00C53950"/>
    <w:rsid w:val="00C539D6"/>
    <w:rsid w:val="00C567B8"/>
    <w:rsid w:val="00C56E6D"/>
    <w:rsid w:val="00C576EF"/>
    <w:rsid w:val="00C57703"/>
    <w:rsid w:val="00C57813"/>
    <w:rsid w:val="00C609D9"/>
    <w:rsid w:val="00C61D62"/>
    <w:rsid w:val="00C647F1"/>
    <w:rsid w:val="00C64B2C"/>
    <w:rsid w:val="00C64E09"/>
    <w:rsid w:val="00C657EB"/>
    <w:rsid w:val="00C670E3"/>
    <w:rsid w:val="00C70DEE"/>
    <w:rsid w:val="00C7304B"/>
    <w:rsid w:val="00C73EB2"/>
    <w:rsid w:val="00C7459E"/>
    <w:rsid w:val="00C76418"/>
    <w:rsid w:val="00C7662F"/>
    <w:rsid w:val="00C7691C"/>
    <w:rsid w:val="00C77F95"/>
    <w:rsid w:val="00C8043D"/>
    <w:rsid w:val="00C80671"/>
    <w:rsid w:val="00C81CA8"/>
    <w:rsid w:val="00C846B0"/>
    <w:rsid w:val="00C85D4A"/>
    <w:rsid w:val="00C867C1"/>
    <w:rsid w:val="00C87ACC"/>
    <w:rsid w:val="00C87AFE"/>
    <w:rsid w:val="00C9040C"/>
    <w:rsid w:val="00C907F4"/>
    <w:rsid w:val="00C91F44"/>
    <w:rsid w:val="00C924B1"/>
    <w:rsid w:val="00C92F5C"/>
    <w:rsid w:val="00C92FB5"/>
    <w:rsid w:val="00C931A1"/>
    <w:rsid w:val="00C939FE"/>
    <w:rsid w:val="00C946E9"/>
    <w:rsid w:val="00C955D5"/>
    <w:rsid w:val="00C95D47"/>
    <w:rsid w:val="00C9604C"/>
    <w:rsid w:val="00C9612D"/>
    <w:rsid w:val="00C96733"/>
    <w:rsid w:val="00C97556"/>
    <w:rsid w:val="00CA039A"/>
    <w:rsid w:val="00CA0707"/>
    <w:rsid w:val="00CA0E08"/>
    <w:rsid w:val="00CA0EF6"/>
    <w:rsid w:val="00CA2E70"/>
    <w:rsid w:val="00CA4C03"/>
    <w:rsid w:val="00CA5807"/>
    <w:rsid w:val="00CA5D8C"/>
    <w:rsid w:val="00CA6804"/>
    <w:rsid w:val="00CA7CB1"/>
    <w:rsid w:val="00CB0B2F"/>
    <w:rsid w:val="00CB1009"/>
    <w:rsid w:val="00CB1972"/>
    <w:rsid w:val="00CB1A0B"/>
    <w:rsid w:val="00CB1DE8"/>
    <w:rsid w:val="00CB4089"/>
    <w:rsid w:val="00CB4FAD"/>
    <w:rsid w:val="00CB6BF9"/>
    <w:rsid w:val="00CB77AE"/>
    <w:rsid w:val="00CB7B11"/>
    <w:rsid w:val="00CB7D87"/>
    <w:rsid w:val="00CC00DB"/>
    <w:rsid w:val="00CC0720"/>
    <w:rsid w:val="00CC0795"/>
    <w:rsid w:val="00CC0C64"/>
    <w:rsid w:val="00CC0DB0"/>
    <w:rsid w:val="00CC1061"/>
    <w:rsid w:val="00CC1FAF"/>
    <w:rsid w:val="00CC4BE3"/>
    <w:rsid w:val="00CC54BD"/>
    <w:rsid w:val="00CC555E"/>
    <w:rsid w:val="00CC5A26"/>
    <w:rsid w:val="00CC5EBD"/>
    <w:rsid w:val="00CC604E"/>
    <w:rsid w:val="00CC6394"/>
    <w:rsid w:val="00CC69A7"/>
    <w:rsid w:val="00CC734F"/>
    <w:rsid w:val="00CC7CC9"/>
    <w:rsid w:val="00CD036C"/>
    <w:rsid w:val="00CD061A"/>
    <w:rsid w:val="00CD0B6A"/>
    <w:rsid w:val="00CD1108"/>
    <w:rsid w:val="00CD1584"/>
    <w:rsid w:val="00CD21FA"/>
    <w:rsid w:val="00CD2B79"/>
    <w:rsid w:val="00CD2E67"/>
    <w:rsid w:val="00CD3329"/>
    <w:rsid w:val="00CD3DA2"/>
    <w:rsid w:val="00CD406C"/>
    <w:rsid w:val="00CD5365"/>
    <w:rsid w:val="00CD5B84"/>
    <w:rsid w:val="00CD7DC9"/>
    <w:rsid w:val="00CE0880"/>
    <w:rsid w:val="00CE1221"/>
    <w:rsid w:val="00CE1315"/>
    <w:rsid w:val="00CE15A8"/>
    <w:rsid w:val="00CE1E7C"/>
    <w:rsid w:val="00CE2CA9"/>
    <w:rsid w:val="00CE424A"/>
    <w:rsid w:val="00CE42E7"/>
    <w:rsid w:val="00CE7489"/>
    <w:rsid w:val="00CE79EC"/>
    <w:rsid w:val="00CE7F7E"/>
    <w:rsid w:val="00CF01FB"/>
    <w:rsid w:val="00CF0CE1"/>
    <w:rsid w:val="00CF192C"/>
    <w:rsid w:val="00CF1CAC"/>
    <w:rsid w:val="00CF3152"/>
    <w:rsid w:val="00CF4502"/>
    <w:rsid w:val="00CF47D2"/>
    <w:rsid w:val="00CF4CC3"/>
    <w:rsid w:val="00CF4D50"/>
    <w:rsid w:val="00CF5848"/>
    <w:rsid w:val="00CF627A"/>
    <w:rsid w:val="00CF7177"/>
    <w:rsid w:val="00CF73F2"/>
    <w:rsid w:val="00CF7513"/>
    <w:rsid w:val="00D00723"/>
    <w:rsid w:val="00D00794"/>
    <w:rsid w:val="00D013E1"/>
    <w:rsid w:val="00D024D4"/>
    <w:rsid w:val="00D03071"/>
    <w:rsid w:val="00D039E1"/>
    <w:rsid w:val="00D041A4"/>
    <w:rsid w:val="00D04213"/>
    <w:rsid w:val="00D054E4"/>
    <w:rsid w:val="00D055AA"/>
    <w:rsid w:val="00D059CB"/>
    <w:rsid w:val="00D0639E"/>
    <w:rsid w:val="00D06965"/>
    <w:rsid w:val="00D0759E"/>
    <w:rsid w:val="00D10413"/>
    <w:rsid w:val="00D10BED"/>
    <w:rsid w:val="00D112BF"/>
    <w:rsid w:val="00D11E58"/>
    <w:rsid w:val="00D1270F"/>
    <w:rsid w:val="00D12713"/>
    <w:rsid w:val="00D12944"/>
    <w:rsid w:val="00D14643"/>
    <w:rsid w:val="00D14AE9"/>
    <w:rsid w:val="00D151D3"/>
    <w:rsid w:val="00D1584F"/>
    <w:rsid w:val="00D16247"/>
    <w:rsid w:val="00D17371"/>
    <w:rsid w:val="00D17AF5"/>
    <w:rsid w:val="00D21116"/>
    <w:rsid w:val="00D21E52"/>
    <w:rsid w:val="00D22C7A"/>
    <w:rsid w:val="00D22C80"/>
    <w:rsid w:val="00D22E44"/>
    <w:rsid w:val="00D22FA1"/>
    <w:rsid w:val="00D23A6A"/>
    <w:rsid w:val="00D24C32"/>
    <w:rsid w:val="00D25069"/>
    <w:rsid w:val="00D2590C"/>
    <w:rsid w:val="00D27E9A"/>
    <w:rsid w:val="00D30497"/>
    <w:rsid w:val="00D30B15"/>
    <w:rsid w:val="00D3152B"/>
    <w:rsid w:val="00D317BD"/>
    <w:rsid w:val="00D3180F"/>
    <w:rsid w:val="00D32DCD"/>
    <w:rsid w:val="00D33F01"/>
    <w:rsid w:val="00D34067"/>
    <w:rsid w:val="00D35238"/>
    <w:rsid w:val="00D36BCE"/>
    <w:rsid w:val="00D370B2"/>
    <w:rsid w:val="00D372B3"/>
    <w:rsid w:val="00D40775"/>
    <w:rsid w:val="00D41300"/>
    <w:rsid w:val="00D41478"/>
    <w:rsid w:val="00D427F6"/>
    <w:rsid w:val="00D42CD3"/>
    <w:rsid w:val="00D42CD9"/>
    <w:rsid w:val="00D42CE6"/>
    <w:rsid w:val="00D43764"/>
    <w:rsid w:val="00D43C35"/>
    <w:rsid w:val="00D44610"/>
    <w:rsid w:val="00D44A70"/>
    <w:rsid w:val="00D45976"/>
    <w:rsid w:val="00D45A20"/>
    <w:rsid w:val="00D45A82"/>
    <w:rsid w:val="00D468DE"/>
    <w:rsid w:val="00D4699F"/>
    <w:rsid w:val="00D50506"/>
    <w:rsid w:val="00D5084D"/>
    <w:rsid w:val="00D51DA3"/>
    <w:rsid w:val="00D52571"/>
    <w:rsid w:val="00D56C47"/>
    <w:rsid w:val="00D56D96"/>
    <w:rsid w:val="00D5755D"/>
    <w:rsid w:val="00D60AB0"/>
    <w:rsid w:val="00D61404"/>
    <w:rsid w:val="00D63A59"/>
    <w:rsid w:val="00D63E37"/>
    <w:rsid w:val="00D63F8E"/>
    <w:rsid w:val="00D64147"/>
    <w:rsid w:val="00D66133"/>
    <w:rsid w:val="00D661C4"/>
    <w:rsid w:val="00D66310"/>
    <w:rsid w:val="00D665E4"/>
    <w:rsid w:val="00D66A2C"/>
    <w:rsid w:val="00D67EEA"/>
    <w:rsid w:val="00D7062A"/>
    <w:rsid w:val="00D72BFD"/>
    <w:rsid w:val="00D7372D"/>
    <w:rsid w:val="00D75A4D"/>
    <w:rsid w:val="00D7634A"/>
    <w:rsid w:val="00D80242"/>
    <w:rsid w:val="00D81E14"/>
    <w:rsid w:val="00D83123"/>
    <w:rsid w:val="00D8317F"/>
    <w:rsid w:val="00D84299"/>
    <w:rsid w:val="00D84D7E"/>
    <w:rsid w:val="00D85B06"/>
    <w:rsid w:val="00D85C61"/>
    <w:rsid w:val="00D86593"/>
    <w:rsid w:val="00D87E34"/>
    <w:rsid w:val="00D9187D"/>
    <w:rsid w:val="00D91E39"/>
    <w:rsid w:val="00D9264C"/>
    <w:rsid w:val="00D93661"/>
    <w:rsid w:val="00D93A7F"/>
    <w:rsid w:val="00D948D7"/>
    <w:rsid w:val="00D9537F"/>
    <w:rsid w:val="00D953B6"/>
    <w:rsid w:val="00D95FCF"/>
    <w:rsid w:val="00D966C2"/>
    <w:rsid w:val="00D979D3"/>
    <w:rsid w:val="00DA0430"/>
    <w:rsid w:val="00DA1F3F"/>
    <w:rsid w:val="00DA2800"/>
    <w:rsid w:val="00DA39F2"/>
    <w:rsid w:val="00DA42CB"/>
    <w:rsid w:val="00DA4406"/>
    <w:rsid w:val="00DA4A62"/>
    <w:rsid w:val="00DA604C"/>
    <w:rsid w:val="00DA65FB"/>
    <w:rsid w:val="00DA6780"/>
    <w:rsid w:val="00DA6EB5"/>
    <w:rsid w:val="00DA6FCF"/>
    <w:rsid w:val="00DA773B"/>
    <w:rsid w:val="00DB1098"/>
    <w:rsid w:val="00DB13D9"/>
    <w:rsid w:val="00DB1431"/>
    <w:rsid w:val="00DB178C"/>
    <w:rsid w:val="00DB2949"/>
    <w:rsid w:val="00DB3643"/>
    <w:rsid w:val="00DB3DBA"/>
    <w:rsid w:val="00DB3FD1"/>
    <w:rsid w:val="00DB4667"/>
    <w:rsid w:val="00DB63C1"/>
    <w:rsid w:val="00DB63F6"/>
    <w:rsid w:val="00DC0128"/>
    <w:rsid w:val="00DC0326"/>
    <w:rsid w:val="00DC20B0"/>
    <w:rsid w:val="00DC21C3"/>
    <w:rsid w:val="00DC2A21"/>
    <w:rsid w:val="00DC2D26"/>
    <w:rsid w:val="00DC2E4C"/>
    <w:rsid w:val="00DC315B"/>
    <w:rsid w:val="00DC4ED7"/>
    <w:rsid w:val="00DC5180"/>
    <w:rsid w:val="00DC5A5A"/>
    <w:rsid w:val="00DC688B"/>
    <w:rsid w:val="00DC7108"/>
    <w:rsid w:val="00DC7919"/>
    <w:rsid w:val="00DC79E4"/>
    <w:rsid w:val="00DC7AAA"/>
    <w:rsid w:val="00DD204C"/>
    <w:rsid w:val="00DD341B"/>
    <w:rsid w:val="00DD4642"/>
    <w:rsid w:val="00DD495F"/>
    <w:rsid w:val="00DD5121"/>
    <w:rsid w:val="00DD563A"/>
    <w:rsid w:val="00DD5F36"/>
    <w:rsid w:val="00DD6D53"/>
    <w:rsid w:val="00DD7B60"/>
    <w:rsid w:val="00DD7D55"/>
    <w:rsid w:val="00DE0077"/>
    <w:rsid w:val="00DE00F1"/>
    <w:rsid w:val="00DE11B2"/>
    <w:rsid w:val="00DE23A9"/>
    <w:rsid w:val="00DE2EA9"/>
    <w:rsid w:val="00DE3477"/>
    <w:rsid w:val="00DE4B21"/>
    <w:rsid w:val="00DE61DE"/>
    <w:rsid w:val="00DE6202"/>
    <w:rsid w:val="00DE6CA5"/>
    <w:rsid w:val="00DE6D85"/>
    <w:rsid w:val="00DE7096"/>
    <w:rsid w:val="00DE7FBC"/>
    <w:rsid w:val="00DF08A0"/>
    <w:rsid w:val="00DF0F91"/>
    <w:rsid w:val="00DF1243"/>
    <w:rsid w:val="00DF23AD"/>
    <w:rsid w:val="00DF36F7"/>
    <w:rsid w:val="00DF4043"/>
    <w:rsid w:val="00DF43C2"/>
    <w:rsid w:val="00DF4A7E"/>
    <w:rsid w:val="00DF4BC2"/>
    <w:rsid w:val="00DF5965"/>
    <w:rsid w:val="00DF630D"/>
    <w:rsid w:val="00DF79D3"/>
    <w:rsid w:val="00DF7A6A"/>
    <w:rsid w:val="00E0188F"/>
    <w:rsid w:val="00E01968"/>
    <w:rsid w:val="00E023B9"/>
    <w:rsid w:val="00E02846"/>
    <w:rsid w:val="00E049F4"/>
    <w:rsid w:val="00E0532C"/>
    <w:rsid w:val="00E05F28"/>
    <w:rsid w:val="00E05F84"/>
    <w:rsid w:val="00E06DA6"/>
    <w:rsid w:val="00E075B3"/>
    <w:rsid w:val="00E07FB1"/>
    <w:rsid w:val="00E10539"/>
    <w:rsid w:val="00E108A1"/>
    <w:rsid w:val="00E108CD"/>
    <w:rsid w:val="00E114DC"/>
    <w:rsid w:val="00E12667"/>
    <w:rsid w:val="00E12DB8"/>
    <w:rsid w:val="00E130B3"/>
    <w:rsid w:val="00E1340A"/>
    <w:rsid w:val="00E135FD"/>
    <w:rsid w:val="00E14AEF"/>
    <w:rsid w:val="00E150DD"/>
    <w:rsid w:val="00E15A9F"/>
    <w:rsid w:val="00E16915"/>
    <w:rsid w:val="00E16AFD"/>
    <w:rsid w:val="00E174DC"/>
    <w:rsid w:val="00E17B0A"/>
    <w:rsid w:val="00E21806"/>
    <w:rsid w:val="00E2186A"/>
    <w:rsid w:val="00E21D42"/>
    <w:rsid w:val="00E21E35"/>
    <w:rsid w:val="00E22F55"/>
    <w:rsid w:val="00E23519"/>
    <w:rsid w:val="00E235BE"/>
    <w:rsid w:val="00E238C4"/>
    <w:rsid w:val="00E23B79"/>
    <w:rsid w:val="00E24152"/>
    <w:rsid w:val="00E24CC1"/>
    <w:rsid w:val="00E258E5"/>
    <w:rsid w:val="00E25B23"/>
    <w:rsid w:val="00E26896"/>
    <w:rsid w:val="00E26D2A"/>
    <w:rsid w:val="00E26D9A"/>
    <w:rsid w:val="00E27B54"/>
    <w:rsid w:val="00E3004C"/>
    <w:rsid w:val="00E303B1"/>
    <w:rsid w:val="00E3117C"/>
    <w:rsid w:val="00E31DA0"/>
    <w:rsid w:val="00E3272F"/>
    <w:rsid w:val="00E3321B"/>
    <w:rsid w:val="00E333CF"/>
    <w:rsid w:val="00E337B4"/>
    <w:rsid w:val="00E350F5"/>
    <w:rsid w:val="00E362F4"/>
    <w:rsid w:val="00E40B2E"/>
    <w:rsid w:val="00E428A6"/>
    <w:rsid w:val="00E43DE8"/>
    <w:rsid w:val="00E454C0"/>
    <w:rsid w:val="00E45C68"/>
    <w:rsid w:val="00E45C8A"/>
    <w:rsid w:val="00E45E4A"/>
    <w:rsid w:val="00E46174"/>
    <w:rsid w:val="00E469EA"/>
    <w:rsid w:val="00E46FB4"/>
    <w:rsid w:val="00E47630"/>
    <w:rsid w:val="00E47D74"/>
    <w:rsid w:val="00E47EFA"/>
    <w:rsid w:val="00E51160"/>
    <w:rsid w:val="00E5227E"/>
    <w:rsid w:val="00E522BA"/>
    <w:rsid w:val="00E52516"/>
    <w:rsid w:val="00E54C5A"/>
    <w:rsid w:val="00E558F5"/>
    <w:rsid w:val="00E561A8"/>
    <w:rsid w:val="00E56FCD"/>
    <w:rsid w:val="00E57BC1"/>
    <w:rsid w:val="00E57F5A"/>
    <w:rsid w:val="00E608AB"/>
    <w:rsid w:val="00E60C3A"/>
    <w:rsid w:val="00E61500"/>
    <w:rsid w:val="00E6599D"/>
    <w:rsid w:val="00E65B8D"/>
    <w:rsid w:val="00E66124"/>
    <w:rsid w:val="00E67762"/>
    <w:rsid w:val="00E72836"/>
    <w:rsid w:val="00E73744"/>
    <w:rsid w:val="00E73963"/>
    <w:rsid w:val="00E73E33"/>
    <w:rsid w:val="00E745A4"/>
    <w:rsid w:val="00E7518E"/>
    <w:rsid w:val="00E77337"/>
    <w:rsid w:val="00E77725"/>
    <w:rsid w:val="00E77BBF"/>
    <w:rsid w:val="00E8042E"/>
    <w:rsid w:val="00E81A6C"/>
    <w:rsid w:val="00E832F1"/>
    <w:rsid w:val="00E834BE"/>
    <w:rsid w:val="00E8381B"/>
    <w:rsid w:val="00E83822"/>
    <w:rsid w:val="00E85666"/>
    <w:rsid w:val="00E867C7"/>
    <w:rsid w:val="00E86A34"/>
    <w:rsid w:val="00E86B4D"/>
    <w:rsid w:val="00E86B8F"/>
    <w:rsid w:val="00E86D20"/>
    <w:rsid w:val="00E87AAF"/>
    <w:rsid w:val="00E90D7B"/>
    <w:rsid w:val="00E90EB1"/>
    <w:rsid w:val="00E925AE"/>
    <w:rsid w:val="00E929A2"/>
    <w:rsid w:val="00E9338F"/>
    <w:rsid w:val="00E93798"/>
    <w:rsid w:val="00E93967"/>
    <w:rsid w:val="00E952E3"/>
    <w:rsid w:val="00E96149"/>
    <w:rsid w:val="00E96308"/>
    <w:rsid w:val="00E9698D"/>
    <w:rsid w:val="00E97990"/>
    <w:rsid w:val="00EA000C"/>
    <w:rsid w:val="00EA03F2"/>
    <w:rsid w:val="00EA098A"/>
    <w:rsid w:val="00EA1B1D"/>
    <w:rsid w:val="00EA3001"/>
    <w:rsid w:val="00EA332D"/>
    <w:rsid w:val="00EA3D65"/>
    <w:rsid w:val="00EA40B1"/>
    <w:rsid w:val="00EA417B"/>
    <w:rsid w:val="00EA4528"/>
    <w:rsid w:val="00EA4DF3"/>
    <w:rsid w:val="00EA55EA"/>
    <w:rsid w:val="00EA6C85"/>
    <w:rsid w:val="00EA700F"/>
    <w:rsid w:val="00EB074F"/>
    <w:rsid w:val="00EB0B26"/>
    <w:rsid w:val="00EB284F"/>
    <w:rsid w:val="00EB2DD8"/>
    <w:rsid w:val="00EB2F86"/>
    <w:rsid w:val="00EB3611"/>
    <w:rsid w:val="00EB3AE5"/>
    <w:rsid w:val="00EB41DA"/>
    <w:rsid w:val="00EB5A3D"/>
    <w:rsid w:val="00EB60A4"/>
    <w:rsid w:val="00EB6468"/>
    <w:rsid w:val="00EB7FDF"/>
    <w:rsid w:val="00EC092E"/>
    <w:rsid w:val="00EC15B9"/>
    <w:rsid w:val="00EC2EB0"/>
    <w:rsid w:val="00EC2F5D"/>
    <w:rsid w:val="00EC41A7"/>
    <w:rsid w:val="00EC5227"/>
    <w:rsid w:val="00EC5246"/>
    <w:rsid w:val="00EC6613"/>
    <w:rsid w:val="00EC6992"/>
    <w:rsid w:val="00EC6C44"/>
    <w:rsid w:val="00EC73F9"/>
    <w:rsid w:val="00EC7F51"/>
    <w:rsid w:val="00ED0AA8"/>
    <w:rsid w:val="00ED113C"/>
    <w:rsid w:val="00ED1C0B"/>
    <w:rsid w:val="00ED2136"/>
    <w:rsid w:val="00ED23F1"/>
    <w:rsid w:val="00ED2BFD"/>
    <w:rsid w:val="00ED2CC0"/>
    <w:rsid w:val="00ED3DE9"/>
    <w:rsid w:val="00ED6132"/>
    <w:rsid w:val="00ED61E6"/>
    <w:rsid w:val="00EE0BED"/>
    <w:rsid w:val="00EE10E9"/>
    <w:rsid w:val="00EE19E6"/>
    <w:rsid w:val="00EE1B71"/>
    <w:rsid w:val="00EE1E2F"/>
    <w:rsid w:val="00EE307A"/>
    <w:rsid w:val="00EE46D5"/>
    <w:rsid w:val="00EE52F1"/>
    <w:rsid w:val="00EE5FAC"/>
    <w:rsid w:val="00EE6B0B"/>
    <w:rsid w:val="00EE6B1F"/>
    <w:rsid w:val="00EE6B92"/>
    <w:rsid w:val="00EE786E"/>
    <w:rsid w:val="00EF03D3"/>
    <w:rsid w:val="00EF168E"/>
    <w:rsid w:val="00EF20F3"/>
    <w:rsid w:val="00EF2E77"/>
    <w:rsid w:val="00EF338C"/>
    <w:rsid w:val="00EF3611"/>
    <w:rsid w:val="00EF3DCF"/>
    <w:rsid w:val="00EF45A4"/>
    <w:rsid w:val="00EF4CD1"/>
    <w:rsid w:val="00EF5218"/>
    <w:rsid w:val="00EF6596"/>
    <w:rsid w:val="00F00999"/>
    <w:rsid w:val="00F011B1"/>
    <w:rsid w:val="00F013BD"/>
    <w:rsid w:val="00F014C3"/>
    <w:rsid w:val="00F01873"/>
    <w:rsid w:val="00F01D52"/>
    <w:rsid w:val="00F0255C"/>
    <w:rsid w:val="00F0277E"/>
    <w:rsid w:val="00F02C60"/>
    <w:rsid w:val="00F03325"/>
    <w:rsid w:val="00F041C4"/>
    <w:rsid w:val="00F044CA"/>
    <w:rsid w:val="00F060AF"/>
    <w:rsid w:val="00F0635D"/>
    <w:rsid w:val="00F06781"/>
    <w:rsid w:val="00F07665"/>
    <w:rsid w:val="00F076C6"/>
    <w:rsid w:val="00F07AAA"/>
    <w:rsid w:val="00F11CA2"/>
    <w:rsid w:val="00F11CAB"/>
    <w:rsid w:val="00F12BD6"/>
    <w:rsid w:val="00F13566"/>
    <w:rsid w:val="00F136B6"/>
    <w:rsid w:val="00F13DE4"/>
    <w:rsid w:val="00F1501D"/>
    <w:rsid w:val="00F157E5"/>
    <w:rsid w:val="00F15B5F"/>
    <w:rsid w:val="00F172F5"/>
    <w:rsid w:val="00F1742F"/>
    <w:rsid w:val="00F17841"/>
    <w:rsid w:val="00F20E91"/>
    <w:rsid w:val="00F21611"/>
    <w:rsid w:val="00F218D2"/>
    <w:rsid w:val="00F21C6F"/>
    <w:rsid w:val="00F231E5"/>
    <w:rsid w:val="00F2393B"/>
    <w:rsid w:val="00F246A6"/>
    <w:rsid w:val="00F25136"/>
    <w:rsid w:val="00F2584C"/>
    <w:rsid w:val="00F260DD"/>
    <w:rsid w:val="00F26B19"/>
    <w:rsid w:val="00F26CCA"/>
    <w:rsid w:val="00F27653"/>
    <w:rsid w:val="00F27CEB"/>
    <w:rsid w:val="00F30F0F"/>
    <w:rsid w:val="00F31802"/>
    <w:rsid w:val="00F31B60"/>
    <w:rsid w:val="00F33B2A"/>
    <w:rsid w:val="00F340B5"/>
    <w:rsid w:val="00F34B28"/>
    <w:rsid w:val="00F36CB3"/>
    <w:rsid w:val="00F409DA"/>
    <w:rsid w:val="00F414BE"/>
    <w:rsid w:val="00F41BA5"/>
    <w:rsid w:val="00F41F16"/>
    <w:rsid w:val="00F42782"/>
    <w:rsid w:val="00F42B6D"/>
    <w:rsid w:val="00F430F7"/>
    <w:rsid w:val="00F44418"/>
    <w:rsid w:val="00F45171"/>
    <w:rsid w:val="00F45184"/>
    <w:rsid w:val="00F45F79"/>
    <w:rsid w:val="00F46B5A"/>
    <w:rsid w:val="00F4771F"/>
    <w:rsid w:val="00F47B4C"/>
    <w:rsid w:val="00F50549"/>
    <w:rsid w:val="00F5074E"/>
    <w:rsid w:val="00F5352A"/>
    <w:rsid w:val="00F54155"/>
    <w:rsid w:val="00F54EBF"/>
    <w:rsid w:val="00F554A4"/>
    <w:rsid w:val="00F55C75"/>
    <w:rsid w:val="00F60A17"/>
    <w:rsid w:val="00F6105F"/>
    <w:rsid w:val="00F623BA"/>
    <w:rsid w:val="00F64D1D"/>
    <w:rsid w:val="00F64E3B"/>
    <w:rsid w:val="00F6608B"/>
    <w:rsid w:val="00F660D0"/>
    <w:rsid w:val="00F66D81"/>
    <w:rsid w:val="00F6725D"/>
    <w:rsid w:val="00F70E20"/>
    <w:rsid w:val="00F71C37"/>
    <w:rsid w:val="00F7270D"/>
    <w:rsid w:val="00F72CDD"/>
    <w:rsid w:val="00F735D6"/>
    <w:rsid w:val="00F74099"/>
    <w:rsid w:val="00F75932"/>
    <w:rsid w:val="00F75FAC"/>
    <w:rsid w:val="00F76CB1"/>
    <w:rsid w:val="00F77058"/>
    <w:rsid w:val="00F7733D"/>
    <w:rsid w:val="00F7737D"/>
    <w:rsid w:val="00F80F2D"/>
    <w:rsid w:val="00F81ABF"/>
    <w:rsid w:val="00F81CC4"/>
    <w:rsid w:val="00F81D60"/>
    <w:rsid w:val="00F84834"/>
    <w:rsid w:val="00F84984"/>
    <w:rsid w:val="00F84EFA"/>
    <w:rsid w:val="00F850D7"/>
    <w:rsid w:val="00F8517F"/>
    <w:rsid w:val="00F85920"/>
    <w:rsid w:val="00F85AD7"/>
    <w:rsid w:val="00F85FBA"/>
    <w:rsid w:val="00F8630B"/>
    <w:rsid w:val="00F8697D"/>
    <w:rsid w:val="00F879F0"/>
    <w:rsid w:val="00F87F0D"/>
    <w:rsid w:val="00F90966"/>
    <w:rsid w:val="00F90BEE"/>
    <w:rsid w:val="00F9197C"/>
    <w:rsid w:val="00F92B12"/>
    <w:rsid w:val="00F93C85"/>
    <w:rsid w:val="00F9424B"/>
    <w:rsid w:val="00F959FE"/>
    <w:rsid w:val="00F96887"/>
    <w:rsid w:val="00F97673"/>
    <w:rsid w:val="00FA039E"/>
    <w:rsid w:val="00FA080D"/>
    <w:rsid w:val="00FA12A1"/>
    <w:rsid w:val="00FA264F"/>
    <w:rsid w:val="00FA32BC"/>
    <w:rsid w:val="00FA4576"/>
    <w:rsid w:val="00FA496B"/>
    <w:rsid w:val="00FA52F7"/>
    <w:rsid w:val="00FA5A2B"/>
    <w:rsid w:val="00FA6643"/>
    <w:rsid w:val="00FA7AAC"/>
    <w:rsid w:val="00FB0285"/>
    <w:rsid w:val="00FB12EB"/>
    <w:rsid w:val="00FB177B"/>
    <w:rsid w:val="00FB1A60"/>
    <w:rsid w:val="00FB1D7B"/>
    <w:rsid w:val="00FB298F"/>
    <w:rsid w:val="00FB3C0E"/>
    <w:rsid w:val="00FB45C4"/>
    <w:rsid w:val="00FB578F"/>
    <w:rsid w:val="00FB6633"/>
    <w:rsid w:val="00FB6845"/>
    <w:rsid w:val="00FB6AC7"/>
    <w:rsid w:val="00FC09AA"/>
    <w:rsid w:val="00FC0E7E"/>
    <w:rsid w:val="00FC105C"/>
    <w:rsid w:val="00FC23D1"/>
    <w:rsid w:val="00FC2A36"/>
    <w:rsid w:val="00FC34F9"/>
    <w:rsid w:val="00FC3788"/>
    <w:rsid w:val="00FC3B61"/>
    <w:rsid w:val="00FC496A"/>
    <w:rsid w:val="00FC62A0"/>
    <w:rsid w:val="00FD102A"/>
    <w:rsid w:val="00FD237C"/>
    <w:rsid w:val="00FD288F"/>
    <w:rsid w:val="00FD3037"/>
    <w:rsid w:val="00FD3C0D"/>
    <w:rsid w:val="00FD3C6D"/>
    <w:rsid w:val="00FD41DE"/>
    <w:rsid w:val="00FD4236"/>
    <w:rsid w:val="00FD4FA2"/>
    <w:rsid w:val="00FD58EC"/>
    <w:rsid w:val="00FD5F55"/>
    <w:rsid w:val="00FD610C"/>
    <w:rsid w:val="00FD6645"/>
    <w:rsid w:val="00FE0368"/>
    <w:rsid w:val="00FE1830"/>
    <w:rsid w:val="00FE336D"/>
    <w:rsid w:val="00FE353B"/>
    <w:rsid w:val="00FE3CE3"/>
    <w:rsid w:val="00FE3EAD"/>
    <w:rsid w:val="00FE4500"/>
    <w:rsid w:val="00FE46CB"/>
    <w:rsid w:val="00FE541F"/>
    <w:rsid w:val="00FE5783"/>
    <w:rsid w:val="00FE5EA9"/>
    <w:rsid w:val="00FE638C"/>
    <w:rsid w:val="00FE70C0"/>
    <w:rsid w:val="00FE744B"/>
    <w:rsid w:val="00FE7913"/>
    <w:rsid w:val="00FF0531"/>
    <w:rsid w:val="00FF0AD2"/>
    <w:rsid w:val="00FF0F98"/>
    <w:rsid w:val="00FF4798"/>
    <w:rsid w:val="00FF500F"/>
    <w:rsid w:val="00FF58B5"/>
    <w:rsid w:val="00FF76C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53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7153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47153A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47153A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71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7153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153A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1A1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47153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47153A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47153A"/>
    <w:rPr>
      <w:noProof w:val="0"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615E35"/>
    <w:pPr>
      <w:tabs>
        <w:tab w:val="left" w:pos="1701"/>
        <w:tab w:val="right" w:leader="dot" w:pos="9062"/>
      </w:tabs>
      <w:spacing w:before="120"/>
      <w:ind w:left="1701" w:hanging="1701"/>
      <w:jc w:val="both"/>
    </w:pPr>
    <w:rPr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A70B02"/>
    <w:pPr>
      <w:tabs>
        <w:tab w:val="left" w:pos="1440"/>
        <w:tab w:val="right" w:leader="dot" w:pos="9062"/>
      </w:tabs>
      <w:ind w:left="1440" w:hanging="1440"/>
    </w:pPr>
    <w:rPr>
      <w:b/>
      <w:bCs/>
      <w:noProof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7153A"/>
    <w:rPr>
      <w:sz w:val="24"/>
      <w:lang w:val="pl-PL" w:eastAsia="pl-PL" w:bidi="ar-SA"/>
    </w:rPr>
  </w:style>
  <w:style w:type="paragraph" w:styleId="Stopka">
    <w:name w:val="footer"/>
    <w:aliases w:val="stand"/>
    <w:basedOn w:val="Normalny"/>
    <w:link w:val="Stopka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47153A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7153A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47153A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47153A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47153A"/>
  </w:style>
  <w:style w:type="paragraph" w:styleId="Tekstpodstawowy2">
    <w:name w:val="Body Text 2"/>
    <w:basedOn w:val="Normalny"/>
    <w:link w:val="Tekstpodstawowy2Znak"/>
    <w:rsid w:val="0047153A"/>
    <w:pPr>
      <w:spacing w:after="120" w:line="480" w:lineRule="auto"/>
    </w:pPr>
  </w:style>
  <w:style w:type="character" w:styleId="Hipercze">
    <w:name w:val="Hyperlink"/>
    <w:uiPriority w:val="99"/>
    <w:rsid w:val="004715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7153A"/>
    <w:rPr>
      <w:sz w:val="20"/>
    </w:rPr>
  </w:style>
  <w:style w:type="character" w:styleId="Odwoanieprzypisudolnego">
    <w:name w:val="footnote reference"/>
    <w:semiHidden/>
    <w:rsid w:val="0047153A"/>
    <w:rPr>
      <w:vertAlign w:val="superscript"/>
    </w:rPr>
  </w:style>
  <w:style w:type="paragraph" w:customStyle="1" w:styleId="t9">
    <w:name w:val="t9"/>
    <w:basedOn w:val="Normalny"/>
    <w:rsid w:val="0047153A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47153A"/>
    <w:pPr>
      <w:widowControl w:val="0"/>
      <w:spacing w:line="240" w:lineRule="atLeast"/>
      <w:jc w:val="center"/>
    </w:pPr>
    <w:rPr>
      <w:snapToGrid w:val="0"/>
    </w:rPr>
  </w:style>
  <w:style w:type="paragraph" w:styleId="Plandokumentu">
    <w:name w:val="Document Map"/>
    <w:basedOn w:val="Normalny"/>
    <w:semiHidden/>
    <w:rsid w:val="0047153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sid w:val="0047153A"/>
    <w:rPr>
      <w:sz w:val="20"/>
    </w:rPr>
  </w:style>
  <w:style w:type="character" w:customStyle="1" w:styleId="required">
    <w:name w:val="required"/>
    <w:basedOn w:val="Domylnaczcionkaakapitu"/>
    <w:rsid w:val="0047153A"/>
  </w:style>
  <w:style w:type="paragraph" w:customStyle="1" w:styleId="Standard">
    <w:name w:val="Standard"/>
    <w:rsid w:val="00471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7153A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47153A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">
    <w:name w:val="tekst"/>
    <w:basedOn w:val="Normalny"/>
    <w:rsid w:val="0047153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47153A"/>
    <w:pPr>
      <w:widowControl w:val="0"/>
      <w:suppressLineNumbers/>
      <w:suppressAutoHyphens/>
    </w:pPr>
    <w:rPr>
      <w:rFonts w:eastAsia="Tahoma"/>
      <w:color w:val="000000"/>
      <w:szCs w:val="24"/>
    </w:rPr>
  </w:style>
  <w:style w:type="paragraph" w:styleId="Tekstdymka">
    <w:name w:val="Balloon Text"/>
    <w:basedOn w:val="Normalny"/>
    <w:semiHidden/>
    <w:rsid w:val="0047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47153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153A"/>
    <w:pPr>
      <w:ind w:left="708"/>
      <w:jc w:val="both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rsid w:val="004715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7153A"/>
    <w:rPr>
      <w:sz w:val="16"/>
      <w:szCs w:val="16"/>
      <w:lang w:val="pl-PL" w:eastAsia="pl-PL" w:bidi="ar-SA"/>
    </w:rPr>
  </w:style>
  <w:style w:type="paragraph" w:customStyle="1" w:styleId="Styl1">
    <w:name w:val="Styl1"/>
    <w:basedOn w:val="Normalny"/>
    <w:rsid w:val="0047153A"/>
    <w:pPr>
      <w:tabs>
        <w:tab w:val="num" w:pos="417"/>
      </w:tabs>
      <w:autoSpaceDE w:val="0"/>
      <w:autoSpaceDN w:val="0"/>
      <w:adjustRightInd w:val="0"/>
      <w:ind w:left="340" w:hanging="283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47153A"/>
    <w:pPr>
      <w:ind w:left="283" w:hanging="283"/>
    </w:pPr>
    <w:rPr>
      <w:rFonts w:ascii="Arial" w:hAnsi="Arial" w:cs="Arial"/>
      <w:szCs w:val="24"/>
    </w:rPr>
  </w:style>
  <w:style w:type="paragraph" w:customStyle="1" w:styleId="numerowanie">
    <w:name w:val="numerowanie"/>
    <w:basedOn w:val="Normalny"/>
    <w:autoRedefine/>
    <w:rsid w:val="0047153A"/>
    <w:pPr>
      <w:tabs>
        <w:tab w:val="num" w:pos="540"/>
      </w:tabs>
      <w:spacing w:before="100" w:beforeAutospacing="1" w:after="100" w:afterAutospacing="1"/>
      <w:ind w:left="540" w:hanging="540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rsid w:val="004715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A53138"/>
    <w:rPr>
      <w:b/>
      <w:bCs/>
    </w:rPr>
  </w:style>
  <w:style w:type="paragraph" w:customStyle="1" w:styleId="pkt">
    <w:name w:val="pkt"/>
    <w:basedOn w:val="Normalny"/>
    <w:rsid w:val="008F650D"/>
    <w:pPr>
      <w:spacing w:before="60" w:after="60"/>
      <w:ind w:left="851" w:hanging="295"/>
      <w:jc w:val="both"/>
    </w:pPr>
    <w:rPr>
      <w:szCs w:val="24"/>
    </w:rPr>
  </w:style>
  <w:style w:type="paragraph" w:customStyle="1" w:styleId="Default">
    <w:name w:val="Default"/>
    <w:rsid w:val="008F6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basedOn w:val="Normalny"/>
    <w:rsid w:val="008F650D"/>
    <w:pPr>
      <w:widowControl w:val="0"/>
      <w:suppressAutoHyphens/>
    </w:pPr>
    <w:rPr>
      <w:sz w:val="20"/>
    </w:rPr>
  </w:style>
  <w:style w:type="paragraph" w:styleId="Tekstpodstawowywcity">
    <w:name w:val="Body Text Indent"/>
    <w:basedOn w:val="Normalny"/>
    <w:rsid w:val="003402FC"/>
    <w:pPr>
      <w:spacing w:after="120"/>
      <w:ind w:left="283"/>
    </w:pPr>
  </w:style>
  <w:style w:type="numbering" w:customStyle="1" w:styleId="a--14">
    <w:name w:val="a/-/-14"/>
    <w:rsid w:val="00EC6992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50572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">
    <w:name w:val="st"/>
    <w:basedOn w:val="Normalny"/>
    <w:rsid w:val="00520DFC"/>
    <w:pPr>
      <w:suppressAutoHyphens/>
    </w:pPr>
    <w:rPr>
      <w:lang w:eastAsia="ar-SA"/>
    </w:rPr>
  </w:style>
  <w:style w:type="paragraph" w:customStyle="1" w:styleId="pkt1art">
    <w:name w:val="pkt1 art"/>
    <w:rsid w:val="006D7721"/>
    <w:pPr>
      <w:suppressAutoHyphens/>
      <w:spacing w:before="60" w:after="60"/>
      <w:ind w:left="2269" w:hanging="284"/>
      <w:jc w:val="both"/>
    </w:pPr>
    <w:rPr>
      <w:rFonts w:eastAsia="Arial"/>
      <w:sz w:val="24"/>
      <w:lang w:eastAsia="ar-SA"/>
    </w:rPr>
  </w:style>
  <w:style w:type="character" w:customStyle="1" w:styleId="Nagwek1Znak">
    <w:name w:val="Nagłówek 1 Znak"/>
    <w:link w:val="Nagwek1"/>
    <w:rsid w:val="003F3230"/>
    <w:rPr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3F3230"/>
    <w:rPr>
      <w:lang w:val="pl-PL" w:eastAsia="pl-PL" w:bidi="ar-SA"/>
    </w:rPr>
  </w:style>
  <w:style w:type="character" w:styleId="Odwoaniedokomentarza">
    <w:name w:val="annotation reference"/>
    <w:rsid w:val="003F3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3230"/>
    <w:rPr>
      <w:sz w:val="20"/>
    </w:rPr>
  </w:style>
  <w:style w:type="character" w:customStyle="1" w:styleId="TekstkomentarzaZnak">
    <w:name w:val="Tekst komentarza Znak"/>
    <w:link w:val="Tekstkomentarza"/>
    <w:rsid w:val="003F3230"/>
    <w:rPr>
      <w:lang w:val="pl-PL" w:eastAsia="pl-PL" w:bidi="ar-SA"/>
    </w:rPr>
  </w:style>
  <w:style w:type="paragraph" w:customStyle="1" w:styleId="Styl">
    <w:name w:val="Styl"/>
    <w:rsid w:val="00375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Wcicienormalne">
    <w:name w:val="Normal Indent"/>
    <w:basedOn w:val="Normalny"/>
    <w:link w:val="WcicienormalneZnak"/>
    <w:rsid w:val="00715D79"/>
    <w:pPr>
      <w:tabs>
        <w:tab w:val="left" w:pos="709"/>
      </w:tabs>
      <w:spacing w:after="120"/>
      <w:ind w:left="851"/>
      <w:jc w:val="both"/>
    </w:pPr>
    <w:rPr>
      <w:rFonts w:ascii="Arial" w:hAnsi="Arial"/>
    </w:rPr>
  </w:style>
  <w:style w:type="character" w:customStyle="1" w:styleId="WcicienormalneZnak">
    <w:name w:val="Wcięcie normalne Znak"/>
    <w:link w:val="Wcicienormalne"/>
    <w:rsid w:val="00715D79"/>
    <w:rPr>
      <w:rFonts w:ascii="Arial" w:hAnsi="Arial"/>
      <w:sz w:val="24"/>
      <w:lang w:val="pl-PL" w:eastAsia="pl-PL" w:bidi="ar-SA"/>
    </w:rPr>
  </w:style>
  <w:style w:type="character" w:customStyle="1" w:styleId="ZnakZnak4">
    <w:name w:val="Znak Znak4"/>
    <w:semiHidden/>
    <w:locked/>
    <w:rsid w:val="00221C2E"/>
    <w:rPr>
      <w:lang w:val="pl-PL" w:eastAsia="ar-SA" w:bidi="ar-SA"/>
    </w:rPr>
  </w:style>
  <w:style w:type="paragraph" w:customStyle="1" w:styleId="Akapitzlist1">
    <w:name w:val="Akapit z listą1"/>
    <w:basedOn w:val="Normalny"/>
    <w:rsid w:val="00BF7A55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82CED"/>
    <w:rPr>
      <w:b/>
      <w:bCs/>
    </w:rPr>
  </w:style>
  <w:style w:type="character" w:customStyle="1" w:styleId="TematkomentarzaZnak">
    <w:name w:val="Temat komentarza Znak"/>
    <w:link w:val="Tematkomentarza"/>
    <w:rsid w:val="00982CED"/>
    <w:rPr>
      <w:b/>
      <w:bCs/>
      <w:lang w:val="pl-PL" w:eastAsia="pl-PL" w:bidi="ar-SA"/>
    </w:rPr>
  </w:style>
  <w:style w:type="character" w:customStyle="1" w:styleId="FontStyle75">
    <w:name w:val="Font Style75"/>
    <w:rsid w:val="00AA494F"/>
    <w:rPr>
      <w:rFonts w:ascii="Arial" w:hAnsi="Arial" w:cs="Arial" w:hint="default"/>
      <w:sz w:val="18"/>
      <w:szCs w:val="18"/>
    </w:rPr>
  </w:style>
  <w:style w:type="character" w:styleId="Odwoanieprzypisukocowego">
    <w:name w:val="endnote reference"/>
    <w:rsid w:val="00FA039E"/>
    <w:rPr>
      <w:vertAlign w:val="superscript"/>
    </w:rPr>
  </w:style>
  <w:style w:type="character" w:customStyle="1" w:styleId="TekstpodstawowyZnak">
    <w:name w:val="Tekst podstawowy Znak"/>
    <w:link w:val="Tekstpodstawowy"/>
    <w:rsid w:val="00D63F8E"/>
    <w:rPr>
      <w:sz w:val="28"/>
    </w:rPr>
  </w:style>
  <w:style w:type="paragraph" w:styleId="Poprawka">
    <w:name w:val="Revision"/>
    <w:hidden/>
    <w:uiPriority w:val="99"/>
    <w:semiHidden/>
    <w:rsid w:val="003F1686"/>
    <w:rPr>
      <w:sz w:val="24"/>
    </w:rPr>
  </w:style>
  <w:style w:type="numbering" w:customStyle="1" w:styleId="Styl2">
    <w:name w:val="Styl2"/>
    <w:rsid w:val="00310D5C"/>
    <w:pPr>
      <w:numPr>
        <w:numId w:val="46"/>
      </w:numPr>
    </w:pPr>
  </w:style>
  <w:style w:type="character" w:customStyle="1" w:styleId="txt-new">
    <w:name w:val="txt-new"/>
    <w:rsid w:val="00FD610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8C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3">
    <w:name w:val="Styl3"/>
    <w:basedOn w:val="Nagwek1"/>
    <w:link w:val="Styl3Znak"/>
    <w:qFormat/>
    <w:rsid w:val="007D1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9B5E10"/>
    <w:pPr>
      <w:tabs>
        <w:tab w:val="right" w:leader="dot" w:pos="9060"/>
      </w:tabs>
      <w:spacing w:line="360" w:lineRule="auto"/>
      <w:ind w:left="482" w:hanging="482"/>
    </w:pPr>
    <w:rPr>
      <w:noProof/>
    </w:rPr>
  </w:style>
  <w:style w:type="character" w:customStyle="1" w:styleId="Styl3Znak">
    <w:name w:val="Styl3 Znak"/>
    <w:link w:val="Styl3"/>
    <w:rsid w:val="007D11D6"/>
    <w:rPr>
      <w:b/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260A9D"/>
    <w:rPr>
      <w:sz w:val="24"/>
    </w:rPr>
  </w:style>
  <w:style w:type="character" w:customStyle="1" w:styleId="Tekstpodstawowywcity3Znak">
    <w:name w:val="Tekst podstawowy wcięty 3 Znak"/>
    <w:link w:val="Tekstpodstawowywcity3"/>
    <w:rsid w:val="004865F0"/>
    <w:rPr>
      <w:sz w:val="16"/>
      <w:szCs w:val="16"/>
    </w:rPr>
  </w:style>
  <w:style w:type="character" w:customStyle="1" w:styleId="Nagwek7Znak">
    <w:name w:val="Nagłówek 7 Znak"/>
    <w:link w:val="Nagwek7"/>
    <w:semiHidden/>
    <w:rsid w:val="00791A1C"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91A1C"/>
    <w:rPr>
      <w:sz w:val="24"/>
    </w:rPr>
  </w:style>
  <w:style w:type="character" w:customStyle="1" w:styleId="ZwykytekstZnak">
    <w:name w:val="Zwykły tekst Znak"/>
    <w:link w:val="Zwykytekst"/>
    <w:rsid w:val="00391598"/>
    <w:rPr>
      <w:rFonts w:ascii="Courier New" w:hAnsi="Courier New" w:cs="Courier New"/>
      <w:lang w:eastAsia="ar-SA"/>
    </w:rPr>
  </w:style>
  <w:style w:type="paragraph" w:customStyle="1" w:styleId="Akapitzlist2">
    <w:name w:val="Akapit z listą2"/>
    <w:basedOn w:val="Normalny"/>
    <w:rsid w:val="0039159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8B54-E72B-4F6F-BC7E-F6944DD0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2017-05-22T12:16:00Z</dcterms:created>
  <dcterms:modified xsi:type="dcterms:W3CDTF">2017-08-29T10:08:00Z</dcterms:modified>
</cp:coreProperties>
</file>