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2014" w:rsidRDefault="00292014" w:rsidP="001B2D8C">
      <w:pPr>
        <w:tabs>
          <w:tab w:val="left" w:pos="284"/>
        </w:tabs>
        <w:spacing w:after="120" w:line="320" w:lineRule="atLeast"/>
        <w:jc w:val="center"/>
        <w:rPr>
          <w:b/>
        </w:rPr>
      </w:pPr>
      <w:r w:rsidRPr="009324A1">
        <w:rPr>
          <w:b/>
        </w:rPr>
        <w:t xml:space="preserve">UMOWA nr </w:t>
      </w:r>
      <w:r w:rsidR="00393F91">
        <w:rPr>
          <w:b/>
        </w:rPr>
        <w:t>OI/</w:t>
      </w:r>
      <w:r w:rsidR="00DD3AA8">
        <w:rPr>
          <w:b/>
        </w:rPr>
        <w:t xml:space="preserve">   </w:t>
      </w:r>
      <w:r w:rsidRPr="009324A1">
        <w:rPr>
          <w:b/>
        </w:rPr>
        <w:t xml:space="preserve"> /</w:t>
      </w:r>
      <w:r w:rsidR="00086CAA">
        <w:rPr>
          <w:b/>
        </w:rPr>
        <w:t>2017</w:t>
      </w:r>
    </w:p>
    <w:p w:rsidR="001B2D8C" w:rsidRPr="009324A1" w:rsidRDefault="001B2D8C" w:rsidP="001B2D8C">
      <w:pPr>
        <w:tabs>
          <w:tab w:val="left" w:pos="284"/>
        </w:tabs>
        <w:spacing w:after="120" w:line="320" w:lineRule="atLeast"/>
        <w:jc w:val="center"/>
      </w:pPr>
    </w:p>
    <w:p w:rsidR="00292014" w:rsidRPr="009324A1" w:rsidRDefault="00292014" w:rsidP="005B0868">
      <w:pPr>
        <w:tabs>
          <w:tab w:val="left" w:pos="284"/>
        </w:tabs>
        <w:spacing w:after="80" w:line="300" w:lineRule="atLeast"/>
        <w:jc w:val="both"/>
      </w:pPr>
      <w:r w:rsidRPr="009324A1">
        <w:t>zawarta w dniu ……………………… r. w Szczecinie pomiędzy:</w:t>
      </w:r>
    </w:p>
    <w:p w:rsidR="00292014" w:rsidRPr="009324A1" w:rsidRDefault="00292014" w:rsidP="005B0868">
      <w:pPr>
        <w:tabs>
          <w:tab w:val="left" w:pos="284"/>
        </w:tabs>
        <w:spacing w:after="80" w:line="300" w:lineRule="atLeast"/>
        <w:jc w:val="both"/>
      </w:pPr>
      <w:r w:rsidRPr="009324A1">
        <w:t xml:space="preserve">Zakładem Wodociągów i Kanalizacji Spółką z o.o. 71-682  Szczecin,  ul. Golisza 10 zarejestrowaną w Sądzie Rejonowym Szczecin – Centrum w Szczecinie XIII Wydział Gospodarczy Krajowego Rejestru Sądowego pod nr 0000063704, o kapitale zakładowym w wysokości </w:t>
      </w:r>
      <w:r w:rsidR="00086CAA">
        <w:t>222 334</w:t>
      </w:r>
      <w:r w:rsidR="00086CAA">
        <w:t> </w:t>
      </w:r>
      <w:r w:rsidR="00086CAA">
        <w:t>500</w:t>
      </w:r>
      <w:r w:rsidR="00086CAA">
        <w:t xml:space="preserve"> </w:t>
      </w:r>
      <w:bookmarkStart w:id="0" w:name="_GoBack"/>
      <w:bookmarkEnd w:id="0"/>
      <w:r w:rsidRPr="009324A1">
        <w:t>zł</w:t>
      </w:r>
      <w:r w:rsidR="00D47324" w:rsidRPr="009324A1">
        <w:t>, NIP: 851-26-24-854, REGON: 811931430</w:t>
      </w:r>
      <w:r w:rsidRPr="009324A1">
        <w:t xml:space="preserve">, zwaną dalej </w:t>
      </w:r>
      <w:r w:rsidRPr="009324A1">
        <w:rPr>
          <w:b/>
        </w:rPr>
        <w:t>Zamawiającym</w:t>
      </w:r>
      <w:r w:rsidRPr="009324A1">
        <w:t>, reprezentowaną przez:</w:t>
      </w:r>
    </w:p>
    <w:p w:rsidR="00292014" w:rsidRPr="009324A1" w:rsidRDefault="00292014" w:rsidP="005B0868">
      <w:pPr>
        <w:tabs>
          <w:tab w:val="left" w:pos="284"/>
        </w:tabs>
        <w:spacing w:after="80" w:line="300" w:lineRule="atLeast"/>
        <w:jc w:val="both"/>
      </w:pPr>
    </w:p>
    <w:p w:rsidR="00292014" w:rsidRDefault="007562FC" w:rsidP="009F53F5">
      <w:pPr>
        <w:pStyle w:val="Akapitzlist"/>
        <w:numPr>
          <w:ilvl w:val="0"/>
          <w:numId w:val="29"/>
        </w:numPr>
        <w:tabs>
          <w:tab w:val="left" w:pos="284"/>
        </w:tabs>
        <w:spacing w:after="80" w:line="300" w:lineRule="atLeast"/>
        <w:jc w:val="both"/>
      </w:pPr>
      <w:r>
        <w:t>…..</w:t>
      </w:r>
    </w:p>
    <w:p w:rsidR="009F53F5" w:rsidRDefault="009F53F5" w:rsidP="009F53F5">
      <w:pPr>
        <w:pStyle w:val="Akapitzlist"/>
        <w:tabs>
          <w:tab w:val="left" w:pos="284"/>
        </w:tabs>
        <w:spacing w:after="80" w:line="300" w:lineRule="atLeast"/>
        <w:jc w:val="both"/>
      </w:pPr>
    </w:p>
    <w:p w:rsidR="009F53F5" w:rsidRPr="009324A1" w:rsidRDefault="009F53F5" w:rsidP="009F53F5">
      <w:pPr>
        <w:tabs>
          <w:tab w:val="left" w:pos="284"/>
        </w:tabs>
        <w:spacing w:after="80" w:line="300" w:lineRule="atLeast"/>
        <w:jc w:val="both"/>
      </w:pPr>
      <w:r w:rsidRPr="009324A1">
        <w:t xml:space="preserve">oraz </w:t>
      </w:r>
    </w:p>
    <w:p w:rsidR="009F53F5" w:rsidRPr="009324A1" w:rsidRDefault="009F53F5" w:rsidP="009F53F5">
      <w:pPr>
        <w:tabs>
          <w:tab w:val="left" w:pos="284"/>
        </w:tabs>
        <w:spacing w:after="80" w:line="300" w:lineRule="atLeast"/>
        <w:jc w:val="both"/>
      </w:pPr>
      <w:r w:rsidRPr="009324A1">
        <w:t>I. (Dla osób prawnych):</w:t>
      </w:r>
    </w:p>
    <w:p w:rsidR="009F53F5" w:rsidRPr="009324A1" w:rsidRDefault="009F53F5" w:rsidP="009F53F5">
      <w:pPr>
        <w:tabs>
          <w:tab w:val="left" w:pos="284"/>
        </w:tabs>
        <w:spacing w:after="80" w:line="300" w:lineRule="atLeast"/>
        <w:jc w:val="both"/>
      </w:pPr>
      <w:r w:rsidRPr="009324A1">
        <w:t>..............................................................................................................................................................................................................................................................................................................</w:t>
      </w:r>
    </w:p>
    <w:p w:rsidR="009F53F5" w:rsidRPr="009324A1" w:rsidRDefault="009F53F5" w:rsidP="009F53F5">
      <w:pPr>
        <w:tabs>
          <w:tab w:val="left" w:pos="284"/>
        </w:tabs>
        <w:spacing w:after="80" w:line="300" w:lineRule="atLeast"/>
        <w:jc w:val="both"/>
      </w:pPr>
      <w:r w:rsidRPr="009324A1">
        <w:t>NIP - ...........................................              REGON - ...............................</w:t>
      </w:r>
    </w:p>
    <w:p w:rsidR="009F53F5" w:rsidRPr="009324A1" w:rsidRDefault="009F53F5" w:rsidP="009F53F5">
      <w:pPr>
        <w:tabs>
          <w:tab w:val="left" w:pos="284"/>
        </w:tabs>
        <w:spacing w:after="80" w:line="300" w:lineRule="atLeast"/>
        <w:jc w:val="both"/>
      </w:pPr>
      <w:r w:rsidRPr="009324A1">
        <w:t xml:space="preserve">zwanym /ą/ dalej Wykonawcą, </w:t>
      </w:r>
    </w:p>
    <w:p w:rsidR="009F53F5" w:rsidRPr="009324A1" w:rsidRDefault="009F53F5" w:rsidP="009F53F5">
      <w:pPr>
        <w:tabs>
          <w:tab w:val="left" w:pos="284"/>
        </w:tabs>
        <w:spacing w:after="80" w:line="300" w:lineRule="atLeast"/>
        <w:jc w:val="both"/>
      </w:pPr>
      <w:r w:rsidRPr="009324A1">
        <w:t>reprezentowanym przez:</w:t>
      </w:r>
    </w:p>
    <w:p w:rsidR="009F53F5" w:rsidRPr="009324A1" w:rsidRDefault="009F53F5" w:rsidP="009F53F5">
      <w:pPr>
        <w:numPr>
          <w:ilvl w:val="0"/>
          <w:numId w:val="15"/>
        </w:numPr>
        <w:tabs>
          <w:tab w:val="left" w:pos="284"/>
        </w:tabs>
        <w:spacing w:after="80" w:line="300" w:lineRule="atLeast"/>
        <w:jc w:val="both"/>
      </w:pPr>
      <w:r w:rsidRPr="009324A1">
        <w:t>...................................................................................................................................</w:t>
      </w:r>
    </w:p>
    <w:p w:rsidR="009F53F5" w:rsidRPr="009324A1" w:rsidRDefault="009F53F5" w:rsidP="009F53F5">
      <w:pPr>
        <w:numPr>
          <w:ilvl w:val="0"/>
          <w:numId w:val="15"/>
        </w:numPr>
        <w:tabs>
          <w:tab w:val="left" w:pos="284"/>
        </w:tabs>
        <w:spacing w:after="80" w:line="300" w:lineRule="atLeast"/>
        <w:jc w:val="both"/>
      </w:pPr>
      <w:r w:rsidRPr="009324A1">
        <w:t>...................................................................................................................................</w:t>
      </w:r>
    </w:p>
    <w:p w:rsidR="009F53F5" w:rsidRPr="009324A1" w:rsidRDefault="009F53F5" w:rsidP="009F53F5">
      <w:pPr>
        <w:tabs>
          <w:tab w:val="left" w:pos="284"/>
        </w:tabs>
        <w:spacing w:after="80" w:line="300" w:lineRule="atLeast"/>
        <w:jc w:val="both"/>
      </w:pPr>
    </w:p>
    <w:p w:rsidR="009F53F5" w:rsidRPr="009324A1" w:rsidRDefault="009F53F5" w:rsidP="009F53F5">
      <w:pPr>
        <w:tabs>
          <w:tab w:val="left" w:pos="284"/>
        </w:tabs>
        <w:spacing w:after="80" w:line="300" w:lineRule="atLeast"/>
        <w:jc w:val="both"/>
      </w:pPr>
      <w:r w:rsidRPr="009324A1">
        <w:t>II. (Dla osób fizycznych):</w:t>
      </w:r>
    </w:p>
    <w:p w:rsidR="009F53F5" w:rsidRPr="009324A1" w:rsidRDefault="009F53F5" w:rsidP="009F53F5">
      <w:pPr>
        <w:tabs>
          <w:tab w:val="left" w:pos="284"/>
        </w:tabs>
        <w:spacing w:after="80" w:line="300" w:lineRule="atLeast"/>
        <w:ind w:left="568"/>
        <w:jc w:val="both"/>
      </w:pPr>
      <w:r w:rsidRPr="009324A1">
        <w:t>Panem /Panią/ ........................................................ zam. ........................................</w:t>
      </w:r>
    </w:p>
    <w:p w:rsidR="009F53F5" w:rsidRPr="009324A1" w:rsidRDefault="009F53F5" w:rsidP="009F53F5">
      <w:pPr>
        <w:tabs>
          <w:tab w:val="left" w:pos="284"/>
        </w:tabs>
        <w:spacing w:after="80" w:line="300" w:lineRule="atLeast"/>
        <w:ind w:left="568"/>
        <w:jc w:val="both"/>
      </w:pPr>
      <w:r w:rsidRPr="009324A1">
        <w:t>............................................................                       zam. ......................................</w:t>
      </w:r>
    </w:p>
    <w:p w:rsidR="009F53F5" w:rsidRPr="009324A1" w:rsidRDefault="009F53F5" w:rsidP="009F53F5">
      <w:pPr>
        <w:tabs>
          <w:tab w:val="left" w:pos="284"/>
        </w:tabs>
        <w:spacing w:after="80" w:line="300" w:lineRule="atLeast"/>
        <w:ind w:left="568"/>
        <w:jc w:val="both"/>
      </w:pPr>
      <w:r w:rsidRPr="009324A1">
        <w:t>................................................................................ zam. ........................................</w:t>
      </w:r>
    </w:p>
    <w:p w:rsidR="009F53F5" w:rsidRPr="009324A1" w:rsidRDefault="009F53F5" w:rsidP="009F53F5">
      <w:pPr>
        <w:tabs>
          <w:tab w:val="left" w:pos="284"/>
        </w:tabs>
        <w:spacing w:after="80" w:line="300" w:lineRule="atLeast"/>
        <w:jc w:val="both"/>
      </w:pPr>
      <w:r w:rsidRPr="009324A1">
        <w:t>prowadzącym działalność gospodarczą pod firmą .................................................</w:t>
      </w:r>
    </w:p>
    <w:p w:rsidR="009F53F5" w:rsidRPr="009324A1" w:rsidRDefault="009F53F5" w:rsidP="009F53F5">
      <w:pPr>
        <w:tabs>
          <w:tab w:val="left" w:pos="284"/>
        </w:tabs>
        <w:spacing w:after="80" w:line="300" w:lineRule="atLeast"/>
        <w:jc w:val="both"/>
      </w:pPr>
      <w:r w:rsidRPr="009324A1">
        <w:t>z siedzibą ........................................... zarejestrowaną w ......................................</w:t>
      </w:r>
    </w:p>
    <w:p w:rsidR="009F53F5" w:rsidRPr="009324A1" w:rsidRDefault="009F53F5" w:rsidP="009F53F5">
      <w:pPr>
        <w:tabs>
          <w:tab w:val="left" w:pos="284"/>
        </w:tabs>
        <w:spacing w:after="80" w:line="300" w:lineRule="atLeast"/>
        <w:jc w:val="both"/>
      </w:pPr>
      <w:r w:rsidRPr="009324A1">
        <w:t>pod numerem ............................................................................</w:t>
      </w:r>
    </w:p>
    <w:p w:rsidR="009F53F5" w:rsidRPr="009324A1" w:rsidRDefault="009F53F5" w:rsidP="009F53F5">
      <w:pPr>
        <w:tabs>
          <w:tab w:val="left" w:pos="284"/>
        </w:tabs>
        <w:spacing w:after="80" w:line="300" w:lineRule="atLeast"/>
        <w:jc w:val="both"/>
      </w:pPr>
      <w:r w:rsidRPr="009324A1">
        <w:t>NIP - ........................................... REGON - .........................................</w:t>
      </w:r>
    </w:p>
    <w:p w:rsidR="009F53F5" w:rsidRPr="009324A1" w:rsidRDefault="009F53F5" w:rsidP="009F53F5">
      <w:pPr>
        <w:tabs>
          <w:tab w:val="left" w:pos="284"/>
        </w:tabs>
        <w:spacing w:after="80" w:line="300" w:lineRule="atLeast"/>
        <w:jc w:val="both"/>
      </w:pPr>
      <w:r w:rsidRPr="009324A1">
        <w:t xml:space="preserve">zwanym /ą/ dalej </w:t>
      </w:r>
      <w:r w:rsidRPr="009324A1">
        <w:rPr>
          <w:b/>
        </w:rPr>
        <w:t>Wykonawcą.</w:t>
      </w:r>
      <w:r w:rsidRPr="009324A1">
        <w:t xml:space="preserve"> </w:t>
      </w:r>
    </w:p>
    <w:p w:rsidR="00292014" w:rsidRPr="009324A1" w:rsidRDefault="00292014" w:rsidP="005B0868">
      <w:pPr>
        <w:tabs>
          <w:tab w:val="left" w:pos="284"/>
        </w:tabs>
        <w:spacing w:after="80" w:line="300" w:lineRule="atLeast"/>
        <w:jc w:val="both"/>
      </w:pPr>
      <w:r w:rsidRPr="009324A1">
        <w:t>wspólnie zaś, nazywanymi Stronami.</w:t>
      </w:r>
    </w:p>
    <w:p w:rsidR="00292014" w:rsidRPr="009324A1" w:rsidRDefault="00292014" w:rsidP="005B0868">
      <w:pPr>
        <w:tabs>
          <w:tab w:val="left" w:pos="284"/>
        </w:tabs>
        <w:spacing w:after="80" w:line="300" w:lineRule="atLeast"/>
        <w:jc w:val="both"/>
      </w:pPr>
      <w:r w:rsidRPr="009324A1">
        <w:t xml:space="preserve">Niniejsza umowa zostaje zawarta w wyniku dokonania przez Zamawiającego wyboru oferty Wykonawcy złożonej w dniu </w:t>
      </w:r>
      <w:r w:rsidR="009F53F5">
        <w:t>……………</w:t>
      </w:r>
      <w:r w:rsidRPr="009324A1">
        <w:t xml:space="preserve"> w postępowaniu prowadzonym w trybie przetargu nieograniczonego na podstawie Zarządzenia Nr 10/2008 Prezesa Zarządu Dyrektora Generalnego ZWiK Sp. z o.o. w Szczecinie z dnia 16 kwietnia 2008r w sprawie udzielania zamówień publicznych. Postępowanie przeprowadzone zostało z wyłączeniem przepisów </w:t>
      </w:r>
      <w:r w:rsidR="00393F91" w:rsidRPr="00393F91">
        <w:t xml:space="preserve">ustawy z dnia 29 stycznia 2004r Prawo zamówień publicznych </w:t>
      </w:r>
      <w:r w:rsidR="000A4883" w:rsidRPr="005A0D83">
        <w:t>(tekst jednolity Dz. U. z 201</w:t>
      </w:r>
      <w:r w:rsidR="000A4883">
        <w:t>5</w:t>
      </w:r>
      <w:r w:rsidR="000A4883" w:rsidRPr="005A0D83">
        <w:t> </w:t>
      </w:r>
      <w:r w:rsidR="000A4883">
        <w:t>r.</w:t>
      </w:r>
      <w:r w:rsidR="000A4883" w:rsidRPr="005A0D83">
        <w:t>, poz</w:t>
      </w:r>
      <w:r w:rsidR="000A4883">
        <w:t>. 2164 ze </w:t>
      </w:r>
      <w:r w:rsidR="000A4883" w:rsidRPr="005A0D83">
        <w:t>zm.)</w:t>
      </w:r>
      <w:r w:rsidR="00AF3857" w:rsidRPr="00AF3857">
        <w:t xml:space="preserve"> na podstawie art. 133 ust. 1 w związku z art. 132 ust.1 pkt 4 i ust. 2 tej ustawy.</w:t>
      </w:r>
    </w:p>
    <w:p w:rsidR="00292014" w:rsidRPr="009324A1" w:rsidRDefault="00292014" w:rsidP="0095701B">
      <w:pPr>
        <w:spacing w:after="80" w:line="300" w:lineRule="atLeast"/>
        <w:jc w:val="center"/>
        <w:rPr>
          <w:b/>
        </w:rPr>
      </w:pPr>
      <w:r w:rsidRPr="009324A1">
        <w:rPr>
          <w:b/>
        </w:rPr>
        <w:lastRenderedPageBreak/>
        <w:t>§ 1.</w:t>
      </w:r>
    </w:p>
    <w:p w:rsidR="00292014" w:rsidRPr="009324A1" w:rsidRDefault="00292014" w:rsidP="0095701B">
      <w:pPr>
        <w:spacing w:after="80" w:line="300" w:lineRule="atLeast"/>
        <w:jc w:val="center"/>
        <w:rPr>
          <w:b/>
        </w:rPr>
      </w:pPr>
      <w:r w:rsidRPr="009324A1">
        <w:rPr>
          <w:b/>
        </w:rPr>
        <w:t>Przedmiot umowy</w:t>
      </w:r>
    </w:p>
    <w:p w:rsidR="00292014" w:rsidRPr="009324A1" w:rsidRDefault="00292014" w:rsidP="0095701B">
      <w:pPr>
        <w:spacing w:after="80" w:line="300" w:lineRule="atLeast"/>
        <w:ind w:firstLine="425"/>
        <w:jc w:val="both"/>
      </w:pPr>
      <w:r w:rsidRPr="009324A1">
        <w:rPr>
          <w:b/>
        </w:rPr>
        <w:t>1.</w:t>
      </w:r>
      <w:r w:rsidRPr="009324A1">
        <w:tab/>
        <w:t xml:space="preserve">Przedmiotem zamówienia jest </w:t>
      </w:r>
      <w:r w:rsidR="00951455" w:rsidRPr="009324A1">
        <w:t xml:space="preserve">sukcesywna </w:t>
      </w:r>
      <w:r w:rsidRPr="009324A1">
        <w:t xml:space="preserve">dostawa </w:t>
      </w:r>
      <w:r w:rsidR="00951455" w:rsidRPr="009324A1">
        <w:t>sprzętu komputerowego</w:t>
      </w:r>
      <w:r w:rsidR="00D9416B" w:rsidRPr="009324A1">
        <w:t xml:space="preserve"> do</w:t>
      </w:r>
      <w:r w:rsidR="009324A1" w:rsidRPr="009324A1">
        <w:t> </w:t>
      </w:r>
      <w:r w:rsidR="00D9416B" w:rsidRPr="009324A1">
        <w:t>ZWiK Sp. </w:t>
      </w:r>
      <w:r w:rsidR="00951455" w:rsidRPr="009324A1">
        <w:t>z o. o. w S</w:t>
      </w:r>
      <w:r w:rsidR="006A0FAC" w:rsidRPr="009324A1">
        <w:t>z</w:t>
      </w:r>
      <w:r w:rsidR="00951455" w:rsidRPr="009324A1">
        <w:t>czecinie</w:t>
      </w:r>
      <w:r w:rsidRPr="009324A1">
        <w:t xml:space="preserve">. </w:t>
      </w:r>
    </w:p>
    <w:p w:rsidR="00292014" w:rsidRPr="009324A1" w:rsidRDefault="00292014" w:rsidP="0095701B">
      <w:pPr>
        <w:spacing w:after="80" w:line="300" w:lineRule="atLeast"/>
        <w:ind w:firstLine="425"/>
        <w:jc w:val="both"/>
      </w:pPr>
      <w:r w:rsidRPr="009324A1">
        <w:rPr>
          <w:b/>
        </w:rPr>
        <w:t>2.</w:t>
      </w:r>
      <w:r w:rsidRPr="009324A1">
        <w:tab/>
        <w:t>Szczegółowy zakres i opis przedmiotu umowy zawiera</w:t>
      </w:r>
      <w:r w:rsidR="002F2C18" w:rsidRPr="009324A1">
        <w:t xml:space="preserve"> </w:t>
      </w:r>
      <w:r w:rsidR="00203518" w:rsidRPr="009324A1">
        <w:t>załącznik nr 1</w:t>
      </w:r>
      <w:r w:rsidR="00203518">
        <w:t xml:space="preserve"> oraz </w:t>
      </w:r>
      <w:r w:rsidR="00203518" w:rsidRPr="009324A1">
        <w:t xml:space="preserve">oferta Wykonawcy </w:t>
      </w:r>
      <w:r w:rsidR="00203518">
        <w:t xml:space="preserve">- </w:t>
      </w:r>
      <w:r w:rsidR="002F2C18" w:rsidRPr="009324A1">
        <w:t>wypełniony</w:t>
      </w:r>
      <w:r w:rsidRPr="009324A1">
        <w:t xml:space="preserve"> </w:t>
      </w:r>
      <w:r w:rsidR="002F2C18" w:rsidRPr="009324A1">
        <w:t>przez</w:t>
      </w:r>
      <w:r w:rsidR="00203518">
        <w:t xml:space="preserve"> Wykonawcę Formularz nr 1 i Formularz nr 6</w:t>
      </w:r>
      <w:r w:rsidR="002F2C18" w:rsidRPr="009324A1">
        <w:t xml:space="preserve">, </w:t>
      </w:r>
      <w:r w:rsidRPr="009324A1">
        <w:t>stanowiąc</w:t>
      </w:r>
      <w:r w:rsidR="002F2C18" w:rsidRPr="009324A1">
        <w:t>e</w:t>
      </w:r>
      <w:r w:rsidRPr="009324A1">
        <w:t xml:space="preserve"> integralną część umowy. </w:t>
      </w:r>
    </w:p>
    <w:p w:rsidR="00292014" w:rsidRPr="009324A1" w:rsidRDefault="00292014" w:rsidP="0095701B">
      <w:pPr>
        <w:pStyle w:val="Tekstpodstawowy"/>
        <w:tabs>
          <w:tab w:val="left" w:pos="567"/>
        </w:tabs>
        <w:spacing w:after="80" w:line="300" w:lineRule="atLeast"/>
        <w:ind w:firstLine="426"/>
        <w:rPr>
          <w:szCs w:val="24"/>
        </w:rPr>
      </w:pPr>
      <w:r w:rsidRPr="009324A1">
        <w:rPr>
          <w:b/>
          <w:szCs w:val="24"/>
        </w:rPr>
        <w:t>3.</w:t>
      </w:r>
      <w:r w:rsidRPr="009324A1">
        <w:rPr>
          <w:szCs w:val="24"/>
        </w:rPr>
        <w:tab/>
        <w:t>Dostarczony sprzęt będzie spełniać następujące wymagania:</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fabrycznie nowy,</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posiadać wymagane prawem atesty i certyfikaty,</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nie będzie wymagać w zakresie instalacji żadnych dodatkowych inwestycji,</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pochodzić z produkcji seryjnej,</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posiadał parametry zgodne z opisem w SIWZ,</w:t>
      </w:r>
    </w:p>
    <w:p w:rsidR="00292014" w:rsidRPr="009324A1" w:rsidRDefault="00292014" w:rsidP="0095701B">
      <w:pPr>
        <w:numPr>
          <w:ilvl w:val="3"/>
          <w:numId w:val="11"/>
        </w:numPr>
        <w:tabs>
          <w:tab w:val="left" w:pos="540"/>
          <w:tab w:val="left" w:pos="720"/>
        </w:tabs>
        <w:spacing w:after="80" w:line="300" w:lineRule="atLeast"/>
        <w:ind w:left="720" w:hanging="360"/>
        <w:jc w:val="both"/>
      </w:pPr>
      <w:r w:rsidRPr="009324A1">
        <w:t>będzie posiadać oznakowania CE, jeżeli zgodnie z przepisami sprzęt podlega oznakowaniu CE,</w:t>
      </w:r>
    </w:p>
    <w:p w:rsidR="00292014" w:rsidRPr="009324A1" w:rsidRDefault="00292014" w:rsidP="006223BC">
      <w:pPr>
        <w:numPr>
          <w:ilvl w:val="3"/>
          <w:numId w:val="11"/>
        </w:numPr>
        <w:tabs>
          <w:tab w:val="left" w:pos="720"/>
          <w:tab w:val="left" w:pos="757"/>
          <w:tab w:val="left" w:pos="2880"/>
        </w:tabs>
        <w:spacing w:after="120" w:line="300" w:lineRule="atLeast"/>
        <w:ind w:left="754" w:hanging="329"/>
        <w:jc w:val="both"/>
      </w:pPr>
      <w:r w:rsidRPr="009324A1">
        <w:t>urządzenia będą wyposażone w odpowiednie kable przyłączeniowe.</w:t>
      </w:r>
    </w:p>
    <w:p w:rsidR="0005799B" w:rsidRDefault="0005799B" w:rsidP="006223BC">
      <w:pPr>
        <w:pStyle w:val="Akapitzlist"/>
        <w:numPr>
          <w:ilvl w:val="0"/>
          <w:numId w:val="16"/>
        </w:numPr>
        <w:tabs>
          <w:tab w:val="clear" w:pos="360"/>
          <w:tab w:val="num" w:pos="0"/>
          <w:tab w:val="num" w:pos="142"/>
        </w:tabs>
        <w:spacing w:after="80" w:line="300" w:lineRule="atLeast"/>
        <w:ind w:left="0" w:firstLine="426"/>
        <w:contextualSpacing w:val="0"/>
        <w:jc w:val="both"/>
      </w:pPr>
      <w:r w:rsidRPr="009324A1">
        <w:t>Sprz</w:t>
      </w:r>
      <w:r w:rsidR="00D9416B" w:rsidRPr="009324A1">
        <w:t>ę</w:t>
      </w:r>
      <w:r w:rsidRPr="009324A1">
        <w:t>t ma być dostarczany sukcesywnie par</w:t>
      </w:r>
      <w:r w:rsidR="00D47324" w:rsidRPr="009324A1">
        <w:t>t</w:t>
      </w:r>
      <w:r w:rsidRPr="009324A1">
        <w:t xml:space="preserve">iami według kolejnych zamówień </w:t>
      </w:r>
      <w:r w:rsidR="00EF47D5" w:rsidRPr="009324A1">
        <w:t>Zamawiającego, w których Z</w:t>
      </w:r>
      <w:r w:rsidRPr="009324A1">
        <w:t>am</w:t>
      </w:r>
      <w:r w:rsidR="00EF47D5" w:rsidRPr="009324A1">
        <w:t xml:space="preserve">awiający określi ilości dostaw </w:t>
      </w:r>
      <w:r w:rsidR="00056166" w:rsidRPr="009324A1">
        <w:t xml:space="preserve">w danej partii </w:t>
      </w:r>
      <w:r w:rsidRPr="009324A1">
        <w:t xml:space="preserve">poszczególnych składników </w:t>
      </w:r>
      <w:r w:rsidR="00056166" w:rsidRPr="009324A1">
        <w:t>zawartych w Formularzu nr 1</w:t>
      </w:r>
      <w:r w:rsidR="00EE0035">
        <w:t xml:space="preserve"> o parametrach opisanych w Formularzu nr 6</w:t>
      </w:r>
      <w:r w:rsidRPr="009324A1">
        <w:t>.</w:t>
      </w:r>
    </w:p>
    <w:p w:rsidR="00EE0035" w:rsidRPr="009324A1" w:rsidRDefault="00EE0035" w:rsidP="006223BC">
      <w:pPr>
        <w:pStyle w:val="Akapitzlist"/>
        <w:numPr>
          <w:ilvl w:val="0"/>
          <w:numId w:val="16"/>
        </w:numPr>
        <w:tabs>
          <w:tab w:val="clear" w:pos="360"/>
          <w:tab w:val="num" w:pos="0"/>
          <w:tab w:val="num" w:pos="142"/>
        </w:tabs>
        <w:spacing w:after="80" w:line="300" w:lineRule="atLeast"/>
        <w:ind w:left="0" w:firstLine="426"/>
        <w:contextualSpacing w:val="0"/>
        <w:jc w:val="both"/>
      </w:pPr>
      <w:r>
        <w:t xml:space="preserve">W przypadku, gdy </w:t>
      </w:r>
      <w:r w:rsidR="007F1F0F">
        <w:t xml:space="preserve">w momencie złożenia zamówienia przez Zamawiającego </w:t>
      </w:r>
      <w:r>
        <w:t xml:space="preserve">sprzęt opisany w Formularzu nr 6 nie będzie dostępny na rynku Wykonawca dostarczy sprzęt </w:t>
      </w:r>
      <w:r w:rsidR="007F1F0F" w:rsidRPr="009324A1">
        <w:t xml:space="preserve">o tych </w:t>
      </w:r>
      <w:r w:rsidR="007F1F0F">
        <w:t>samych lub wyższych parametrach.</w:t>
      </w:r>
    </w:p>
    <w:p w:rsidR="0005799B" w:rsidRPr="009324A1" w:rsidRDefault="006223BC" w:rsidP="0095701B">
      <w:pPr>
        <w:tabs>
          <w:tab w:val="left" w:pos="142"/>
          <w:tab w:val="num" w:pos="720"/>
        </w:tabs>
        <w:spacing w:after="80" w:line="300" w:lineRule="atLeast"/>
        <w:ind w:firstLine="425"/>
        <w:jc w:val="both"/>
      </w:pPr>
      <w:r>
        <w:rPr>
          <w:b/>
        </w:rPr>
        <w:t>6.</w:t>
      </w:r>
      <w:r>
        <w:rPr>
          <w:b/>
        </w:rPr>
        <w:tab/>
      </w:r>
      <w:r w:rsidR="0005799B" w:rsidRPr="009324A1">
        <w:t xml:space="preserve">Wykonawca dostarczy składniki zespołów komputerowych </w:t>
      </w:r>
      <w:r w:rsidR="00056166" w:rsidRPr="009324A1">
        <w:t xml:space="preserve">wyszczególnionych w zamówieniu </w:t>
      </w:r>
      <w:r w:rsidR="0005799B" w:rsidRPr="009324A1">
        <w:t>w terminie nie dłuższym niż 14 dni od złożenia zam</w:t>
      </w:r>
      <w:r w:rsidR="00056166" w:rsidRPr="009324A1">
        <w:t>ó</w:t>
      </w:r>
      <w:r w:rsidR="0005799B" w:rsidRPr="009324A1">
        <w:t>wienia</w:t>
      </w:r>
      <w:r w:rsidR="00D47324" w:rsidRPr="009324A1">
        <w:t xml:space="preserve"> przez Z</w:t>
      </w:r>
      <w:r w:rsidR="00056166" w:rsidRPr="009324A1">
        <w:t>amawiaj</w:t>
      </w:r>
      <w:r w:rsidR="00D9416B" w:rsidRPr="009324A1">
        <w:t>ą</w:t>
      </w:r>
      <w:r w:rsidR="00056166" w:rsidRPr="009324A1">
        <w:t>cego</w:t>
      </w:r>
      <w:r w:rsidR="0005799B" w:rsidRPr="009324A1">
        <w:t>.</w:t>
      </w:r>
    </w:p>
    <w:p w:rsidR="00AD5E55" w:rsidRPr="009324A1" w:rsidRDefault="006223BC" w:rsidP="0095701B">
      <w:pPr>
        <w:tabs>
          <w:tab w:val="left" w:pos="142"/>
          <w:tab w:val="num" w:pos="720"/>
        </w:tabs>
        <w:spacing w:after="80" w:line="300" w:lineRule="atLeast"/>
        <w:ind w:firstLine="426"/>
        <w:jc w:val="both"/>
      </w:pPr>
      <w:r w:rsidRPr="006223BC">
        <w:rPr>
          <w:b/>
        </w:rPr>
        <w:t>7</w:t>
      </w:r>
      <w:r w:rsidR="00056166" w:rsidRPr="006223BC">
        <w:rPr>
          <w:b/>
        </w:rPr>
        <w:t>.</w:t>
      </w:r>
      <w:r w:rsidR="00AD5E55" w:rsidRPr="009324A1">
        <w:rPr>
          <w:b/>
        </w:rPr>
        <w:tab/>
      </w:r>
      <w:r w:rsidR="00AD5E55" w:rsidRPr="009324A1">
        <w:t xml:space="preserve">Zamawiający zastrzega sobie prawo zrealizowania zamówienia w mniejszych ilościach niż zostały przewidziane w formularzu nr 1 – ofercie warunków wykonania zamówienia. Ostateczna ilość wynikać będzie z zamówień </w:t>
      </w:r>
      <w:r w:rsidR="00D47324" w:rsidRPr="009324A1">
        <w:t>złożonych przez Zamawiającego w </w:t>
      </w:r>
      <w:r w:rsidR="00AD5E55" w:rsidRPr="009324A1">
        <w:t xml:space="preserve">okresie trwania umowy. Realizacja przedmiotu zamówienia w mniejszych ilościach nie będzie powodować </w:t>
      </w:r>
      <w:r w:rsidR="00D47324" w:rsidRPr="009324A1">
        <w:t>żadnych roszczeń po stronie W</w:t>
      </w:r>
      <w:r w:rsidR="00AD5E55" w:rsidRPr="009324A1">
        <w:t>ykona</w:t>
      </w:r>
      <w:r w:rsidR="00056166" w:rsidRPr="009324A1">
        <w:t>wcy z tego tytułu w stosunku do </w:t>
      </w:r>
      <w:r w:rsidR="00AD5E55" w:rsidRPr="009324A1">
        <w:t>Zamawiającego.</w:t>
      </w:r>
    </w:p>
    <w:p w:rsidR="00292014" w:rsidRPr="009324A1" w:rsidRDefault="00292014" w:rsidP="0095701B">
      <w:pPr>
        <w:tabs>
          <w:tab w:val="left" w:pos="757"/>
          <w:tab w:val="left" w:pos="2880"/>
        </w:tabs>
        <w:spacing w:after="80" w:line="300" w:lineRule="atLeast"/>
        <w:ind w:left="360"/>
        <w:jc w:val="both"/>
      </w:pPr>
    </w:p>
    <w:p w:rsidR="00292014" w:rsidRPr="009324A1" w:rsidRDefault="00292014" w:rsidP="0095701B">
      <w:pPr>
        <w:spacing w:after="80" w:line="300" w:lineRule="atLeast"/>
        <w:jc w:val="center"/>
        <w:rPr>
          <w:b/>
        </w:rPr>
      </w:pPr>
      <w:r w:rsidRPr="009324A1">
        <w:rPr>
          <w:b/>
        </w:rPr>
        <w:t>§ 2</w:t>
      </w:r>
    </w:p>
    <w:p w:rsidR="00292014" w:rsidRPr="009324A1" w:rsidRDefault="00292014" w:rsidP="0095701B">
      <w:pPr>
        <w:spacing w:after="80" w:line="300" w:lineRule="atLeast"/>
        <w:jc w:val="center"/>
        <w:rPr>
          <w:b/>
        </w:rPr>
      </w:pPr>
      <w:r w:rsidRPr="009324A1">
        <w:rPr>
          <w:b/>
        </w:rPr>
        <w:t>Miejsce realizacji umowy</w:t>
      </w:r>
    </w:p>
    <w:p w:rsidR="00292014" w:rsidRPr="009324A1" w:rsidRDefault="00292014" w:rsidP="0095701B">
      <w:pPr>
        <w:pStyle w:val="Tekstpodstawowy"/>
        <w:numPr>
          <w:ilvl w:val="0"/>
          <w:numId w:val="6"/>
        </w:numPr>
        <w:tabs>
          <w:tab w:val="left" w:pos="284"/>
        </w:tabs>
        <w:spacing w:after="80" w:line="300" w:lineRule="atLeast"/>
        <w:rPr>
          <w:szCs w:val="24"/>
        </w:rPr>
      </w:pPr>
      <w:r w:rsidRPr="009324A1">
        <w:rPr>
          <w:szCs w:val="24"/>
        </w:rPr>
        <w:t>Strony ustalają, że miejscem wykonania umowy będzie siedziba Zamawiającego w budynku przy ul. M. Golisza 10 w Szczecinie.</w:t>
      </w:r>
    </w:p>
    <w:p w:rsidR="00292014" w:rsidRPr="009324A1" w:rsidRDefault="00292014" w:rsidP="0095701B">
      <w:pPr>
        <w:pStyle w:val="Tekstpodstawowy"/>
        <w:spacing w:after="80" w:line="300" w:lineRule="atLeast"/>
        <w:rPr>
          <w:szCs w:val="24"/>
        </w:rPr>
      </w:pPr>
    </w:p>
    <w:p w:rsidR="00292014" w:rsidRPr="009324A1" w:rsidRDefault="00292014" w:rsidP="0095701B">
      <w:pPr>
        <w:spacing w:after="80" w:line="300" w:lineRule="atLeast"/>
        <w:jc w:val="center"/>
        <w:rPr>
          <w:b/>
        </w:rPr>
      </w:pPr>
      <w:r w:rsidRPr="009324A1">
        <w:rPr>
          <w:b/>
        </w:rPr>
        <w:t>§ 3.</w:t>
      </w:r>
    </w:p>
    <w:p w:rsidR="00292014" w:rsidRPr="009324A1" w:rsidRDefault="00292014" w:rsidP="0095701B">
      <w:pPr>
        <w:spacing w:after="80" w:line="300" w:lineRule="atLeast"/>
        <w:jc w:val="center"/>
        <w:rPr>
          <w:b/>
          <w:spacing w:val="-3"/>
        </w:rPr>
      </w:pPr>
      <w:r w:rsidRPr="009324A1">
        <w:rPr>
          <w:b/>
          <w:spacing w:val="-3"/>
        </w:rPr>
        <w:t>Zobowiązania Wykonawcy</w:t>
      </w:r>
    </w:p>
    <w:p w:rsidR="00292014" w:rsidRPr="009324A1" w:rsidRDefault="00292014" w:rsidP="0095701B">
      <w:pPr>
        <w:numPr>
          <w:ilvl w:val="0"/>
          <w:numId w:val="5"/>
        </w:numPr>
        <w:overflowPunct w:val="0"/>
        <w:autoSpaceDE w:val="0"/>
        <w:spacing w:after="80" w:line="300" w:lineRule="atLeast"/>
        <w:ind w:left="357" w:firstLine="69"/>
        <w:jc w:val="both"/>
        <w:textAlignment w:val="baseline"/>
      </w:pPr>
      <w:r w:rsidRPr="009324A1">
        <w:t>Wykonawca zobowiązany jest do:</w:t>
      </w:r>
    </w:p>
    <w:p w:rsidR="00292014" w:rsidRPr="009324A1" w:rsidRDefault="00292014" w:rsidP="0095701B">
      <w:pPr>
        <w:numPr>
          <w:ilvl w:val="0"/>
          <w:numId w:val="3"/>
        </w:numPr>
        <w:spacing w:after="80" w:line="300" w:lineRule="atLeast"/>
        <w:jc w:val="both"/>
      </w:pPr>
      <w:r w:rsidRPr="009324A1">
        <w:lastRenderedPageBreak/>
        <w:t>realizacji dostaw z należytą starannością, zgodnie z najlepszymi praktykami stosowanymi przy dostawach sprzętu komputerowego;</w:t>
      </w:r>
    </w:p>
    <w:p w:rsidR="00292014" w:rsidRPr="009324A1" w:rsidRDefault="00292014" w:rsidP="005B0868">
      <w:pPr>
        <w:numPr>
          <w:ilvl w:val="0"/>
          <w:numId w:val="3"/>
        </w:numPr>
        <w:spacing w:after="80" w:line="300" w:lineRule="atLeast"/>
        <w:jc w:val="both"/>
      </w:pPr>
      <w:r w:rsidRPr="009324A1">
        <w:t xml:space="preserve">zapewnienia kompetentnego personelu do realizacji przedmiotu umowy, który będzie współpracował z osobami wskazanymi </w:t>
      </w:r>
      <w:r w:rsidR="009324A1" w:rsidRPr="009324A1">
        <w:t xml:space="preserve">przez </w:t>
      </w:r>
      <w:r w:rsidRPr="009324A1">
        <w:t>Zamawiającego;</w:t>
      </w:r>
    </w:p>
    <w:p w:rsidR="00292014" w:rsidRPr="009324A1" w:rsidRDefault="00292014" w:rsidP="005B0868">
      <w:pPr>
        <w:numPr>
          <w:ilvl w:val="0"/>
          <w:numId w:val="3"/>
        </w:numPr>
        <w:spacing w:after="80" w:line="300" w:lineRule="atLeast"/>
        <w:jc w:val="both"/>
      </w:pPr>
      <w:r w:rsidRPr="009324A1">
        <w:t>zachowania w tajemnicy wszelkich informacji na temat Zamawiającego, uzyskanych w związku z realizacją umowy i nie ujawniania ich osobom trzecim. Pracownicy posiadający dostęp do informacji dotyczących Zamawiającego winni zostać ujęci w imiennym wykazie, przedstawianym Zamawiającemu na każdorazowe żądanie z tym, że Zamawiającemu przysługiwać będzie prawo żądania usunięcia wskazanych przez siebie osób z wykazu i zaprzestania udostępniania im informacji. Powyższe zapisy dotyczą w szczególności wszelkich informacji związanych z działalnością, strukturą, księgowością, rachunkowością, tajemnicą przedsiębiorstwa Zamawiającego.</w:t>
      </w:r>
    </w:p>
    <w:p w:rsidR="00292014" w:rsidRPr="009324A1" w:rsidRDefault="00292014" w:rsidP="005B0868">
      <w:pPr>
        <w:numPr>
          <w:ilvl w:val="0"/>
          <w:numId w:val="3"/>
        </w:numPr>
        <w:spacing w:after="80" w:line="300" w:lineRule="atLeast"/>
        <w:jc w:val="both"/>
      </w:pPr>
      <w:r w:rsidRPr="009324A1">
        <w:t>usunięcia wad i usterek ujawnionych w toku odbioru przedmiotu umowy w terminie wyznaczonym na ich usunięcie przez Zamawiającego;</w:t>
      </w:r>
    </w:p>
    <w:p w:rsidR="00292014" w:rsidRPr="009324A1" w:rsidRDefault="00292014" w:rsidP="005B0868">
      <w:pPr>
        <w:numPr>
          <w:ilvl w:val="0"/>
          <w:numId w:val="3"/>
        </w:numPr>
        <w:spacing w:after="80" w:line="300" w:lineRule="atLeast"/>
        <w:jc w:val="both"/>
      </w:pPr>
      <w:r w:rsidRPr="009324A1">
        <w:t>przestrzegania przepisów prawa, w tym przepisów dotyczących bezpieczeństwa i higieny pracy, bezpieczeństwa przeciwpożarowego i ochrony środowiska;</w:t>
      </w:r>
    </w:p>
    <w:p w:rsidR="00292014" w:rsidRPr="009324A1" w:rsidRDefault="00292014" w:rsidP="005B0868">
      <w:pPr>
        <w:numPr>
          <w:ilvl w:val="0"/>
          <w:numId w:val="3"/>
        </w:numPr>
        <w:spacing w:after="80" w:line="300" w:lineRule="atLeast"/>
        <w:jc w:val="both"/>
      </w:pPr>
      <w:r w:rsidRPr="009324A1">
        <w:t xml:space="preserve">zakupu dla Zamawiającego – w ramach wynagrodzenia ryczałtowego – licencji na oprogramowanie standardowe konieczne do funkcjonowania </w:t>
      </w:r>
      <w:r w:rsidR="00F229E4" w:rsidRPr="009324A1">
        <w:t>zespołów komputerowych</w:t>
      </w:r>
      <w:r w:rsidRPr="009324A1">
        <w:t>;</w:t>
      </w:r>
    </w:p>
    <w:p w:rsidR="00292014" w:rsidRPr="009324A1" w:rsidRDefault="00292014" w:rsidP="005B0868">
      <w:pPr>
        <w:numPr>
          <w:ilvl w:val="0"/>
          <w:numId w:val="3"/>
        </w:numPr>
        <w:spacing w:after="80" w:line="300" w:lineRule="atLeast"/>
        <w:ind w:left="1003" w:hanging="357"/>
        <w:jc w:val="both"/>
      </w:pPr>
      <w:r w:rsidRPr="009324A1">
        <w:t>dostarczenia Zamawiającemu atrybutów legalności licencji na oprogramowanie standardowe wymaganych przez posiadaczy autorskich praw majątkowych do tych oprogramowań zgodnie z załącznikiem nr 3 do umowy.</w:t>
      </w:r>
    </w:p>
    <w:p w:rsidR="00292014" w:rsidRPr="009324A1" w:rsidRDefault="00292014" w:rsidP="005B0868">
      <w:pPr>
        <w:spacing w:after="80" w:line="300" w:lineRule="atLeast"/>
        <w:ind w:left="48" w:firstLine="528"/>
        <w:jc w:val="both"/>
      </w:pPr>
      <w:r w:rsidRPr="009324A1">
        <w:rPr>
          <w:b/>
        </w:rPr>
        <w:t>2.</w:t>
      </w:r>
      <w:r w:rsidRPr="009324A1">
        <w:t xml:space="preserve"> Wykonawca odpowiada za szkody wyrządzone Zamawiającemu w materiałach, dokumentacji, oprogramowaniu, sprzęcie komputerowym, urządzeniach i innych środkach technicznych użytych podczas realizacji umowy, chyba że szkoda powstałaby również w przypadku, gdyby Wykonawca nie działał lub nie zaniechał działania, do którego był zobowiązany.</w:t>
      </w:r>
    </w:p>
    <w:p w:rsidR="00292014" w:rsidRPr="009324A1" w:rsidRDefault="00292014" w:rsidP="005B0868">
      <w:pPr>
        <w:spacing w:after="80" w:line="300" w:lineRule="atLeast"/>
        <w:jc w:val="both"/>
      </w:pPr>
    </w:p>
    <w:p w:rsidR="00292014" w:rsidRPr="009324A1" w:rsidRDefault="00292014" w:rsidP="005B0868">
      <w:pPr>
        <w:spacing w:after="80" w:line="300" w:lineRule="atLeast"/>
        <w:jc w:val="center"/>
        <w:rPr>
          <w:b/>
        </w:rPr>
      </w:pPr>
      <w:r w:rsidRPr="009324A1">
        <w:rPr>
          <w:b/>
        </w:rPr>
        <w:t>§ 4.</w:t>
      </w:r>
    </w:p>
    <w:p w:rsidR="00292014" w:rsidRPr="009324A1" w:rsidRDefault="00292014" w:rsidP="005B0868">
      <w:pPr>
        <w:spacing w:after="80" w:line="300" w:lineRule="atLeast"/>
        <w:jc w:val="center"/>
        <w:rPr>
          <w:b/>
        </w:rPr>
      </w:pPr>
      <w:r w:rsidRPr="009324A1">
        <w:rPr>
          <w:b/>
        </w:rPr>
        <w:t>Warunki rękojmi i gwarancji</w:t>
      </w:r>
    </w:p>
    <w:p w:rsidR="00292014" w:rsidRPr="009324A1" w:rsidRDefault="00292014" w:rsidP="005B0868">
      <w:pPr>
        <w:pStyle w:val="p6"/>
        <w:tabs>
          <w:tab w:val="clear" w:pos="320"/>
          <w:tab w:val="left" w:pos="0"/>
        </w:tabs>
        <w:spacing w:after="80" w:line="300" w:lineRule="atLeast"/>
        <w:ind w:left="0" w:firstLine="284"/>
        <w:rPr>
          <w:szCs w:val="24"/>
        </w:rPr>
      </w:pPr>
      <w:r w:rsidRPr="009324A1">
        <w:rPr>
          <w:b/>
          <w:szCs w:val="24"/>
        </w:rPr>
        <w:t>1.</w:t>
      </w:r>
      <w:r w:rsidRPr="009324A1">
        <w:rPr>
          <w:szCs w:val="24"/>
        </w:rPr>
        <w:tab/>
        <w:t>Wykonawca udziela gwarancji na przedmiot umowy i w jej ramach zapewnia następujące jej warunki:</w:t>
      </w:r>
    </w:p>
    <w:p w:rsidR="00292014" w:rsidRPr="009324A1" w:rsidRDefault="00292014"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okres gwarancji ustala się zgodnie z ofertą Wykonawcy, stanowiącą załącznik nr 2 </w:t>
      </w:r>
      <w:r w:rsidR="006A0E15">
        <w:rPr>
          <w:szCs w:val="24"/>
        </w:rPr>
        <w:t xml:space="preserve">(Formularz nr 6) </w:t>
      </w:r>
      <w:r w:rsidRPr="009324A1">
        <w:rPr>
          <w:szCs w:val="24"/>
        </w:rPr>
        <w:t>do</w:t>
      </w:r>
      <w:r w:rsidR="006A0E15">
        <w:rPr>
          <w:szCs w:val="24"/>
        </w:rPr>
        <w:t xml:space="preserve"> </w:t>
      </w:r>
      <w:r w:rsidRPr="009324A1">
        <w:rPr>
          <w:szCs w:val="24"/>
        </w:rPr>
        <w:t>umowy od daty podpisania protokołu odbioru końcowego;</w:t>
      </w:r>
    </w:p>
    <w:p w:rsidR="00292014" w:rsidRPr="009324A1" w:rsidRDefault="00292014"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w czasie obowiązywania gwarancji Wykonawca jest obowiązany do </w:t>
      </w:r>
      <w:r w:rsidR="006D4DA7" w:rsidRPr="009324A1">
        <w:rPr>
          <w:szCs w:val="24"/>
        </w:rPr>
        <w:t xml:space="preserve">zapewnienia </w:t>
      </w:r>
      <w:r w:rsidRPr="009324A1">
        <w:rPr>
          <w:szCs w:val="24"/>
        </w:rPr>
        <w:t>wszelkich napraw przedmiotu umowy</w:t>
      </w:r>
      <w:r w:rsidR="006D4DA7" w:rsidRPr="009324A1">
        <w:rPr>
          <w:szCs w:val="24"/>
        </w:rPr>
        <w:t>:</w:t>
      </w:r>
    </w:p>
    <w:p w:rsidR="006D4DA7" w:rsidRPr="009324A1" w:rsidRDefault="006D4DA7" w:rsidP="005B0868">
      <w:pPr>
        <w:pStyle w:val="p6"/>
        <w:numPr>
          <w:ilvl w:val="0"/>
          <w:numId w:val="25"/>
        </w:numPr>
        <w:tabs>
          <w:tab w:val="clear" w:pos="320"/>
          <w:tab w:val="clear" w:pos="460"/>
          <w:tab w:val="left" w:pos="426"/>
          <w:tab w:val="left" w:pos="993"/>
        </w:tabs>
        <w:spacing w:after="80" w:line="300" w:lineRule="atLeast"/>
        <w:rPr>
          <w:szCs w:val="24"/>
        </w:rPr>
      </w:pPr>
      <w:r w:rsidRPr="009324A1">
        <w:rPr>
          <w:szCs w:val="24"/>
        </w:rPr>
        <w:t xml:space="preserve">dla składników zespołów komputerowych posiadających serwis producenta ustalony według zasady: </w:t>
      </w:r>
      <w:r w:rsidR="002F2C18" w:rsidRPr="009324A1">
        <w:rPr>
          <w:szCs w:val="24"/>
        </w:rPr>
        <w:t xml:space="preserve">realizacja </w:t>
      </w:r>
      <w:r w:rsidR="00BB732F" w:rsidRPr="009324A1">
        <w:rPr>
          <w:szCs w:val="24"/>
        </w:rPr>
        <w:t xml:space="preserve">w siedzibie Zamawiającego w miejscu użytkowania </w:t>
      </w:r>
      <w:r w:rsidRPr="009324A1">
        <w:rPr>
          <w:szCs w:val="24"/>
        </w:rPr>
        <w:t>na nast</w:t>
      </w:r>
      <w:r w:rsidR="00D9416B" w:rsidRPr="009324A1">
        <w:rPr>
          <w:szCs w:val="24"/>
        </w:rPr>
        <w:t>ę</w:t>
      </w:r>
      <w:r w:rsidRPr="009324A1">
        <w:rPr>
          <w:szCs w:val="24"/>
        </w:rPr>
        <w:t xml:space="preserve">pny dzień roboczy </w:t>
      </w:r>
      <w:r w:rsidR="00C71FD1" w:rsidRPr="009324A1">
        <w:rPr>
          <w:szCs w:val="24"/>
        </w:rPr>
        <w:t>po zgłoszeniu</w:t>
      </w:r>
      <w:r w:rsidRPr="009324A1">
        <w:rPr>
          <w:szCs w:val="24"/>
        </w:rPr>
        <w:t>,</w:t>
      </w:r>
    </w:p>
    <w:p w:rsidR="006D4DA7" w:rsidRPr="009324A1" w:rsidRDefault="006D4DA7" w:rsidP="005B0868">
      <w:pPr>
        <w:pStyle w:val="p6"/>
        <w:numPr>
          <w:ilvl w:val="0"/>
          <w:numId w:val="27"/>
        </w:numPr>
        <w:tabs>
          <w:tab w:val="clear" w:pos="320"/>
          <w:tab w:val="clear" w:pos="460"/>
          <w:tab w:val="left" w:pos="426"/>
          <w:tab w:val="left" w:pos="993"/>
        </w:tabs>
        <w:spacing w:after="80" w:line="300" w:lineRule="atLeast"/>
        <w:rPr>
          <w:szCs w:val="24"/>
        </w:rPr>
      </w:pPr>
      <w:r w:rsidRPr="009324A1">
        <w:rPr>
          <w:szCs w:val="24"/>
        </w:rPr>
        <w:t>dla pozostałego sprzętu – naprawa ma być realizowan</w:t>
      </w:r>
      <w:r w:rsidR="00EF47D5" w:rsidRPr="009324A1">
        <w:rPr>
          <w:szCs w:val="24"/>
        </w:rPr>
        <w:t>a przez Wykonawcę po </w:t>
      </w:r>
      <w:r w:rsidRPr="009324A1">
        <w:rPr>
          <w:szCs w:val="24"/>
        </w:rPr>
        <w:t>odbiorze lub przesłaniu na koszt wykonawcy uszkodzonego sprz</w:t>
      </w:r>
      <w:r w:rsidR="00D9416B" w:rsidRPr="009324A1">
        <w:rPr>
          <w:szCs w:val="24"/>
        </w:rPr>
        <w:t>ę</w:t>
      </w:r>
      <w:r w:rsidRPr="009324A1">
        <w:rPr>
          <w:szCs w:val="24"/>
        </w:rPr>
        <w:t>tu</w:t>
      </w:r>
    </w:p>
    <w:p w:rsidR="00292014" w:rsidRPr="009324A1" w:rsidRDefault="006D4DA7"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lastRenderedPageBreak/>
        <w:t xml:space="preserve">dla </w:t>
      </w:r>
      <w:r w:rsidR="00292014" w:rsidRPr="009324A1">
        <w:rPr>
          <w:szCs w:val="24"/>
        </w:rPr>
        <w:t>składników przedmiotu umowy</w:t>
      </w:r>
      <w:r w:rsidRPr="009324A1">
        <w:rPr>
          <w:szCs w:val="24"/>
        </w:rPr>
        <w:t xml:space="preserve"> wymienionych w pkt</w:t>
      </w:r>
      <w:r w:rsidR="00F35EE6">
        <w:rPr>
          <w:szCs w:val="24"/>
        </w:rPr>
        <w:t>.</w:t>
      </w:r>
      <w:r w:rsidRPr="009324A1">
        <w:rPr>
          <w:szCs w:val="24"/>
        </w:rPr>
        <w:t xml:space="preserve"> </w:t>
      </w:r>
      <w:r w:rsidR="00C71FD1" w:rsidRPr="009324A1">
        <w:rPr>
          <w:szCs w:val="24"/>
        </w:rPr>
        <w:t>2 litera b</w:t>
      </w:r>
      <w:r w:rsidRPr="009324A1">
        <w:rPr>
          <w:szCs w:val="24"/>
        </w:rPr>
        <w:t xml:space="preserve"> -</w:t>
      </w:r>
      <w:r w:rsidR="00292014" w:rsidRPr="009324A1">
        <w:rPr>
          <w:szCs w:val="24"/>
        </w:rPr>
        <w:t xml:space="preserve"> </w:t>
      </w:r>
      <w:r w:rsidRPr="009324A1">
        <w:rPr>
          <w:szCs w:val="24"/>
        </w:rPr>
        <w:t xml:space="preserve">czas naprawy </w:t>
      </w:r>
      <w:r w:rsidR="00292014" w:rsidRPr="009324A1">
        <w:rPr>
          <w:szCs w:val="24"/>
        </w:rPr>
        <w:t>wynosi maksymalnie 14 dni od daty zgłoszenia</w:t>
      </w:r>
      <w:r w:rsidR="00292014" w:rsidRPr="009324A1">
        <w:t xml:space="preserve"> konieczności wykonania naprawy Wykonawcy</w:t>
      </w:r>
      <w:r w:rsidR="00292014" w:rsidRPr="009324A1">
        <w:rPr>
          <w:szCs w:val="24"/>
        </w:rPr>
        <w:t>; Wykonawca ma obowiązek skierować po odbiór sprzętu przedsiębiorcę wykonującego usługi w zakresie przesyłek kurierskich; usługa przesyłki kurierskiej z</w:t>
      </w:r>
      <w:r w:rsidR="00EF47D5" w:rsidRPr="009324A1">
        <w:rPr>
          <w:szCs w:val="24"/>
        </w:rPr>
        <w:t> </w:t>
      </w:r>
      <w:r w:rsidR="00292014" w:rsidRPr="009324A1">
        <w:rPr>
          <w:szCs w:val="24"/>
        </w:rPr>
        <w:t>serwisu i do serwisu dla Zamawiającego jest bezpłatna;</w:t>
      </w:r>
      <w:r w:rsidR="00F229E4" w:rsidRPr="009324A1">
        <w:rPr>
          <w:szCs w:val="24"/>
        </w:rPr>
        <w:t xml:space="preserve"> - lub realizować naprawy </w:t>
      </w:r>
      <w:r w:rsidR="00EF47D5" w:rsidRPr="009324A1">
        <w:rPr>
          <w:szCs w:val="24"/>
        </w:rPr>
        <w:t>albo </w:t>
      </w:r>
      <w:r w:rsidR="00C71FD1" w:rsidRPr="009324A1">
        <w:rPr>
          <w:szCs w:val="24"/>
        </w:rPr>
        <w:t>odbiory do </w:t>
      </w:r>
      <w:r w:rsidR="00F229E4" w:rsidRPr="009324A1">
        <w:rPr>
          <w:szCs w:val="24"/>
        </w:rPr>
        <w:t>naprawy we własnym zakresie.</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bCs/>
          <w:szCs w:val="24"/>
        </w:rPr>
      </w:pPr>
      <w:r w:rsidRPr="009324A1">
        <w:rPr>
          <w:szCs w:val="24"/>
        </w:rPr>
        <w:t xml:space="preserve">w trakcie trwania gwarancji Wykonawca zapewni wsparcie w zakresie eksploatacji </w:t>
      </w:r>
      <w:r w:rsidRPr="009324A1">
        <w:rPr>
          <w:bCs/>
          <w:szCs w:val="24"/>
        </w:rPr>
        <w:t>przedmiotu umowy, polegające w szczególności na udzielaniu wskazówek i instrukcji dotyczących obsługi przedmiotu umowy;</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bCs/>
          <w:szCs w:val="24"/>
        </w:rPr>
      </w:pPr>
      <w:r w:rsidRPr="009324A1">
        <w:rPr>
          <w:szCs w:val="24"/>
        </w:rPr>
        <w:t>w trakcie trwania gwarancji Wykonawca zapewni na swój koszt serwis producenta lub Autoryzowanego Dystrybutora Producenta</w:t>
      </w:r>
      <w:r w:rsidRPr="009324A1">
        <w:rPr>
          <w:bCs/>
          <w:szCs w:val="24"/>
        </w:rPr>
        <w:t xml:space="preserve"> </w:t>
      </w:r>
      <w:r w:rsidRPr="009324A1">
        <w:rPr>
          <w:szCs w:val="24"/>
        </w:rPr>
        <w:t>mającego swoją lokalizację serwisową na terenie Polski w zakresie usług serwisowych</w:t>
      </w:r>
      <w:r w:rsidRPr="009324A1">
        <w:rPr>
          <w:bCs/>
          <w:szCs w:val="24"/>
        </w:rPr>
        <w:t xml:space="preserve"> i </w:t>
      </w:r>
      <w:r w:rsidRPr="009324A1">
        <w:rPr>
          <w:szCs w:val="24"/>
        </w:rPr>
        <w:t>gwarantującego posiadanie odpowiednich zasobów serwisowych, kompletu części zamiennych i środków do uczynienia zadość warunkom czasowym napraw</w:t>
      </w:r>
      <w:r w:rsidRPr="009324A1">
        <w:rPr>
          <w:bCs/>
          <w:szCs w:val="24"/>
        </w:rPr>
        <w:t xml:space="preserve"> dla przedmiotu umowy; ponadto, Wykonawca wskaże listę ww. serwisów wykonujących naprawę i serwisowanie, najpóźniej w ciągu 7 dni od dnia zawarcia niniejszej umowy pod rygorem powstania po stronie Zamawiającego uprawnienia do dokonywania napraw w dowolnym serwisie na koszt i ryzyko Wykonawcy;</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szCs w:val="24"/>
        </w:rPr>
      </w:pPr>
      <w:r w:rsidRPr="009324A1">
        <w:rPr>
          <w:szCs w:val="24"/>
        </w:rPr>
        <w:t>Wykonawca jest zobowiązany w ciągu 7 dni od dnia zawarcia niniejszej umowy do</w:t>
      </w:r>
      <w:r w:rsidR="00EF47D5" w:rsidRPr="009324A1">
        <w:rPr>
          <w:szCs w:val="24"/>
        </w:rPr>
        <w:t> </w:t>
      </w:r>
      <w:r w:rsidRPr="009324A1">
        <w:rPr>
          <w:szCs w:val="24"/>
        </w:rPr>
        <w:t>dostarczenia Zamawiającemu kopii umowy (wraz z oryginałem do wglądu) zawartej z</w:t>
      </w:r>
      <w:r w:rsidR="00EF47D5" w:rsidRPr="009324A1">
        <w:rPr>
          <w:szCs w:val="24"/>
        </w:rPr>
        <w:t> </w:t>
      </w:r>
      <w:r w:rsidRPr="009324A1">
        <w:rPr>
          <w:szCs w:val="24"/>
        </w:rPr>
        <w:t>przedsiębiorcą świadczącym usługi kurierskie, z której umowy będzie wynikać obowiązek nieodpłatnego dla Zamawiającego odbioru sprzętu, odbywającego się na koszt Wykonawcy – na każdorazowe żądanie, w terminie do dwóch dni roboczych oraz – na takich samych zasadach – zwrotu przesyłek ze sprzętem będącym przedmiotem umowy. Zamawiający każdorazowo powoła się wobec przedsiębiorcy na numer umowy podpisanej pomiędzy przedsiębiorcą a Wykonawcą. W przypadku odmowy przyjęcia przesyłki Zamawiającemu przysługuje prawo wysłania przesyłki za pomocą innego przedsiębiorcy świadczącego analogiczne usługi i domagania się niezwłocznego zwrotu wszelkich poniesionych z tego tytułu kosztów;</w:t>
      </w:r>
    </w:p>
    <w:p w:rsidR="00292014" w:rsidRPr="009324A1" w:rsidRDefault="00292014" w:rsidP="005B0868">
      <w:pPr>
        <w:pStyle w:val="p6"/>
        <w:numPr>
          <w:ilvl w:val="0"/>
          <w:numId w:val="12"/>
        </w:numPr>
        <w:tabs>
          <w:tab w:val="clear" w:pos="320"/>
          <w:tab w:val="clear" w:pos="460"/>
          <w:tab w:val="left" w:pos="426"/>
          <w:tab w:val="left" w:pos="1134"/>
        </w:tabs>
        <w:spacing w:after="80" w:line="300" w:lineRule="atLeast"/>
        <w:ind w:left="426" w:hanging="426"/>
        <w:rPr>
          <w:bCs/>
          <w:szCs w:val="24"/>
        </w:rPr>
      </w:pPr>
      <w:r w:rsidRPr="009324A1">
        <w:rPr>
          <w:bCs/>
          <w:szCs w:val="24"/>
        </w:rPr>
        <w:t>w trakcie trwani</w:t>
      </w:r>
      <w:r w:rsidR="00130E31">
        <w:rPr>
          <w:bCs/>
          <w:szCs w:val="24"/>
        </w:rPr>
        <w:t>a</w:t>
      </w:r>
      <w:r w:rsidRPr="009324A1">
        <w:rPr>
          <w:bCs/>
          <w:szCs w:val="24"/>
        </w:rPr>
        <w:t xml:space="preserve"> gwarancji Wykonawca zapewnia serwis gwarancyjny obejmujący naprawy składników przedmiotu umowy polegające na:</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wysłaniu do serwisu na koszt Wykonawcy składnika, który uległ awarii</w:t>
      </w:r>
      <w:r w:rsidR="009B6230">
        <w:rPr>
          <w:bCs/>
          <w:szCs w:val="24"/>
        </w:rPr>
        <w:t xml:space="preserve"> lub </w:t>
      </w:r>
      <w:r w:rsidR="001132B8" w:rsidRPr="009324A1">
        <w:rPr>
          <w:bCs/>
          <w:szCs w:val="24"/>
        </w:rPr>
        <w:t>usterce;</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sprawdzeniu i zdiagnozowaniu zgłaszanych wad i awarii</w:t>
      </w:r>
      <w:r w:rsidR="001132B8" w:rsidRPr="009324A1">
        <w:rPr>
          <w:bCs/>
          <w:szCs w:val="24"/>
        </w:rPr>
        <w:t xml:space="preserve"> lub usterce;</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 xml:space="preserve">usuwaniu wad i awarii </w:t>
      </w:r>
      <w:r w:rsidR="001132B8" w:rsidRPr="009324A1">
        <w:rPr>
          <w:bCs/>
          <w:szCs w:val="24"/>
        </w:rPr>
        <w:t xml:space="preserve">lub usterek </w:t>
      </w:r>
      <w:r w:rsidRPr="009324A1">
        <w:rPr>
          <w:bCs/>
          <w:szCs w:val="24"/>
        </w:rPr>
        <w:t>składników przedmiotu umowy,</w:t>
      </w:r>
    </w:p>
    <w:p w:rsidR="00292014" w:rsidRPr="009324A1" w:rsidRDefault="00292014" w:rsidP="005B0868">
      <w:pPr>
        <w:pStyle w:val="p6"/>
        <w:numPr>
          <w:ilvl w:val="0"/>
          <w:numId w:val="21"/>
        </w:numPr>
        <w:tabs>
          <w:tab w:val="clear" w:pos="320"/>
          <w:tab w:val="clear" w:pos="460"/>
          <w:tab w:val="left" w:pos="360"/>
          <w:tab w:val="left" w:pos="1418"/>
          <w:tab w:val="left" w:pos="1620"/>
        </w:tabs>
        <w:spacing w:after="80" w:line="300" w:lineRule="atLeast"/>
        <w:ind w:left="1418" w:hanging="567"/>
        <w:rPr>
          <w:bCs/>
          <w:szCs w:val="24"/>
        </w:rPr>
      </w:pPr>
      <w:r w:rsidRPr="009324A1">
        <w:rPr>
          <w:bCs/>
          <w:szCs w:val="24"/>
        </w:rPr>
        <w:t xml:space="preserve">zwrot z serwisu na koszt Wykonawcy naprawionych składników przedmiotu umowy w terminie nie dłuższym niż 14 dni od </w:t>
      </w:r>
      <w:r w:rsidR="00F229E4" w:rsidRPr="009324A1">
        <w:rPr>
          <w:bCs/>
          <w:szCs w:val="24"/>
        </w:rPr>
        <w:t>daty zgłoszenia</w:t>
      </w:r>
      <w:r w:rsidRPr="009324A1">
        <w:rPr>
          <w:bCs/>
          <w:szCs w:val="24"/>
        </w:rPr>
        <w:t xml:space="preserve"> do serwisu przez Zamawiającego. </w:t>
      </w:r>
    </w:p>
    <w:p w:rsidR="00292014" w:rsidRPr="009324A1" w:rsidRDefault="00292014" w:rsidP="005B0868">
      <w:pPr>
        <w:pStyle w:val="p6"/>
        <w:tabs>
          <w:tab w:val="clear" w:pos="320"/>
          <w:tab w:val="clear" w:pos="460"/>
          <w:tab w:val="left" w:pos="567"/>
        </w:tabs>
        <w:spacing w:after="80" w:line="300" w:lineRule="atLeast"/>
        <w:ind w:left="567" w:hanging="425"/>
        <w:rPr>
          <w:szCs w:val="24"/>
        </w:rPr>
      </w:pPr>
      <w:r w:rsidRPr="009324A1">
        <w:rPr>
          <w:szCs w:val="24"/>
        </w:rPr>
        <w:t>8)</w:t>
      </w:r>
      <w:r w:rsidRPr="009324A1">
        <w:rPr>
          <w:szCs w:val="24"/>
        </w:rPr>
        <w:tab/>
        <w:t>w przypadku niemożności naprawienia składnika przedmiotu umowy w terminie określonym w ust. 1 pkt 3, Wykonawca na dalszy czas naprawy dostarczy zastępczy składnik przedmiotu umowy o tych samych lub wyższych parametrach najpóźniej z upływem tego terminu;</w:t>
      </w:r>
    </w:p>
    <w:p w:rsidR="00292014" w:rsidRPr="009324A1" w:rsidRDefault="00292014" w:rsidP="005B0868">
      <w:pPr>
        <w:pStyle w:val="p6"/>
        <w:tabs>
          <w:tab w:val="clear" w:pos="320"/>
          <w:tab w:val="clear" w:pos="460"/>
          <w:tab w:val="left" w:pos="567"/>
        </w:tabs>
        <w:spacing w:after="80" w:line="300" w:lineRule="atLeast"/>
        <w:ind w:left="567" w:hanging="425"/>
        <w:rPr>
          <w:szCs w:val="24"/>
        </w:rPr>
      </w:pPr>
      <w:r w:rsidRPr="009324A1">
        <w:rPr>
          <w:szCs w:val="24"/>
        </w:rPr>
        <w:t>9)</w:t>
      </w:r>
      <w:r w:rsidRPr="009324A1">
        <w:rPr>
          <w:szCs w:val="24"/>
        </w:rPr>
        <w:tab/>
        <w:t xml:space="preserve">w przypadku wystąpienia w okresie obowiązywania rękojmi i gwarancji konieczności wykonania czwartej naprawy tego samego składnika przedmiotu umowy lub jednej </w:t>
      </w:r>
      <w:r w:rsidRPr="009324A1">
        <w:rPr>
          <w:szCs w:val="24"/>
        </w:rPr>
        <w:lastRenderedPageBreak/>
        <w:t>naprawy istotnej, Wykonawca wymieni go na nowy wolny od wad o parametrach nie niższych niż wymieniany, bez dodatkowej opłaty. Przez naprawę istotną rozumie się naprawę, której koszt przekracza 50% ceny netto danego składnika przedmiotu umowy;</w:t>
      </w:r>
    </w:p>
    <w:p w:rsidR="00292014" w:rsidRPr="009324A1" w:rsidRDefault="00292014" w:rsidP="005B0868">
      <w:pPr>
        <w:pStyle w:val="p6"/>
        <w:tabs>
          <w:tab w:val="clear" w:pos="320"/>
          <w:tab w:val="clear" w:pos="460"/>
          <w:tab w:val="left" w:pos="567"/>
        </w:tabs>
        <w:spacing w:after="80" w:line="300" w:lineRule="atLeast"/>
        <w:ind w:left="567" w:hanging="567"/>
        <w:rPr>
          <w:szCs w:val="24"/>
        </w:rPr>
      </w:pPr>
      <w:r w:rsidRPr="009324A1">
        <w:rPr>
          <w:szCs w:val="24"/>
        </w:rPr>
        <w:t>10)</w:t>
      </w:r>
      <w:r w:rsidRPr="009324A1">
        <w:rPr>
          <w:szCs w:val="24"/>
        </w:rPr>
        <w:tab/>
        <w:t>części używane do napraw będą oryginalne, fabrycznie nowe i wolne od wad;</w:t>
      </w:r>
    </w:p>
    <w:p w:rsidR="00292014" w:rsidRPr="009324A1" w:rsidRDefault="00292014" w:rsidP="005B0868">
      <w:pPr>
        <w:pStyle w:val="p6"/>
        <w:tabs>
          <w:tab w:val="clear" w:pos="320"/>
          <w:tab w:val="clear" w:pos="460"/>
          <w:tab w:val="left" w:pos="426"/>
          <w:tab w:val="left" w:pos="567"/>
        </w:tabs>
        <w:spacing w:after="80" w:line="300" w:lineRule="atLeast"/>
        <w:ind w:left="567" w:hanging="567"/>
        <w:rPr>
          <w:szCs w:val="24"/>
        </w:rPr>
      </w:pPr>
      <w:r w:rsidRPr="009324A1">
        <w:rPr>
          <w:szCs w:val="24"/>
        </w:rPr>
        <w:t>11)</w:t>
      </w:r>
      <w:r w:rsidRPr="009324A1">
        <w:rPr>
          <w:szCs w:val="24"/>
        </w:rPr>
        <w:tab/>
        <w:t>wszystkie prace serwisowe przekazywane będą Zamawiającemu protokołami napraw;</w:t>
      </w:r>
    </w:p>
    <w:p w:rsidR="00292014" w:rsidRPr="009324A1" w:rsidRDefault="00292014" w:rsidP="005B0868">
      <w:pPr>
        <w:pStyle w:val="p6"/>
        <w:tabs>
          <w:tab w:val="clear" w:pos="320"/>
          <w:tab w:val="clear" w:pos="460"/>
          <w:tab w:val="left" w:pos="426"/>
          <w:tab w:val="left" w:pos="567"/>
        </w:tabs>
        <w:spacing w:after="80" w:line="300" w:lineRule="atLeast"/>
        <w:ind w:left="567" w:hanging="567"/>
        <w:rPr>
          <w:szCs w:val="24"/>
        </w:rPr>
      </w:pPr>
      <w:r w:rsidRPr="009324A1">
        <w:rPr>
          <w:szCs w:val="24"/>
        </w:rPr>
        <w:t>12)</w:t>
      </w:r>
      <w:r w:rsidRPr="009324A1">
        <w:rPr>
          <w:szCs w:val="24"/>
        </w:rPr>
        <w:tab/>
        <w:t>po zakończeniu obowiązywania gwarancji i rękojmi Zamawiający może, bez jej utraty, dokonywać napraw i serwisowania przedmiotu umowy poza serwisami wskazanymi przez Wykonawcę.</w:t>
      </w:r>
    </w:p>
    <w:p w:rsidR="00292014" w:rsidRPr="009324A1" w:rsidRDefault="00292014" w:rsidP="005B0868">
      <w:pPr>
        <w:pStyle w:val="p6"/>
        <w:numPr>
          <w:ilvl w:val="0"/>
          <w:numId w:val="10"/>
        </w:numPr>
        <w:tabs>
          <w:tab w:val="clear" w:pos="320"/>
          <w:tab w:val="clear" w:pos="460"/>
        </w:tabs>
        <w:spacing w:after="80" w:line="300" w:lineRule="atLeast"/>
        <w:ind w:left="0" w:firstLine="284"/>
        <w:rPr>
          <w:szCs w:val="24"/>
        </w:rPr>
      </w:pPr>
      <w:r w:rsidRPr="009324A1">
        <w:rPr>
          <w:szCs w:val="24"/>
        </w:rPr>
        <w:t>Zamawiający będzie wysyłał za pomocą przedsiębiorcy świadczącego usługi kurierskie składniki przedmiotu umowy do naprawy pod adresy:</w:t>
      </w:r>
    </w:p>
    <w:p w:rsidR="00292014" w:rsidRPr="009324A1" w:rsidRDefault="00292014" w:rsidP="001B4EE7">
      <w:pPr>
        <w:pStyle w:val="p6"/>
        <w:numPr>
          <w:ilvl w:val="0"/>
          <w:numId w:val="13"/>
        </w:numPr>
        <w:tabs>
          <w:tab w:val="clear" w:pos="320"/>
          <w:tab w:val="clear" w:pos="460"/>
          <w:tab w:val="clear" w:pos="3683"/>
          <w:tab w:val="num" w:pos="709"/>
        </w:tabs>
        <w:spacing w:after="80" w:line="300" w:lineRule="atLeast"/>
        <w:ind w:left="709" w:firstLine="0"/>
        <w:rPr>
          <w:szCs w:val="24"/>
        </w:rPr>
      </w:pPr>
      <w:r w:rsidRPr="009324A1">
        <w:rPr>
          <w:szCs w:val="24"/>
        </w:rPr>
        <w:t>…………………………………</w:t>
      </w:r>
      <w:r w:rsidR="0095701B">
        <w:rPr>
          <w:szCs w:val="24"/>
        </w:rPr>
        <w:t>…………</w:t>
      </w:r>
    </w:p>
    <w:p w:rsidR="00292014" w:rsidRPr="009324A1" w:rsidRDefault="00292014" w:rsidP="005B0868">
      <w:pPr>
        <w:pStyle w:val="p6"/>
        <w:numPr>
          <w:ilvl w:val="0"/>
          <w:numId w:val="13"/>
        </w:numPr>
        <w:tabs>
          <w:tab w:val="clear" w:pos="320"/>
          <w:tab w:val="clear" w:pos="460"/>
          <w:tab w:val="left" w:pos="1276"/>
        </w:tabs>
        <w:spacing w:after="80" w:line="300" w:lineRule="atLeast"/>
        <w:ind w:left="1008" w:hanging="299"/>
        <w:rPr>
          <w:szCs w:val="24"/>
        </w:rPr>
      </w:pPr>
      <w:r w:rsidRPr="009324A1">
        <w:rPr>
          <w:szCs w:val="24"/>
        </w:rPr>
        <w:t>…………………………………………</w:t>
      </w:r>
      <w:r w:rsidR="0095701B">
        <w:rPr>
          <w:szCs w:val="24"/>
        </w:rPr>
        <w:t>…</w:t>
      </w:r>
      <w:r w:rsidRPr="009324A1">
        <w:rPr>
          <w:szCs w:val="24"/>
        </w:rPr>
        <w:t>…</w:t>
      </w:r>
    </w:p>
    <w:p w:rsidR="00292014" w:rsidRPr="009324A1" w:rsidRDefault="00292014" w:rsidP="005B0868">
      <w:pPr>
        <w:pStyle w:val="p6"/>
        <w:numPr>
          <w:ilvl w:val="0"/>
          <w:numId w:val="13"/>
        </w:numPr>
        <w:tabs>
          <w:tab w:val="clear" w:pos="320"/>
          <w:tab w:val="clear" w:pos="460"/>
          <w:tab w:val="left" w:pos="1276"/>
        </w:tabs>
        <w:spacing w:after="80" w:line="300" w:lineRule="atLeast"/>
        <w:ind w:left="1008" w:hanging="299"/>
        <w:rPr>
          <w:szCs w:val="24"/>
        </w:rPr>
      </w:pPr>
      <w:r w:rsidRPr="009324A1">
        <w:rPr>
          <w:szCs w:val="24"/>
        </w:rPr>
        <w:t>………………………………………</w:t>
      </w:r>
      <w:r w:rsidR="0095701B">
        <w:rPr>
          <w:szCs w:val="24"/>
        </w:rPr>
        <w:t>……...</w:t>
      </w:r>
    </w:p>
    <w:p w:rsidR="00292014" w:rsidRPr="009324A1" w:rsidRDefault="00292014" w:rsidP="005B0868">
      <w:pPr>
        <w:pStyle w:val="p6"/>
        <w:numPr>
          <w:ilvl w:val="0"/>
          <w:numId w:val="13"/>
        </w:numPr>
        <w:tabs>
          <w:tab w:val="clear" w:pos="320"/>
          <w:tab w:val="clear" w:pos="460"/>
          <w:tab w:val="left" w:pos="1276"/>
        </w:tabs>
        <w:spacing w:after="80" w:line="300" w:lineRule="atLeast"/>
        <w:ind w:left="1008" w:hanging="299"/>
        <w:rPr>
          <w:szCs w:val="24"/>
        </w:rPr>
      </w:pPr>
      <w:r w:rsidRPr="009324A1">
        <w:rPr>
          <w:szCs w:val="24"/>
        </w:rPr>
        <w:t>…………………………………</w:t>
      </w:r>
      <w:r w:rsidR="0095701B">
        <w:rPr>
          <w:szCs w:val="24"/>
        </w:rPr>
        <w:t>…………..</w:t>
      </w:r>
    </w:p>
    <w:p w:rsidR="00292014" w:rsidRPr="009324A1" w:rsidRDefault="00292014" w:rsidP="005B0868">
      <w:pPr>
        <w:pStyle w:val="p6"/>
        <w:numPr>
          <w:ilvl w:val="0"/>
          <w:numId w:val="10"/>
        </w:numPr>
        <w:tabs>
          <w:tab w:val="clear" w:pos="320"/>
          <w:tab w:val="clear" w:pos="460"/>
        </w:tabs>
        <w:spacing w:after="80" w:line="300" w:lineRule="atLeast"/>
        <w:ind w:left="425" w:hanging="141"/>
        <w:rPr>
          <w:spacing w:val="-3"/>
          <w:szCs w:val="24"/>
        </w:rPr>
      </w:pPr>
      <w:r w:rsidRPr="009324A1">
        <w:rPr>
          <w:spacing w:val="-3"/>
          <w:szCs w:val="24"/>
        </w:rPr>
        <w:t>Wykonawca odpowiada za wszelkie wady fizyczne i prawne dostarczanych produktów zgodnie z zasadami rękojmi.</w:t>
      </w:r>
    </w:p>
    <w:p w:rsidR="00292014" w:rsidRPr="009324A1" w:rsidRDefault="00292014" w:rsidP="005B0868">
      <w:pPr>
        <w:pStyle w:val="p6"/>
        <w:numPr>
          <w:ilvl w:val="0"/>
          <w:numId w:val="10"/>
        </w:numPr>
        <w:tabs>
          <w:tab w:val="clear" w:pos="320"/>
          <w:tab w:val="clear" w:pos="460"/>
        </w:tabs>
        <w:spacing w:after="80" w:line="300" w:lineRule="atLeast"/>
        <w:ind w:left="0" w:firstLine="284"/>
        <w:rPr>
          <w:szCs w:val="24"/>
        </w:rPr>
      </w:pPr>
      <w:r w:rsidRPr="009324A1">
        <w:rPr>
          <w:szCs w:val="24"/>
        </w:rPr>
        <w:t xml:space="preserve">Pozostałe warunki rękojmi i gwarancji ustalane są na zasadach ogólnych, zgodnie z przepisami powszechnie obowiązującymi. </w:t>
      </w:r>
    </w:p>
    <w:p w:rsidR="00292014" w:rsidRPr="009324A1" w:rsidRDefault="00292014" w:rsidP="005B0868">
      <w:pPr>
        <w:pStyle w:val="p6"/>
        <w:tabs>
          <w:tab w:val="clear" w:pos="320"/>
          <w:tab w:val="clear" w:pos="460"/>
        </w:tabs>
        <w:spacing w:after="80" w:line="300" w:lineRule="atLeast"/>
        <w:ind w:left="0" w:firstLine="0"/>
        <w:rPr>
          <w:szCs w:val="24"/>
        </w:rPr>
      </w:pPr>
    </w:p>
    <w:p w:rsidR="00292014" w:rsidRPr="009324A1" w:rsidRDefault="00292014" w:rsidP="005B0868">
      <w:pPr>
        <w:spacing w:after="80" w:line="300" w:lineRule="atLeast"/>
        <w:jc w:val="center"/>
        <w:rPr>
          <w:b/>
        </w:rPr>
      </w:pPr>
      <w:r w:rsidRPr="009324A1">
        <w:rPr>
          <w:b/>
        </w:rPr>
        <w:t>§ 5</w:t>
      </w:r>
    </w:p>
    <w:p w:rsidR="00292014" w:rsidRPr="009324A1" w:rsidRDefault="00292014" w:rsidP="005B0868">
      <w:pPr>
        <w:spacing w:after="80" w:line="300" w:lineRule="atLeast"/>
        <w:jc w:val="center"/>
        <w:rPr>
          <w:b/>
        </w:rPr>
      </w:pPr>
      <w:r w:rsidRPr="009324A1">
        <w:rPr>
          <w:b/>
        </w:rPr>
        <w:t>Termin</w:t>
      </w:r>
    </w:p>
    <w:p w:rsidR="00292014" w:rsidRPr="009324A1" w:rsidRDefault="008251D0" w:rsidP="005B0868">
      <w:pPr>
        <w:numPr>
          <w:ilvl w:val="3"/>
          <w:numId w:val="12"/>
        </w:numPr>
        <w:tabs>
          <w:tab w:val="clear" w:pos="2880"/>
          <w:tab w:val="left" w:pos="0"/>
        </w:tabs>
        <w:spacing w:after="80" w:line="300" w:lineRule="atLeast"/>
        <w:ind w:left="0" w:firstLine="284"/>
        <w:jc w:val="both"/>
      </w:pPr>
      <w:r w:rsidRPr="009324A1">
        <w:t xml:space="preserve">Umowa jest zawarta na okres </w:t>
      </w:r>
      <w:r w:rsidR="00292014" w:rsidRPr="009324A1">
        <w:t xml:space="preserve"> </w:t>
      </w:r>
      <w:r w:rsidR="00A66780">
        <w:t>6</w:t>
      </w:r>
      <w:r w:rsidRPr="009324A1">
        <w:t xml:space="preserve"> miesi</w:t>
      </w:r>
      <w:r w:rsidR="00D9416B" w:rsidRPr="009324A1">
        <w:t>ę</w:t>
      </w:r>
      <w:r w:rsidRPr="009324A1">
        <w:t xml:space="preserve">cy </w:t>
      </w:r>
      <w:r w:rsidR="00C36795">
        <w:t>od dnia zawarcia umowy.</w:t>
      </w:r>
    </w:p>
    <w:p w:rsidR="00C71FD1" w:rsidRPr="009324A1" w:rsidRDefault="00C71FD1" w:rsidP="005B0868">
      <w:pPr>
        <w:numPr>
          <w:ilvl w:val="3"/>
          <w:numId w:val="12"/>
        </w:numPr>
        <w:tabs>
          <w:tab w:val="clear" w:pos="2880"/>
          <w:tab w:val="left" w:pos="0"/>
        </w:tabs>
        <w:spacing w:after="80" w:line="300" w:lineRule="atLeast"/>
        <w:ind w:left="0" w:firstLine="284"/>
        <w:jc w:val="both"/>
      </w:pPr>
      <w:r w:rsidRPr="009324A1">
        <w:t xml:space="preserve">Wykonawca będzie realizował sukcesywnie kolejne częściowe zamówienia </w:t>
      </w:r>
      <w:r w:rsidR="00E471CB" w:rsidRPr="009324A1">
        <w:t>Z</w:t>
      </w:r>
      <w:r w:rsidRPr="009324A1">
        <w:t xml:space="preserve">amawiającego w ramach niniejszej umowy </w:t>
      </w:r>
      <w:r w:rsidR="002F2C18" w:rsidRPr="009324A1">
        <w:t xml:space="preserve">w </w:t>
      </w:r>
      <w:r w:rsidRPr="009324A1">
        <w:t xml:space="preserve">terminie </w:t>
      </w:r>
      <w:r w:rsidR="008251D0" w:rsidRPr="009324A1">
        <w:t>nie dłużej niż 14 dni od złożenia zamówienia</w:t>
      </w:r>
    </w:p>
    <w:p w:rsidR="00292014" w:rsidRPr="009324A1" w:rsidRDefault="00292014" w:rsidP="005B0868">
      <w:pPr>
        <w:spacing w:after="80" w:line="300" w:lineRule="atLeast"/>
        <w:ind w:left="62"/>
        <w:jc w:val="center"/>
      </w:pPr>
    </w:p>
    <w:p w:rsidR="00292014" w:rsidRPr="009324A1" w:rsidRDefault="00292014" w:rsidP="005B0868">
      <w:pPr>
        <w:spacing w:after="80" w:line="300" w:lineRule="atLeast"/>
        <w:ind w:left="62"/>
        <w:jc w:val="center"/>
        <w:rPr>
          <w:b/>
        </w:rPr>
      </w:pPr>
      <w:r w:rsidRPr="009324A1">
        <w:rPr>
          <w:b/>
        </w:rPr>
        <w:t>§ 6</w:t>
      </w:r>
    </w:p>
    <w:p w:rsidR="00292014" w:rsidRPr="009324A1" w:rsidRDefault="00292014" w:rsidP="005B0868">
      <w:pPr>
        <w:spacing w:after="80" w:line="300" w:lineRule="atLeast"/>
        <w:ind w:left="62"/>
        <w:jc w:val="center"/>
        <w:rPr>
          <w:b/>
        </w:rPr>
      </w:pPr>
      <w:r w:rsidRPr="009324A1">
        <w:rPr>
          <w:b/>
        </w:rPr>
        <w:t>Warunki płatności i odbioru przedmiotu umowy</w:t>
      </w:r>
    </w:p>
    <w:p w:rsidR="00292014" w:rsidRPr="009324A1" w:rsidRDefault="00292014" w:rsidP="005B0868">
      <w:pPr>
        <w:numPr>
          <w:ilvl w:val="0"/>
          <w:numId w:val="7"/>
        </w:numPr>
        <w:tabs>
          <w:tab w:val="left" w:pos="0"/>
          <w:tab w:val="left" w:pos="142"/>
          <w:tab w:val="left" w:pos="709"/>
        </w:tabs>
        <w:spacing w:after="80" w:line="300" w:lineRule="atLeast"/>
        <w:ind w:left="0" w:firstLine="284"/>
        <w:jc w:val="both"/>
      </w:pPr>
      <w:r w:rsidRPr="009324A1">
        <w:t xml:space="preserve">Za wykonanie przedmiotu umowy Zamawiający zapłaci Wykonawcy wynagrodzenie ryczałtowe netto w wysokości </w:t>
      </w:r>
      <w:r w:rsidR="002F2C18" w:rsidRPr="009324A1">
        <w:t xml:space="preserve">maksymalnie </w:t>
      </w:r>
      <w:r w:rsidR="00DD3AA8">
        <w:t>……………</w:t>
      </w:r>
      <w:r w:rsidRPr="009324A1">
        <w:t xml:space="preserve"> zł powiększone o podatek VAT w ustawowo obowiązującej stawce, tj. łącznie </w:t>
      </w:r>
      <w:r w:rsidR="004F124C" w:rsidRPr="009324A1">
        <w:t>maksymalnie</w:t>
      </w:r>
      <w:r w:rsidRPr="009324A1">
        <w:t xml:space="preserve"> </w:t>
      </w:r>
      <w:r w:rsidR="00DD3AA8">
        <w:t>………………</w:t>
      </w:r>
      <w:r w:rsidRPr="009324A1">
        <w:t xml:space="preserve"> zł brutto, na</w:t>
      </w:r>
      <w:r w:rsidR="004F124C" w:rsidRPr="009324A1">
        <w:t> </w:t>
      </w:r>
      <w:r w:rsidRPr="009324A1">
        <w:t xml:space="preserve">podstawie prawidłowo </w:t>
      </w:r>
      <w:r w:rsidR="00EF50D7" w:rsidRPr="009324A1">
        <w:t xml:space="preserve">wystawionych </w:t>
      </w:r>
      <w:r w:rsidRPr="009324A1">
        <w:t>faktur VAT, w terminie 30 dni od dnia doręczenia faktur VAT Zamawiającemu.</w:t>
      </w:r>
    </w:p>
    <w:p w:rsidR="00292014" w:rsidRPr="009324A1" w:rsidRDefault="00292014" w:rsidP="005B0868">
      <w:pPr>
        <w:numPr>
          <w:ilvl w:val="0"/>
          <w:numId w:val="7"/>
        </w:numPr>
        <w:tabs>
          <w:tab w:val="left" w:pos="0"/>
          <w:tab w:val="left" w:pos="142"/>
          <w:tab w:val="left" w:pos="720"/>
        </w:tabs>
        <w:spacing w:after="80" w:line="300" w:lineRule="atLeast"/>
        <w:ind w:left="720" w:hanging="436"/>
        <w:jc w:val="both"/>
      </w:pPr>
      <w:r w:rsidRPr="009324A1">
        <w:t>Wynagrodzenie obejmuje koszty transportu i koszty dostawy.</w:t>
      </w:r>
    </w:p>
    <w:p w:rsidR="00292014" w:rsidRPr="009324A1" w:rsidRDefault="00292014" w:rsidP="005B0868">
      <w:pPr>
        <w:numPr>
          <w:ilvl w:val="0"/>
          <w:numId w:val="7"/>
        </w:numPr>
        <w:tabs>
          <w:tab w:val="left" w:pos="0"/>
          <w:tab w:val="left" w:pos="142"/>
        </w:tabs>
        <w:spacing w:after="80" w:line="300" w:lineRule="atLeast"/>
        <w:ind w:left="0" w:firstLine="284"/>
        <w:jc w:val="both"/>
      </w:pPr>
      <w:r w:rsidRPr="009324A1">
        <w:t xml:space="preserve">Podstawę wystawienia faktur stanowić </w:t>
      </w:r>
      <w:r w:rsidR="00CE1FD2" w:rsidRPr="009324A1">
        <w:t xml:space="preserve">będą </w:t>
      </w:r>
      <w:r w:rsidR="00EF50D7" w:rsidRPr="009324A1">
        <w:t xml:space="preserve">protokoły </w:t>
      </w:r>
      <w:r w:rsidRPr="009324A1">
        <w:t xml:space="preserve">odbioru </w:t>
      </w:r>
      <w:r w:rsidR="00CE1FD2" w:rsidRPr="009324A1">
        <w:t xml:space="preserve">poszczególnych części </w:t>
      </w:r>
      <w:r w:rsidRPr="009324A1">
        <w:t xml:space="preserve">przedmiotu umowy </w:t>
      </w:r>
      <w:r w:rsidR="00EF50D7" w:rsidRPr="009324A1">
        <w:t xml:space="preserve">podpisane </w:t>
      </w:r>
      <w:r w:rsidRPr="009324A1">
        <w:t>po usunięciu wszystkich wad</w:t>
      </w:r>
      <w:r w:rsidR="007F5210" w:rsidRPr="009324A1">
        <w:t>, awarii</w:t>
      </w:r>
      <w:r w:rsidRPr="009324A1">
        <w:t xml:space="preserve"> i usterek zgłoszonych przez Zamawiającego. W przypadku, gdy przy odbiorze zostaną stwierdzone wady</w:t>
      </w:r>
      <w:r w:rsidR="007F5210" w:rsidRPr="009324A1">
        <w:t>, awarie</w:t>
      </w:r>
      <w:r w:rsidRPr="009324A1">
        <w:t xml:space="preserve"> bądź usterki, Zamawiający odmawia jego podpisania i sporządzany jest protokół wad</w:t>
      </w:r>
      <w:r w:rsidR="007F5210" w:rsidRPr="009324A1">
        <w:t>, awarii</w:t>
      </w:r>
      <w:r w:rsidRPr="009324A1">
        <w:t xml:space="preserve"> i</w:t>
      </w:r>
      <w:r w:rsidR="007F5210" w:rsidRPr="009324A1">
        <w:t> </w:t>
      </w:r>
      <w:r w:rsidRPr="009324A1">
        <w:t>usterek, w którym wskazany jest termin ich usunięcia. Protokół końcowy może zostać sporządzony wyłącznie w przypadku odbioru bez wad</w:t>
      </w:r>
      <w:r w:rsidR="007F5210" w:rsidRPr="009324A1">
        <w:t>, awarii</w:t>
      </w:r>
      <w:r w:rsidRPr="009324A1">
        <w:t xml:space="preserve"> i usterek.</w:t>
      </w:r>
    </w:p>
    <w:p w:rsidR="008010CC" w:rsidRPr="009324A1" w:rsidRDefault="008010CC" w:rsidP="005B0868">
      <w:pPr>
        <w:numPr>
          <w:ilvl w:val="0"/>
          <w:numId w:val="7"/>
        </w:numPr>
        <w:tabs>
          <w:tab w:val="left" w:pos="0"/>
          <w:tab w:val="left" w:pos="142"/>
          <w:tab w:val="left" w:pos="720"/>
        </w:tabs>
        <w:spacing w:after="80" w:line="300" w:lineRule="atLeast"/>
        <w:ind w:left="720" w:hanging="436"/>
        <w:jc w:val="both"/>
      </w:pPr>
      <w:r w:rsidRPr="009324A1">
        <w:lastRenderedPageBreak/>
        <w:t>Wykonawca będzie dostarczał  sprzęt komputerowy sukcesywnie partiami zgodnie z</w:t>
      </w:r>
      <w:r w:rsidR="007F5210" w:rsidRPr="009324A1">
        <w:t> </w:t>
      </w:r>
      <w:r w:rsidRPr="009324A1">
        <w:t>poszczególnymi zamówieniami składanymi przez Zamawiającego.</w:t>
      </w:r>
    </w:p>
    <w:p w:rsidR="00292014" w:rsidRPr="009324A1" w:rsidRDefault="00292014" w:rsidP="005B0868">
      <w:pPr>
        <w:tabs>
          <w:tab w:val="left" w:pos="0"/>
          <w:tab w:val="left" w:pos="142"/>
          <w:tab w:val="left" w:pos="720"/>
        </w:tabs>
        <w:spacing w:after="80" w:line="300" w:lineRule="atLeast"/>
        <w:ind w:left="284"/>
        <w:jc w:val="both"/>
        <w:rPr>
          <w:strike/>
        </w:rPr>
      </w:pPr>
      <w:r w:rsidRPr="009324A1">
        <w:t xml:space="preserve">Wykonawca dostarczy </w:t>
      </w:r>
      <w:r w:rsidR="00EF50D7" w:rsidRPr="009324A1">
        <w:t>zespoły komputerowe</w:t>
      </w:r>
      <w:r w:rsidRPr="009324A1">
        <w:t xml:space="preserve"> kompletami. Poprzez komplet rozumie się</w:t>
      </w:r>
      <w:r w:rsidR="00EF50D7" w:rsidRPr="009324A1">
        <w:t xml:space="preserve"> komputer, monitor oraz inne składniki </w:t>
      </w:r>
      <w:r w:rsidR="007F5210" w:rsidRPr="009324A1">
        <w:t xml:space="preserve">zespołów komputerowych </w:t>
      </w:r>
      <w:r w:rsidR="00EF50D7" w:rsidRPr="009324A1">
        <w:t xml:space="preserve">ustalone </w:t>
      </w:r>
      <w:r w:rsidR="007F5210" w:rsidRPr="009324A1">
        <w:t>jako komplet</w:t>
      </w:r>
      <w:r w:rsidR="007F5210" w:rsidRPr="009324A1">
        <w:rPr>
          <w:strike/>
        </w:rPr>
        <w:t xml:space="preserve"> </w:t>
      </w:r>
      <w:r w:rsidR="00EF50D7" w:rsidRPr="009324A1">
        <w:t>w</w:t>
      </w:r>
      <w:r w:rsidR="007F5210" w:rsidRPr="009324A1">
        <w:t> </w:t>
      </w:r>
      <w:r w:rsidR="00EF50D7" w:rsidRPr="009324A1">
        <w:t>zamówieniach poszczególnych partii (np.:</w:t>
      </w:r>
      <w:r w:rsidR="009324A1" w:rsidRPr="009324A1">
        <w:t xml:space="preserve"> </w:t>
      </w:r>
      <w:r w:rsidR="00EF50D7" w:rsidRPr="009324A1">
        <w:t>drukarka, UPS)</w:t>
      </w:r>
      <w:r w:rsidR="005919EF" w:rsidRPr="005919EF">
        <w:t>).</w:t>
      </w:r>
    </w:p>
    <w:p w:rsidR="00292014" w:rsidRPr="009324A1" w:rsidRDefault="00292014" w:rsidP="005B0868">
      <w:pPr>
        <w:numPr>
          <w:ilvl w:val="0"/>
          <w:numId w:val="7"/>
        </w:numPr>
        <w:tabs>
          <w:tab w:val="left" w:pos="0"/>
          <w:tab w:val="left" w:pos="142"/>
        </w:tabs>
        <w:spacing w:after="80" w:line="300" w:lineRule="atLeast"/>
        <w:ind w:left="0" w:firstLine="284"/>
        <w:jc w:val="both"/>
      </w:pPr>
      <w:r w:rsidRPr="009324A1">
        <w:t xml:space="preserve">Wykonawca dostarczy </w:t>
      </w:r>
      <w:r w:rsidR="008010CC" w:rsidRPr="009324A1">
        <w:t xml:space="preserve">protokoły </w:t>
      </w:r>
      <w:r w:rsidRPr="009324A1">
        <w:t xml:space="preserve">odbioru </w:t>
      </w:r>
      <w:r w:rsidR="008010CC" w:rsidRPr="009324A1">
        <w:t xml:space="preserve">odrębnie dla każdej partii zamówionego sprzętu </w:t>
      </w:r>
      <w:r w:rsidRPr="009324A1">
        <w:t xml:space="preserve">z odrębnym wyszczególnieniem każdego </w:t>
      </w:r>
      <w:r w:rsidR="00CE1FD2" w:rsidRPr="009324A1">
        <w:t>składnika zespołu komputerowego</w:t>
      </w:r>
      <w:r w:rsidRPr="009324A1">
        <w:t xml:space="preserve">, zawierający numery seryjne, okres gwarancji (w miesiącach), wartość netto i numer faktury w formie wydawniczej oraz elektronicznej w arkuszu MS Excel wygenerowanym </w:t>
      </w:r>
      <w:r w:rsidR="00EF50D7" w:rsidRPr="009324A1">
        <w:t>przez </w:t>
      </w:r>
      <w:r w:rsidRPr="009324A1">
        <w:t xml:space="preserve">Zamawiającego i przekazanym Wykonawcy w postaci elektronicznej jako załącznik </w:t>
      </w:r>
      <w:r w:rsidR="00EF50D7" w:rsidRPr="009324A1">
        <w:t>nr </w:t>
      </w:r>
      <w:r w:rsidRPr="009324A1">
        <w:t>4 do umowy, do którego w pola zaznaczone na żółto Wykonawca wpisze odpowiednie dane dla każdego egzemplarza.</w:t>
      </w:r>
    </w:p>
    <w:p w:rsidR="00292014" w:rsidRPr="009324A1" w:rsidRDefault="00292014" w:rsidP="005B0868">
      <w:pPr>
        <w:numPr>
          <w:ilvl w:val="0"/>
          <w:numId w:val="7"/>
        </w:numPr>
        <w:tabs>
          <w:tab w:val="left" w:pos="0"/>
          <w:tab w:val="left" w:pos="142"/>
          <w:tab w:val="left" w:pos="720"/>
        </w:tabs>
        <w:spacing w:after="80" w:line="300" w:lineRule="atLeast"/>
        <w:ind w:left="720" w:hanging="436"/>
        <w:jc w:val="both"/>
      </w:pPr>
      <w:r w:rsidRPr="009324A1">
        <w:t>Odbioru przedmiotu umowy oraz podpisania protokołu odbioru dokonają w imieniu Zamawiającego przedstawiciele Działu Informatyki, o których mowa w § 7 ust 2.</w:t>
      </w:r>
    </w:p>
    <w:p w:rsidR="00292014" w:rsidRPr="009324A1" w:rsidRDefault="00292014" w:rsidP="005B0868">
      <w:pPr>
        <w:pStyle w:val="Tekstpodstawowy"/>
        <w:numPr>
          <w:ilvl w:val="0"/>
          <w:numId w:val="7"/>
        </w:numPr>
        <w:tabs>
          <w:tab w:val="left" w:pos="720"/>
        </w:tabs>
        <w:spacing w:after="80" w:line="300" w:lineRule="atLeast"/>
        <w:ind w:left="720" w:hanging="436"/>
        <w:rPr>
          <w:szCs w:val="24"/>
        </w:rPr>
      </w:pPr>
      <w:r w:rsidRPr="009324A1">
        <w:rPr>
          <w:szCs w:val="24"/>
        </w:rPr>
        <w:t>Za datę dokonania zapłaty uważa się datę obciążenia rachunku Zamawiającego.</w:t>
      </w:r>
    </w:p>
    <w:p w:rsidR="00292014" w:rsidRPr="009324A1" w:rsidRDefault="00DD3AA8" w:rsidP="005B0868">
      <w:pPr>
        <w:spacing w:after="80" w:line="300" w:lineRule="atLeast"/>
        <w:ind w:firstLine="284"/>
        <w:jc w:val="both"/>
      </w:pPr>
      <w:r>
        <w:rPr>
          <w:b/>
        </w:rPr>
        <w:t>8</w:t>
      </w:r>
      <w:r w:rsidR="00292014" w:rsidRPr="009324A1">
        <w:rPr>
          <w:b/>
        </w:rPr>
        <w:t>.</w:t>
      </w:r>
      <w:r w:rsidR="00292014" w:rsidRPr="009324A1">
        <w:rPr>
          <w:b/>
        </w:rPr>
        <w:tab/>
      </w:r>
      <w:r w:rsidR="00292014" w:rsidRPr="009324A1">
        <w:t xml:space="preserve">Zamawiający oświadcza że: </w:t>
      </w:r>
    </w:p>
    <w:p w:rsidR="00292014" w:rsidRPr="009324A1" w:rsidRDefault="00292014" w:rsidP="005B0868">
      <w:pPr>
        <w:numPr>
          <w:ilvl w:val="0"/>
          <w:numId w:val="17"/>
        </w:numPr>
        <w:tabs>
          <w:tab w:val="left" w:pos="284"/>
        </w:tabs>
        <w:spacing w:after="80" w:line="300" w:lineRule="atLeast"/>
        <w:ind w:left="284" w:hanging="284"/>
        <w:jc w:val="both"/>
      </w:pPr>
      <w:r w:rsidRPr="009324A1">
        <w:t>upoważnia Wykonawcę do wystawienia faktury VAT bez podpisu Zamawiającego na fakturze.</w:t>
      </w:r>
    </w:p>
    <w:p w:rsidR="00292014" w:rsidRPr="009324A1" w:rsidRDefault="00292014" w:rsidP="005B0868">
      <w:pPr>
        <w:numPr>
          <w:ilvl w:val="0"/>
          <w:numId w:val="17"/>
        </w:numPr>
        <w:tabs>
          <w:tab w:val="left" w:pos="284"/>
        </w:tabs>
        <w:spacing w:after="80" w:line="300" w:lineRule="atLeast"/>
        <w:ind w:left="284" w:hanging="284"/>
        <w:jc w:val="both"/>
      </w:pPr>
      <w:r w:rsidRPr="009324A1">
        <w:t>posiada numer identyfikacji podatkowej NIP 851-26-24-854.</w:t>
      </w:r>
    </w:p>
    <w:p w:rsidR="00292014" w:rsidRPr="009324A1" w:rsidRDefault="00292014" w:rsidP="005B0868">
      <w:pPr>
        <w:spacing w:after="80" w:line="300" w:lineRule="atLeast"/>
        <w:ind w:left="357"/>
        <w:jc w:val="both"/>
      </w:pPr>
    </w:p>
    <w:p w:rsidR="00292014" w:rsidRPr="009324A1" w:rsidRDefault="00292014" w:rsidP="005B0868">
      <w:pPr>
        <w:spacing w:after="80" w:line="300" w:lineRule="atLeast"/>
        <w:jc w:val="center"/>
        <w:rPr>
          <w:b/>
        </w:rPr>
      </w:pPr>
      <w:r w:rsidRPr="009324A1">
        <w:rPr>
          <w:b/>
        </w:rPr>
        <w:t>§ 7.</w:t>
      </w:r>
    </w:p>
    <w:p w:rsidR="00292014" w:rsidRPr="009324A1" w:rsidRDefault="00292014" w:rsidP="005B0868">
      <w:pPr>
        <w:spacing w:after="80" w:line="300" w:lineRule="atLeast"/>
        <w:jc w:val="center"/>
        <w:rPr>
          <w:b/>
          <w:spacing w:val="-3"/>
        </w:rPr>
      </w:pPr>
      <w:r w:rsidRPr="009324A1">
        <w:rPr>
          <w:b/>
          <w:spacing w:val="-3"/>
        </w:rPr>
        <w:t>Osoby odpowiedzialne</w:t>
      </w:r>
    </w:p>
    <w:p w:rsidR="00292014" w:rsidRPr="009324A1" w:rsidRDefault="00292014" w:rsidP="005B0868">
      <w:pPr>
        <w:numPr>
          <w:ilvl w:val="0"/>
          <w:numId w:val="2"/>
        </w:numPr>
        <w:tabs>
          <w:tab w:val="left" w:pos="0"/>
        </w:tabs>
        <w:overflowPunct w:val="0"/>
        <w:autoSpaceDE w:val="0"/>
        <w:spacing w:after="80" w:line="300" w:lineRule="atLeast"/>
        <w:ind w:left="0" w:firstLine="284"/>
        <w:jc w:val="both"/>
        <w:textAlignment w:val="baseline"/>
      </w:pPr>
      <w:r w:rsidRPr="009324A1">
        <w:t>Ze strony Wykonawcy osobą odpowiedzialną za realizację niniejszej umowy jest …………………………………………………………………………….</w:t>
      </w:r>
    </w:p>
    <w:p w:rsidR="00292014" w:rsidRPr="009324A1" w:rsidRDefault="00292014" w:rsidP="005B0868">
      <w:pPr>
        <w:tabs>
          <w:tab w:val="left" w:pos="0"/>
        </w:tabs>
        <w:overflowPunct w:val="0"/>
        <w:autoSpaceDE w:val="0"/>
        <w:spacing w:after="80" w:line="300" w:lineRule="atLeast"/>
        <w:jc w:val="both"/>
        <w:textAlignment w:val="baseline"/>
      </w:pPr>
      <w:r w:rsidRPr="009324A1">
        <w:t>nr telefonu :  ……………………… ,  e-mail :  ……………………</w:t>
      </w:r>
    </w:p>
    <w:p w:rsidR="00292014" w:rsidRDefault="00292014" w:rsidP="00492E72">
      <w:pPr>
        <w:tabs>
          <w:tab w:val="left" w:pos="0"/>
        </w:tabs>
        <w:spacing w:after="80" w:line="300" w:lineRule="atLeast"/>
        <w:ind w:left="142" w:firstLine="142"/>
      </w:pPr>
      <w:r w:rsidRPr="009324A1">
        <w:rPr>
          <w:b/>
          <w:spacing w:val="-3"/>
        </w:rPr>
        <w:t>2.</w:t>
      </w:r>
      <w:r w:rsidRPr="009324A1">
        <w:rPr>
          <w:b/>
          <w:spacing w:val="-3"/>
        </w:rPr>
        <w:tab/>
      </w:r>
      <w:r w:rsidRPr="009324A1">
        <w:t xml:space="preserve">Ze strony Zamawiającego osobami odpowiedzialnymi za realizację niniejszej umowy </w:t>
      </w:r>
      <w:r w:rsidRPr="00492E72">
        <w:t xml:space="preserve">są: </w:t>
      </w:r>
      <w:r w:rsidR="00492E72" w:rsidRPr="00492E72">
        <w:t>Paweł Weckwerth</w:t>
      </w:r>
      <w:r w:rsidR="00492E72">
        <w:t xml:space="preserve"> </w:t>
      </w:r>
      <w:r w:rsidRPr="009324A1">
        <w:t xml:space="preserve">nr telefonu :  </w:t>
      </w:r>
      <w:r w:rsidR="00492E72">
        <w:t>91-44-26-174</w:t>
      </w:r>
      <w:r w:rsidRPr="009324A1">
        <w:t xml:space="preserve"> ,  e-mail :  </w:t>
      </w:r>
      <w:r w:rsidR="00492E72">
        <w:t>p.weckwerth@zwikszczecin.pl</w:t>
      </w:r>
    </w:p>
    <w:p w:rsidR="00492E72" w:rsidRPr="009324A1" w:rsidRDefault="00492E72" w:rsidP="00492E72">
      <w:pPr>
        <w:tabs>
          <w:tab w:val="left" w:pos="0"/>
        </w:tabs>
        <w:spacing w:after="80" w:line="300" w:lineRule="atLeast"/>
        <w:ind w:left="142" w:firstLine="142"/>
      </w:pPr>
      <w:r>
        <w:t>Krzysztof Chendoszko nr telefonu 91-44-26-196, e-mail: k.chendoszko@zwikszczecin.pl</w:t>
      </w:r>
    </w:p>
    <w:p w:rsidR="00292014" w:rsidRPr="009324A1" w:rsidRDefault="00292014" w:rsidP="005B0868">
      <w:pPr>
        <w:spacing w:after="80" w:line="300" w:lineRule="atLeast"/>
        <w:jc w:val="both"/>
        <w:rPr>
          <w:b/>
        </w:rPr>
      </w:pPr>
    </w:p>
    <w:p w:rsidR="00292014" w:rsidRPr="009324A1" w:rsidRDefault="00292014" w:rsidP="005B0868">
      <w:pPr>
        <w:spacing w:after="80" w:line="300" w:lineRule="atLeast"/>
        <w:jc w:val="center"/>
        <w:rPr>
          <w:b/>
        </w:rPr>
      </w:pPr>
      <w:r w:rsidRPr="009324A1">
        <w:rPr>
          <w:b/>
        </w:rPr>
        <w:t>§ 8.</w:t>
      </w:r>
    </w:p>
    <w:p w:rsidR="00292014" w:rsidRPr="009324A1" w:rsidRDefault="00292014" w:rsidP="005B0868">
      <w:pPr>
        <w:spacing w:after="80" w:line="300" w:lineRule="atLeast"/>
        <w:jc w:val="center"/>
        <w:rPr>
          <w:b/>
        </w:rPr>
      </w:pPr>
      <w:r w:rsidRPr="009324A1">
        <w:rPr>
          <w:b/>
        </w:rPr>
        <w:t>Kary umowne</w:t>
      </w:r>
    </w:p>
    <w:p w:rsidR="00292014" w:rsidRPr="009324A1" w:rsidRDefault="00292014" w:rsidP="005B0868">
      <w:pPr>
        <w:numPr>
          <w:ilvl w:val="0"/>
          <w:numId w:val="18"/>
        </w:numPr>
        <w:spacing w:after="80" w:line="300" w:lineRule="atLeast"/>
        <w:ind w:left="0" w:firstLine="284"/>
        <w:jc w:val="both"/>
      </w:pPr>
      <w:r w:rsidRPr="009324A1">
        <w:t>Strony ustalają odpowiedzialność za niewykonanie lub nienależyte wykonanie umowy w postaci kar umownych.</w:t>
      </w:r>
    </w:p>
    <w:p w:rsidR="00292014" w:rsidRPr="009324A1" w:rsidRDefault="00292014" w:rsidP="005B0868">
      <w:pPr>
        <w:numPr>
          <w:ilvl w:val="0"/>
          <w:numId w:val="18"/>
        </w:numPr>
        <w:spacing w:after="80" w:line="300" w:lineRule="atLeast"/>
        <w:ind w:left="0" w:firstLine="284"/>
        <w:jc w:val="both"/>
      </w:pPr>
      <w:r w:rsidRPr="009324A1">
        <w:t>Wykonawca zapłaci Zamawiającemu kary:</w:t>
      </w:r>
    </w:p>
    <w:p w:rsidR="0005799B" w:rsidRPr="009324A1" w:rsidRDefault="00292014" w:rsidP="005B0868">
      <w:pPr>
        <w:suppressAutoHyphens w:val="0"/>
        <w:spacing w:after="80" w:line="300" w:lineRule="atLeast"/>
        <w:ind w:left="426" w:hanging="426"/>
        <w:jc w:val="both"/>
      </w:pPr>
      <w:r w:rsidRPr="009324A1">
        <w:t>1)</w:t>
      </w:r>
      <w:r w:rsidRPr="009324A1">
        <w:tab/>
      </w:r>
      <w:r w:rsidR="0005799B" w:rsidRPr="009324A1">
        <w:t>W przypadku niedotrzymania przez Wykonawcę t</w:t>
      </w:r>
      <w:r w:rsidR="004A4311" w:rsidRPr="009324A1">
        <w:t>erminu realizacji Zamówienia, o </w:t>
      </w:r>
      <w:r w:rsidR="0005799B" w:rsidRPr="009324A1">
        <w:t xml:space="preserve">którym mowa w § </w:t>
      </w:r>
      <w:r w:rsidR="00FE51BB" w:rsidRPr="009324A1">
        <w:t>1</w:t>
      </w:r>
      <w:r w:rsidR="0005799B" w:rsidRPr="009324A1">
        <w:t xml:space="preserve"> ust. </w:t>
      </w:r>
      <w:r w:rsidR="00FE51BB" w:rsidRPr="009324A1">
        <w:t>5</w:t>
      </w:r>
      <w:r w:rsidR="0005799B" w:rsidRPr="009324A1">
        <w:t>, Wykonawca zapłaci Zamawiającemu karę umowną w</w:t>
      </w:r>
      <w:r w:rsidR="004A4311" w:rsidRPr="009324A1">
        <w:t> </w:t>
      </w:r>
      <w:r w:rsidR="0005799B" w:rsidRPr="009324A1">
        <w:t xml:space="preserve">wysokości </w:t>
      </w:r>
      <w:r w:rsidR="00FE51BB" w:rsidRPr="009324A1">
        <w:t xml:space="preserve">0,1 % wynagrodzenia ryczałtowego brutto danego zamówienia </w:t>
      </w:r>
      <w:r w:rsidR="0005799B" w:rsidRPr="009324A1">
        <w:t>za każdy dzień opóźnienia.</w:t>
      </w:r>
    </w:p>
    <w:p w:rsidR="00292014" w:rsidRPr="009324A1" w:rsidRDefault="00292014" w:rsidP="005B0868">
      <w:pPr>
        <w:spacing w:after="80" w:line="300" w:lineRule="atLeast"/>
        <w:ind w:left="426" w:hanging="426"/>
        <w:jc w:val="both"/>
      </w:pPr>
      <w:r w:rsidRPr="009324A1">
        <w:t>2)</w:t>
      </w:r>
      <w:r w:rsidRPr="009324A1">
        <w:tab/>
        <w:t>za zwłokę w usunięciu wad</w:t>
      </w:r>
      <w:r w:rsidR="007F5210" w:rsidRPr="009324A1">
        <w:t>, awarii</w:t>
      </w:r>
      <w:r w:rsidRPr="009324A1">
        <w:t xml:space="preserve"> i usterek stwierdzonych przy odbiorze lub w okresie gwarancji i rękojmi w wysokości 0,1 % wynagrodzenia ryczałtowego brutto </w:t>
      </w:r>
      <w:r w:rsidR="00FE51BB" w:rsidRPr="009324A1">
        <w:t xml:space="preserve">danego </w:t>
      </w:r>
      <w:r w:rsidR="00FE51BB" w:rsidRPr="009324A1">
        <w:lastRenderedPageBreak/>
        <w:t xml:space="preserve">zamówienia </w:t>
      </w:r>
      <w:r w:rsidRPr="009324A1">
        <w:t>za każdy kalendarzowy dzień zwłoki, liczony od dnia wyznaczonego na ich usunięcie,</w:t>
      </w:r>
    </w:p>
    <w:p w:rsidR="00292014" w:rsidRPr="009324A1" w:rsidRDefault="00292014" w:rsidP="005B0868">
      <w:pPr>
        <w:spacing w:after="80" w:line="300" w:lineRule="atLeast"/>
        <w:ind w:firstLine="284"/>
        <w:jc w:val="both"/>
      </w:pPr>
      <w:r w:rsidRPr="009324A1">
        <w:rPr>
          <w:b/>
        </w:rPr>
        <w:t>3.</w:t>
      </w:r>
      <w:r w:rsidRPr="009324A1">
        <w:t xml:space="preserve"> Każda ze stron zapłaci karę umowną w wysokości 10 % wynagrodzenia ryczałtowego brutto za odstąpienie od umowy z jej winy.</w:t>
      </w:r>
    </w:p>
    <w:p w:rsidR="00292014" w:rsidRPr="009324A1" w:rsidRDefault="00292014" w:rsidP="005B0868">
      <w:pPr>
        <w:spacing w:after="80" w:line="300" w:lineRule="atLeast"/>
        <w:ind w:firstLine="284"/>
        <w:jc w:val="both"/>
      </w:pPr>
      <w:r w:rsidRPr="009324A1">
        <w:rPr>
          <w:b/>
        </w:rPr>
        <w:t>4.</w:t>
      </w:r>
      <w:r w:rsidRPr="009324A1">
        <w:t xml:space="preserve"> Strony mogą dochodzić na zasadach ogólnych odszkodowania w przypadku powstania szkody przewyższającej swoją wysokością zastrzeżone kary umowne.</w:t>
      </w:r>
    </w:p>
    <w:p w:rsidR="00292014" w:rsidRPr="009324A1" w:rsidRDefault="00292014" w:rsidP="005B0868">
      <w:pPr>
        <w:tabs>
          <w:tab w:val="left" w:pos="540"/>
        </w:tabs>
        <w:spacing w:after="80" w:line="300" w:lineRule="atLeast"/>
        <w:ind w:left="539" w:hanging="539"/>
        <w:jc w:val="both"/>
        <w:rPr>
          <w:bCs/>
        </w:rPr>
      </w:pPr>
    </w:p>
    <w:p w:rsidR="00292014" w:rsidRPr="009324A1" w:rsidRDefault="00292014" w:rsidP="005B0868">
      <w:pPr>
        <w:spacing w:after="80" w:line="300" w:lineRule="atLeast"/>
        <w:jc w:val="center"/>
        <w:rPr>
          <w:b/>
        </w:rPr>
      </w:pPr>
      <w:r w:rsidRPr="009324A1">
        <w:rPr>
          <w:b/>
        </w:rPr>
        <w:t>§ 9.</w:t>
      </w:r>
    </w:p>
    <w:p w:rsidR="00292014" w:rsidRPr="009324A1" w:rsidRDefault="00292014" w:rsidP="005B0868">
      <w:pPr>
        <w:pStyle w:val="Nagwek1"/>
        <w:keepLines/>
        <w:spacing w:before="0" w:after="80" w:line="300" w:lineRule="atLeast"/>
        <w:ind w:left="357" w:firstLine="0"/>
        <w:jc w:val="center"/>
        <w:rPr>
          <w:rFonts w:ascii="Times New Roman" w:hAnsi="Times New Roman" w:cs="Times New Roman"/>
          <w:sz w:val="24"/>
          <w:szCs w:val="24"/>
        </w:rPr>
      </w:pPr>
      <w:r w:rsidRPr="009324A1">
        <w:rPr>
          <w:rFonts w:ascii="Times New Roman" w:hAnsi="Times New Roman" w:cs="Times New Roman"/>
          <w:sz w:val="24"/>
          <w:szCs w:val="24"/>
        </w:rPr>
        <w:t>Opóźnienie Wykonawcy i odstąpienie od Umowy</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Strony mogą odstąpić od umowy zgodnie z przepisami Kodeksu cywilnego.</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Zamawiający może odstąpić od umowy także w razie istotnej zmiany okoliczności powodującej, że wykonanie umowy nie leży w interesie Zamawiającego, czego nie można było przewidzieć w chwili zawarcia umowy. Zamawiający może odstąpić od umowy w terminie 30 dni od powzięcia wiadomości o tych  okolicznościach. W tym przypadku nie stosuje się postanowień § 8 ust. 3.</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W przypadku o którym mowa w ust. 2 Wykonawca może żądać wyłącznie wynagrodzenia należnego mu z tytułu wykonania części umowy.</w:t>
      </w:r>
    </w:p>
    <w:p w:rsidR="00292014" w:rsidRPr="009324A1" w:rsidRDefault="00292014" w:rsidP="005B0868">
      <w:pPr>
        <w:overflowPunct w:val="0"/>
        <w:autoSpaceDE w:val="0"/>
        <w:spacing w:after="80" w:line="300" w:lineRule="atLeast"/>
        <w:ind w:left="357"/>
        <w:jc w:val="both"/>
        <w:textAlignment w:val="baseline"/>
      </w:pPr>
    </w:p>
    <w:p w:rsidR="00292014" w:rsidRPr="009324A1" w:rsidRDefault="00292014" w:rsidP="005B0868">
      <w:pPr>
        <w:spacing w:after="80" w:line="300" w:lineRule="atLeast"/>
        <w:jc w:val="center"/>
        <w:rPr>
          <w:b/>
        </w:rPr>
      </w:pPr>
      <w:r w:rsidRPr="009324A1">
        <w:rPr>
          <w:b/>
        </w:rPr>
        <w:t>§ 10.</w:t>
      </w:r>
    </w:p>
    <w:p w:rsidR="00292014" w:rsidRPr="009324A1" w:rsidRDefault="00292014" w:rsidP="005B0868">
      <w:pPr>
        <w:spacing w:after="80" w:line="300" w:lineRule="atLeast"/>
        <w:jc w:val="center"/>
        <w:rPr>
          <w:b/>
        </w:rPr>
      </w:pPr>
      <w:r w:rsidRPr="009324A1">
        <w:rPr>
          <w:b/>
        </w:rPr>
        <w:t>Ochrona danych osobowych</w:t>
      </w:r>
    </w:p>
    <w:p w:rsidR="00292014" w:rsidRPr="009324A1" w:rsidRDefault="00292014" w:rsidP="005B0868">
      <w:pPr>
        <w:numPr>
          <w:ilvl w:val="0"/>
          <w:numId w:val="9"/>
        </w:numPr>
        <w:tabs>
          <w:tab w:val="left" w:pos="0"/>
        </w:tabs>
        <w:overflowPunct w:val="0"/>
        <w:autoSpaceDE w:val="0"/>
        <w:spacing w:after="80" w:line="300" w:lineRule="atLeast"/>
        <w:ind w:left="0" w:firstLine="567"/>
        <w:jc w:val="both"/>
        <w:textAlignment w:val="baseline"/>
      </w:pPr>
      <w:r w:rsidRPr="009324A1">
        <w:t>Wykonawca zapewni zgodną z ustawą z dnia 29 sierpnia 1997 r. o ochronie danych osobowych (t. jedn. z 2002 r. Dz. U. nr 101, poz. 926 z późn. zm.) ochronę wszystkich danych umieszczonych na przekazywanych do naprawy nośnikach danych Zamawiającego.</w:t>
      </w:r>
    </w:p>
    <w:p w:rsidR="00292014" w:rsidRPr="009324A1" w:rsidRDefault="00292014" w:rsidP="005B0868">
      <w:pPr>
        <w:numPr>
          <w:ilvl w:val="0"/>
          <w:numId w:val="9"/>
        </w:numPr>
        <w:tabs>
          <w:tab w:val="left" w:pos="0"/>
        </w:tabs>
        <w:overflowPunct w:val="0"/>
        <w:autoSpaceDE w:val="0"/>
        <w:spacing w:after="80" w:line="300" w:lineRule="atLeast"/>
        <w:ind w:left="0" w:firstLine="567"/>
        <w:jc w:val="both"/>
        <w:textAlignment w:val="baseline"/>
      </w:pPr>
      <w:r w:rsidRPr="009324A1">
        <w:t xml:space="preserve">W celu prawidłowego wykonania przez Wykonawcę obowiązków wynikających z niniejszej Umowy i wyłącznie w zakresie niezbędnym dla wykonania przez Wykonawcę takich obowiązków, Zamawiający powierza Wykonawcy przetwarzanie następujących danych: nazwisko i imię (imiona), imiona rodziców, data i miejsce urodzenia, nazwisko panieńskie, adres zamieszkania, adres do korespondencji, numer PESEL, numer telefonu, seria i nr dowodu osobistego, jednak wyłącznie w zakresie ich opracowywania, utrwalania </w:t>
      </w:r>
      <w:r w:rsidR="005919EF" w:rsidRPr="009324A1">
        <w:t>i</w:t>
      </w:r>
      <w:r w:rsidR="005919EF">
        <w:t> </w:t>
      </w:r>
      <w:r w:rsidRPr="009324A1">
        <w:t xml:space="preserve">przechowywania na podstawie ustawy z dnia 29 sierpnia 1997 r. o ochronie danych osobowych (t. jedn. z 2002 r. Dz. U. nr 101, poz. 926 z późn. zm.). Wykonywanie przez Wykonawcę operacji przetwarzania danych w zakresie lub celu przekraczającym zakres i cel opisane powyżej wymaga każdorazowej pisemnej zgody Zamawiającego. </w:t>
      </w:r>
    </w:p>
    <w:p w:rsidR="00292014" w:rsidRPr="009324A1" w:rsidRDefault="00292014" w:rsidP="005B0868">
      <w:pPr>
        <w:numPr>
          <w:ilvl w:val="0"/>
          <w:numId w:val="9"/>
        </w:numPr>
        <w:tabs>
          <w:tab w:val="left" w:pos="0"/>
        </w:tabs>
        <w:overflowPunct w:val="0"/>
        <w:autoSpaceDE w:val="0"/>
        <w:spacing w:after="80" w:line="300" w:lineRule="atLeast"/>
        <w:ind w:left="0" w:firstLine="567"/>
        <w:jc w:val="both"/>
        <w:textAlignment w:val="baseline"/>
      </w:pPr>
      <w:r w:rsidRPr="009324A1">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292014" w:rsidRPr="009324A1" w:rsidRDefault="00292014" w:rsidP="005B0868">
      <w:pPr>
        <w:numPr>
          <w:ilvl w:val="0"/>
          <w:numId w:val="9"/>
        </w:numPr>
        <w:tabs>
          <w:tab w:val="left" w:pos="0"/>
        </w:tabs>
        <w:overflowPunct w:val="0"/>
        <w:autoSpaceDE w:val="0"/>
        <w:spacing w:after="80" w:line="300" w:lineRule="atLeast"/>
        <w:ind w:left="0" w:firstLine="567"/>
        <w:jc w:val="both"/>
        <w:textAlignment w:val="baseline"/>
      </w:pPr>
      <w:r w:rsidRPr="009324A1">
        <w:t xml:space="preserve">Wykonawca zobowiązuje się zapoznać upoważnione osoby z przepisami dotyczącymi ochrony danych osobowych, w tym z wewnętrznymi regulacjami </w:t>
      </w:r>
      <w:r w:rsidRPr="009324A1">
        <w:lastRenderedPageBreak/>
        <w:t>Zamawiającego oraz zobowiązać je do ich stosowania, a także do zachowania w tajemnicy danych osobowych uzyskanych w związku z wykonywaniem niniejszej Umowy. Wykonawca ma obowiązek wskazać, na potrzeby ewidencji prowadzonej przez Zamawiającego w rozumieniu art. 39 ww. ustawy, następujące informacje o osobach posiadających dostęp do danych osobowych: imię i nazwisko osoby upoważnionej, datę nadania i ustania oraz zakres upoważnienia do przetwarzania danych osobowych, identyfikator – oraz, bez odrębnego wezwania, każde inne informacje, jeżeli powszechnie obowiązujące przepisy prawa ulegną zmianie podczas obowiązywania umowy.</w:t>
      </w:r>
    </w:p>
    <w:p w:rsidR="00292014" w:rsidRPr="009324A1" w:rsidRDefault="00292014" w:rsidP="005B0868">
      <w:pPr>
        <w:numPr>
          <w:ilvl w:val="0"/>
          <w:numId w:val="9"/>
        </w:numPr>
        <w:tabs>
          <w:tab w:val="left" w:pos="0"/>
        </w:tabs>
        <w:overflowPunct w:val="0"/>
        <w:autoSpaceDE w:val="0"/>
        <w:spacing w:after="80" w:line="300" w:lineRule="atLeast"/>
        <w:ind w:left="0" w:firstLine="567"/>
        <w:jc w:val="both"/>
        <w:textAlignment w:val="baseline"/>
      </w:pPr>
      <w:r w:rsidRPr="009324A1">
        <w:t>Wykonawca oświadcza, iż zastosuje środki zabezpieczające, o których mowa w art. 36-39 ustawy o ochronie danych osobowych (t. jedn. z 2002 r. Dz. U. nr 101, poz. 926 z późn. zm.)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292014" w:rsidRPr="009324A1" w:rsidRDefault="00292014" w:rsidP="005B0868">
      <w:pPr>
        <w:numPr>
          <w:ilvl w:val="0"/>
          <w:numId w:val="9"/>
        </w:numPr>
        <w:tabs>
          <w:tab w:val="left" w:pos="0"/>
        </w:tabs>
        <w:overflowPunct w:val="0"/>
        <w:autoSpaceDE w:val="0"/>
        <w:spacing w:after="80" w:line="300" w:lineRule="atLeast"/>
        <w:ind w:left="0" w:firstLine="567"/>
        <w:jc w:val="both"/>
        <w:textAlignment w:val="baseline"/>
      </w:pPr>
      <w:r w:rsidRPr="009324A1">
        <w:t>Wszystkie części uszkodzone lub zużyte będące nośnikami danych, po zakończeniu naprawy lub konserwacji Wykonawca zobowiązany jest przekazać Zamawiającemu.</w:t>
      </w:r>
    </w:p>
    <w:p w:rsidR="00292014" w:rsidRPr="009324A1" w:rsidRDefault="00292014" w:rsidP="005B0868">
      <w:pPr>
        <w:overflowPunct w:val="0"/>
        <w:autoSpaceDE w:val="0"/>
        <w:spacing w:after="80" w:line="300" w:lineRule="atLeast"/>
        <w:jc w:val="both"/>
        <w:textAlignment w:val="baseline"/>
      </w:pPr>
    </w:p>
    <w:p w:rsidR="00292014" w:rsidRPr="009324A1" w:rsidRDefault="00292014" w:rsidP="005B0868">
      <w:pPr>
        <w:spacing w:after="80" w:line="300" w:lineRule="atLeast"/>
        <w:jc w:val="center"/>
        <w:rPr>
          <w:b/>
          <w:spacing w:val="-3"/>
        </w:rPr>
      </w:pPr>
      <w:r w:rsidRPr="009324A1">
        <w:rPr>
          <w:b/>
          <w:spacing w:val="-3"/>
        </w:rPr>
        <w:t>§ 11.</w:t>
      </w:r>
    </w:p>
    <w:p w:rsidR="00292014" w:rsidRPr="009324A1" w:rsidRDefault="00292014" w:rsidP="005B0868">
      <w:pPr>
        <w:pStyle w:val="Nagwek1"/>
        <w:keepLines/>
        <w:spacing w:before="0" w:after="80" w:line="300" w:lineRule="atLeast"/>
        <w:ind w:left="360" w:firstLine="0"/>
        <w:jc w:val="center"/>
        <w:rPr>
          <w:rFonts w:ascii="Times New Roman" w:hAnsi="Times New Roman" w:cs="Times New Roman"/>
          <w:sz w:val="24"/>
          <w:szCs w:val="24"/>
        </w:rPr>
      </w:pPr>
      <w:r w:rsidRPr="009324A1">
        <w:rPr>
          <w:rFonts w:ascii="Times New Roman" w:hAnsi="Times New Roman" w:cs="Times New Roman"/>
          <w:sz w:val="24"/>
          <w:szCs w:val="24"/>
        </w:rPr>
        <w:t>Poufność</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 xml:space="preserve">Umowa jest jawna i podlega udostępnianiu na zasadach określonych w przepisach o dostępie do informacji publicznej. Niemniej, Wykonawcy nie wolno, bez uprzedniej pisemnej zgody Zamawiającego, ujawnić treści umowy ani jakiejkolwiek specyfikacji, planu, rysunku, wzoru, lub informacji dostarczonej przez Zamawiającego lub na jego rzecz </w:t>
      </w:r>
      <w:r w:rsidR="005919EF" w:rsidRPr="009324A1">
        <w:t>w</w:t>
      </w:r>
      <w:r w:rsidR="005919EF">
        <w:t> </w:t>
      </w:r>
      <w:r w:rsidRPr="009324A1">
        <w:t xml:space="preserve">związku z tą umową, jakiejkolwiek osobie trzeciej. </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Wykonawcy nie wolno, bez uprzedniej pisemnej zgody Zamawiającego, wykorzystywać jakichkolwiek dokumentów lub informacji, o których mowa powyżej w innych celach niż wykonanie umowy.</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Jakiekolwiek dokumenty inne niż umowa, o których mowa powyżej, pozostają własnością Zamawiającego i podlegają zwrotowi na żądanie Zamawiającego wraz ze wszystkimi kopiami oraz nośnikami, na których dokumenty zostały zapisane w wersji elektronicznej po zakończeniu realizacji umowy. W pozostałym zakresie podlegają one usunięciu z nośników danych Wykonawcy.</w:t>
      </w:r>
    </w:p>
    <w:p w:rsidR="00292014" w:rsidRPr="009324A1" w:rsidRDefault="00292014" w:rsidP="005B0868">
      <w:pPr>
        <w:overflowPunct w:val="0"/>
        <w:autoSpaceDE w:val="0"/>
        <w:spacing w:after="80" w:line="300" w:lineRule="atLeast"/>
        <w:ind w:left="714" w:hanging="357"/>
        <w:jc w:val="both"/>
        <w:textAlignment w:val="baseline"/>
      </w:pPr>
    </w:p>
    <w:p w:rsidR="00292014" w:rsidRPr="009324A1" w:rsidRDefault="00292014" w:rsidP="005B0868">
      <w:pPr>
        <w:spacing w:after="80" w:line="300" w:lineRule="atLeast"/>
        <w:jc w:val="center"/>
        <w:rPr>
          <w:b/>
          <w:spacing w:val="-3"/>
        </w:rPr>
      </w:pPr>
      <w:r w:rsidRPr="009324A1">
        <w:rPr>
          <w:b/>
          <w:spacing w:val="-3"/>
        </w:rPr>
        <w:t>§ 12.</w:t>
      </w:r>
    </w:p>
    <w:p w:rsidR="00292014" w:rsidRPr="009324A1" w:rsidRDefault="00292014" w:rsidP="005B0868">
      <w:pPr>
        <w:pStyle w:val="Nagwek1"/>
        <w:keepLines/>
        <w:spacing w:before="0" w:after="80" w:line="300" w:lineRule="atLeast"/>
        <w:ind w:left="360" w:firstLine="0"/>
        <w:jc w:val="center"/>
        <w:rPr>
          <w:rFonts w:ascii="Times New Roman" w:hAnsi="Times New Roman" w:cs="Times New Roman"/>
          <w:sz w:val="24"/>
          <w:szCs w:val="24"/>
        </w:rPr>
      </w:pPr>
      <w:r w:rsidRPr="009324A1">
        <w:rPr>
          <w:rFonts w:ascii="Times New Roman" w:hAnsi="Times New Roman" w:cs="Times New Roman"/>
          <w:sz w:val="24"/>
          <w:szCs w:val="24"/>
        </w:rPr>
        <w:t>Rozstrzyganie sporów</w:t>
      </w:r>
    </w:p>
    <w:p w:rsidR="00292014" w:rsidRPr="009324A1" w:rsidRDefault="00292014" w:rsidP="005B0868">
      <w:pPr>
        <w:numPr>
          <w:ilvl w:val="0"/>
          <w:numId w:val="4"/>
        </w:numPr>
        <w:tabs>
          <w:tab w:val="clear" w:pos="720"/>
          <w:tab w:val="num" w:pos="0"/>
        </w:tabs>
        <w:overflowPunct w:val="0"/>
        <w:autoSpaceDE w:val="0"/>
        <w:spacing w:after="80" w:line="300" w:lineRule="atLeast"/>
        <w:ind w:left="0" w:firstLine="567"/>
        <w:jc w:val="both"/>
        <w:textAlignment w:val="baseline"/>
      </w:pPr>
      <w:r w:rsidRPr="009324A1">
        <w:t xml:space="preserve">Zamawiający i Wykonawca podejmą starania w celu polubownego rozstrzygnięcia wszelkich sporów powstałych między nimi, a wynikających z umowy lub pozostających </w:t>
      </w:r>
      <w:r w:rsidR="009324A1" w:rsidRPr="009324A1">
        <w:t>w </w:t>
      </w:r>
      <w:r w:rsidRPr="009324A1">
        <w:t>pośrednim bądź bezpośrednim związku z umową, w drodze negocjacji.</w:t>
      </w:r>
    </w:p>
    <w:p w:rsidR="00292014" w:rsidRPr="009324A1" w:rsidRDefault="00292014" w:rsidP="005B0868">
      <w:pPr>
        <w:numPr>
          <w:ilvl w:val="0"/>
          <w:numId w:val="4"/>
        </w:numPr>
        <w:tabs>
          <w:tab w:val="clear" w:pos="720"/>
          <w:tab w:val="num" w:pos="0"/>
        </w:tabs>
        <w:overflowPunct w:val="0"/>
        <w:autoSpaceDE w:val="0"/>
        <w:spacing w:after="80" w:line="300" w:lineRule="atLeast"/>
        <w:ind w:left="0" w:firstLine="567"/>
        <w:jc w:val="both"/>
        <w:textAlignment w:val="baseline"/>
        <w:rPr>
          <w:spacing w:val="-3"/>
        </w:rPr>
      </w:pPr>
      <w:r w:rsidRPr="009324A1">
        <w:t xml:space="preserve">Jeśli po 30 dniach od rozpoczęcia negocjacji, Zamawiający i Wykonawca nie będą </w:t>
      </w:r>
      <w:r w:rsidR="009324A1" w:rsidRPr="009324A1">
        <w:t>w </w:t>
      </w:r>
      <w:r w:rsidRPr="009324A1">
        <w:t xml:space="preserve">stanie polubownie rozstrzygnąć sporu, właściwym dla roszczeń wynikających </w:t>
      </w:r>
      <w:r w:rsidR="009324A1" w:rsidRPr="009324A1">
        <w:t>z </w:t>
      </w:r>
      <w:r w:rsidRPr="009324A1">
        <w:t xml:space="preserve">umowy będzie </w:t>
      </w:r>
      <w:r w:rsidRPr="009324A1">
        <w:rPr>
          <w:spacing w:val="-3"/>
        </w:rPr>
        <w:t>Sąd właściwy dla siedziby Zamawiającego.</w:t>
      </w:r>
    </w:p>
    <w:p w:rsidR="00292014" w:rsidRPr="009324A1" w:rsidRDefault="00292014" w:rsidP="005B0868">
      <w:pPr>
        <w:overflowPunct w:val="0"/>
        <w:autoSpaceDE w:val="0"/>
        <w:spacing w:after="80" w:line="300" w:lineRule="atLeast"/>
        <w:ind w:left="357"/>
        <w:jc w:val="both"/>
        <w:textAlignment w:val="baseline"/>
      </w:pPr>
    </w:p>
    <w:p w:rsidR="00292014" w:rsidRPr="009324A1" w:rsidRDefault="00292014" w:rsidP="005B0868">
      <w:pPr>
        <w:spacing w:after="80" w:line="300" w:lineRule="atLeast"/>
        <w:jc w:val="center"/>
        <w:rPr>
          <w:b/>
        </w:rPr>
      </w:pPr>
      <w:r w:rsidRPr="009324A1">
        <w:rPr>
          <w:b/>
        </w:rPr>
        <w:t>§ 13</w:t>
      </w:r>
    </w:p>
    <w:p w:rsidR="00292014" w:rsidRPr="009324A1" w:rsidRDefault="00292014" w:rsidP="005B0868">
      <w:pPr>
        <w:spacing w:after="80" w:line="300" w:lineRule="atLeast"/>
        <w:jc w:val="center"/>
        <w:rPr>
          <w:b/>
        </w:rPr>
      </w:pPr>
      <w:r w:rsidRPr="009324A1">
        <w:rPr>
          <w:b/>
        </w:rPr>
        <w:t>Postanowienia końcowe</w:t>
      </w:r>
    </w:p>
    <w:p w:rsidR="00292014" w:rsidRPr="009324A1" w:rsidRDefault="00292014" w:rsidP="005B0868">
      <w:pPr>
        <w:spacing w:after="80" w:line="300" w:lineRule="atLeast"/>
        <w:ind w:firstLine="567"/>
        <w:jc w:val="both"/>
      </w:pPr>
      <w:r w:rsidRPr="009324A1">
        <w:rPr>
          <w:b/>
        </w:rPr>
        <w:t>1</w:t>
      </w:r>
      <w:r w:rsidRPr="009324A1">
        <w:t>.</w:t>
      </w:r>
      <w:r w:rsidRPr="009324A1">
        <w:tab/>
        <w:t>Zmiany niniejszej umowy wymagają formy pisemnej pod rygorem nieważności.</w:t>
      </w:r>
    </w:p>
    <w:p w:rsidR="00292014" w:rsidRPr="009324A1" w:rsidRDefault="00292014" w:rsidP="005B0868">
      <w:pPr>
        <w:spacing w:after="80" w:line="300" w:lineRule="atLeast"/>
        <w:ind w:firstLine="567"/>
        <w:jc w:val="both"/>
        <w:rPr>
          <w:b/>
        </w:rPr>
      </w:pPr>
      <w:r w:rsidRPr="009324A1">
        <w:rPr>
          <w:b/>
        </w:rPr>
        <w:t>2</w:t>
      </w:r>
      <w:r w:rsidRPr="009324A1">
        <w:t>.</w:t>
      </w:r>
      <w:r w:rsidRPr="009324A1">
        <w:tab/>
        <w:t>Przelew wierzytelności wynikających z niniejszej umowy jest niedopuszczalny bez uprzedniej pisemnej zgody drugiej strony.</w:t>
      </w:r>
      <w:r w:rsidRPr="009324A1">
        <w:rPr>
          <w:b/>
        </w:rPr>
        <w:t xml:space="preserve"> </w:t>
      </w:r>
    </w:p>
    <w:p w:rsidR="00292014" w:rsidRPr="009324A1" w:rsidRDefault="00292014" w:rsidP="005B0868">
      <w:pPr>
        <w:spacing w:after="80" w:line="300" w:lineRule="atLeast"/>
        <w:ind w:firstLine="567"/>
        <w:jc w:val="both"/>
      </w:pPr>
      <w:r w:rsidRPr="009324A1">
        <w:rPr>
          <w:b/>
        </w:rPr>
        <w:t>3</w:t>
      </w:r>
      <w:r w:rsidRPr="009324A1">
        <w:t>.</w:t>
      </w:r>
      <w:r w:rsidRPr="009324A1">
        <w:tab/>
        <w:t>W sprawach nieuregulowanych niniejszą umową zastosowanie mają przepisy Kodeksu cywilnego.</w:t>
      </w:r>
    </w:p>
    <w:p w:rsidR="00292014" w:rsidRPr="009324A1" w:rsidRDefault="00292014" w:rsidP="005B0868">
      <w:pPr>
        <w:spacing w:after="80" w:line="300" w:lineRule="atLeast"/>
        <w:ind w:firstLine="567"/>
        <w:jc w:val="both"/>
      </w:pPr>
      <w:r w:rsidRPr="009324A1">
        <w:rPr>
          <w:b/>
        </w:rPr>
        <w:t>4.</w:t>
      </w:r>
      <w:r w:rsidRPr="009324A1">
        <w:tab/>
        <w:t>Umowa niniejsza została sporządzona w dwóch jednobrzmiących egzemplarzach, jeden dla Zamawiającego i jeden dla Wykonawcy.</w:t>
      </w:r>
    </w:p>
    <w:p w:rsidR="00292014" w:rsidRPr="009324A1" w:rsidRDefault="00292014" w:rsidP="005B0868">
      <w:pPr>
        <w:spacing w:after="80" w:line="300" w:lineRule="atLeast"/>
        <w:jc w:val="center"/>
        <w:rPr>
          <w:b/>
        </w:rPr>
      </w:pPr>
    </w:p>
    <w:p w:rsidR="00292014" w:rsidRPr="009324A1" w:rsidRDefault="00292014" w:rsidP="005B0868">
      <w:pPr>
        <w:spacing w:after="80" w:line="300" w:lineRule="atLeast"/>
        <w:jc w:val="center"/>
        <w:rPr>
          <w:b/>
        </w:rPr>
      </w:pPr>
      <w:r w:rsidRPr="009324A1">
        <w:rPr>
          <w:b/>
        </w:rPr>
        <w:t>§ 14.</w:t>
      </w:r>
    </w:p>
    <w:p w:rsidR="00292014" w:rsidRPr="009324A1" w:rsidRDefault="00292014" w:rsidP="005B0868">
      <w:pPr>
        <w:spacing w:after="80" w:line="300" w:lineRule="atLeast"/>
        <w:jc w:val="center"/>
        <w:rPr>
          <w:b/>
        </w:rPr>
      </w:pPr>
      <w:r w:rsidRPr="009324A1">
        <w:rPr>
          <w:b/>
        </w:rPr>
        <w:t>Załączniki</w:t>
      </w:r>
    </w:p>
    <w:p w:rsidR="00292014" w:rsidRPr="009324A1" w:rsidRDefault="00292014" w:rsidP="005B0868">
      <w:pPr>
        <w:spacing w:after="80" w:line="300" w:lineRule="atLeast"/>
        <w:jc w:val="both"/>
      </w:pPr>
      <w:r w:rsidRPr="009324A1">
        <w:t>Integralną część umowy stanowią:</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1 – szczegółowy opis przedmiotu zamówienia;</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2 – Oferta Wykonawcy</w:t>
      </w:r>
      <w:r w:rsidR="00FC47B3" w:rsidRPr="009324A1">
        <w:t xml:space="preserve"> - Formularz nr 1</w:t>
      </w:r>
      <w:r w:rsidR="00F75439">
        <w:t>, Formularz nr 6;</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3 – atrybuty legalności licencji standardowych;</w:t>
      </w:r>
    </w:p>
    <w:p w:rsidR="00292014" w:rsidRPr="009324A1" w:rsidRDefault="00292014" w:rsidP="005B0868">
      <w:pPr>
        <w:numPr>
          <w:ilvl w:val="0"/>
          <w:numId w:val="22"/>
        </w:numPr>
        <w:tabs>
          <w:tab w:val="left" w:pos="426"/>
          <w:tab w:val="left" w:pos="2700"/>
          <w:tab w:val="left" w:pos="2880"/>
          <w:tab w:val="left" w:pos="3060"/>
        </w:tabs>
        <w:spacing w:after="80" w:line="300" w:lineRule="atLeast"/>
        <w:ind w:left="426" w:hanging="426"/>
        <w:jc w:val="both"/>
      </w:pPr>
      <w:r w:rsidRPr="009324A1">
        <w:t xml:space="preserve">Załącznik nr 4 – Wzór arkusza MS EXCEL, do importu danych o dostarczanych </w:t>
      </w:r>
    </w:p>
    <w:p w:rsidR="00292014" w:rsidRPr="009324A1" w:rsidRDefault="00292014" w:rsidP="005B0868">
      <w:pPr>
        <w:tabs>
          <w:tab w:val="left" w:pos="1080"/>
          <w:tab w:val="left" w:pos="1440"/>
          <w:tab w:val="left" w:pos="2700"/>
          <w:tab w:val="left" w:pos="2880"/>
          <w:tab w:val="left" w:pos="3060"/>
        </w:tabs>
        <w:spacing w:after="80" w:line="300" w:lineRule="atLeast"/>
        <w:ind w:left="360"/>
        <w:jc w:val="both"/>
      </w:pPr>
      <w:r w:rsidRPr="009324A1">
        <w:t xml:space="preserve">składnikach </w:t>
      </w:r>
      <w:r w:rsidR="00126054">
        <w:t xml:space="preserve">zespołów komputerowych, który </w:t>
      </w:r>
      <w:r w:rsidRPr="009324A1">
        <w:t>zostanie w wersji elektronicznej wygenerowany przez Zamawiającego z eksploatowanego podsystemu komputerowego do ewidencji sprzętu i przekazany wraz z umową Wykonawcy, do którego w pola zaznaczone na żółto Wykonawca wpisze odpowiednie dane.</w:t>
      </w:r>
    </w:p>
    <w:p w:rsidR="00292014" w:rsidRPr="009324A1" w:rsidRDefault="00292014" w:rsidP="005B0868">
      <w:pPr>
        <w:spacing w:after="80" w:line="300" w:lineRule="atLeast"/>
        <w:ind w:left="360" w:hanging="360"/>
        <w:jc w:val="both"/>
      </w:pPr>
    </w:p>
    <w:p w:rsidR="00292014" w:rsidRPr="009324A1" w:rsidRDefault="00292014" w:rsidP="005B0868">
      <w:pPr>
        <w:spacing w:after="80" w:line="300" w:lineRule="atLeast"/>
        <w:ind w:left="360" w:hanging="360"/>
        <w:jc w:val="both"/>
      </w:pPr>
    </w:p>
    <w:p w:rsidR="00292014" w:rsidRPr="009324A1" w:rsidRDefault="00292014" w:rsidP="005B0868">
      <w:pPr>
        <w:spacing w:after="80" w:line="300" w:lineRule="atLeast"/>
        <w:jc w:val="both"/>
        <w:rPr>
          <w:b/>
        </w:rPr>
      </w:pPr>
      <w:r w:rsidRPr="009324A1">
        <w:rPr>
          <w:b/>
        </w:rPr>
        <w:t>ZAMAWIAJĄCY :</w:t>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t xml:space="preserve">WYKONAWCA : </w:t>
      </w:r>
    </w:p>
    <w:p w:rsidR="00292014" w:rsidRPr="009324A1" w:rsidRDefault="00292014" w:rsidP="005B0868">
      <w:pPr>
        <w:spacing w:after="80" w:line="300" w:lineRule="atLeast"/>
        <w:jc w:val="center"/>
      </w:pPr>
    </w:p>
    <w:sectPr w:rsidR="00292014" w:rsidRPr="009324A1" w:rsidSect="00D47324">
      <w:headerReference w:type="default" r:id="rId8"/>
      <w:footerReference w:type="default" r:id="rId9"/>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9A" w:rsidRDefault="00F6339A">
      <w:r>
        <w:separator/>
      </w:r>
    </w:p>
  </w:endnote>
  <w:endnote w:type="continuationSeparator" w:id="0">
    <w:p w:rsidR="00F6339A" w:rsidRDefault="00F6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9A" w:rsidRDefault="00086CAA">
    <w:pPr>
      <w:pStyle w:val="Stopka"/>
      <w:ind w:right="360"/>
    </w:pPr>
    <w:r>
      <w:pict>
        <v:shapetype id="_x0000_t202" coordsize="21600,21600" o:spt="202" path="m,l,21600r21600,l21600,xe">
          <v:stroke joinstyle="miter"/>
          <v:path gradientshapeok="t" o:connecttype="rect"/>
        </v:shapetype>
        <v:shape id="_x0000_s1025" type="#_x0000_t202" style="position:absolute;margin-left:518.35pt;margin-top:.05pt;width:5.65pt;height:13.4pt;z-index:251657728;mso-wrap-distance-left:0;mso-wrap-distance-right:0;mso-position-horizontal-relative:page" stroked="f">
          <v:fill opacity="0" color2="black"/>
          <v:textbox inset="0,0,0,0">
            <w:txbxContent>
              <w:p w:rsidR="00F6339A" w:rsidRDefault="00C5204A">
                <w:pPr>
                  <w:pStyle w:val="Stopka"/>
                </w:pPr>
                <w:r>
                  <w:rPr>
                    <w:rStyle w:val="Numerstrony"/>
                  </w:rPr>
                  <w:fldChar w:fldCharType="begin"/>
                </w:r>
                <w:r w:rsidR="00F6339A">
                  <w:rPr>
                    <w:rStyle w:val="Numerstrony"/>
                  </w:rPr>
                  <w:instrText xml:space="preserve"> PAGE </w:instrText>
                </w:r>
                <w:r>
                  <w:rPr>
                    <w:rStyle w:val="Numerstrony"/>
                  </w:rPr>
                  <w:fldChar w:fldCharType="separate"/>
                </w:r>
                <w:r w:rsidR="00086CAA">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9A" w:rsidRDefault="00F6339A">
      <w:r>
        <w:separator/>
      </w:r>
    </w:p>
  </w:footnote>
  <w:footnote w:type="continuationSeparator" w:id="0">
    <w:p w:rsidR="00F6339A" w:rsidRDefault="00F63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9A" w:rsidRPr="000256B1" w:rsidRDefault="00F6339A">
    <w:pPr>
      <w:pStyle w:val="Nagwek"/>
      <w:jc w:val="right"/>
    </w:pPr>
    <w:r>
      <w:t>FORMULARZ NR</w:t>
    </w:r>
    <w:r w:rsidRPr="000256B1">
      <w:t xml:space="preserv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847"/>
        </w:tabs>
        <w:ind w:left="847" w:hanging="705"/>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1004"/>
        </w:tabs>
        <w:ind w:left="1004" w:hanging="360"/>
      </w:pPr>
      <w:rPr>
        <w:rFonts w:ascii="Times New Roman" w:eastAsia="Times New Roman" w:hAnsi="Times New Roman" w:cs="Times New Roman"/>
      </w:rPr>
    </w:lvl>
  </w:abstractNum>
  <w:abstractNum w:abstractNumId="3" w15:restartNumberingAfterBreak="0">
    <w:nsid w:val="00000004"/>
    <w:multiLevelType w:val="singleLevel"/>
    <w:tmpl w:val="5686E896"/>
    <w:name w:val="WW8Num4"/>
    <w:lvl w:ilvl="0">
      <w:start w:val="1"/>
      <w:numFmt w:val="decimal"/>
      <w:lvlText w:val="%1."/>
      <w:lvlJc w:val="left"/>
      <w:pPr>
        <w:tabs>
          <w:tab w:val="num" w:pos="720"/>
        </w:tabs>
        <w:ind w:left="720" w:hanging="360"/>
      </w:pPr>
      <w:rPr>
        <w:b/>
      </w:rPr>
    </w:lvl>
  </w:abstractNum>
  <w:abstractNum w:abstractNumId="4" w15:restartNumberingAfterBreak="0">
    <w:nsid w:val="00000005"/>
    <w:multiLevelType w:val="singleLevel"/>
    <w:tmpl w:val="C896D586"/>
    <w:name w:val="WW8Num5"/>
    <w:lvl w:ilvl="0">
      <w:start w:val="1"/>
      <w:numFmt w:val="decimal"/>
      <w:lvlText w:val="%1."/>
      <w:lvlJc w:val="left"/>
      <w:pPr>
        <w:tabs>
          <w:tab w:val="num" w:pos="360"/>
        </w:tabs>
        <w:ind w:left="360" w:hanging="360"/>
      </w:pPr>
      <w:rPr>
        <w:b/>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284" w:hanging="284"/>
      </w:pPr>
    </w:lvl>
  </w:abstractNum>
  <w:abstractNum w:abstractNumId="6" w15:restartNumberingAfterBreak="0">
    <w:nsid w:val="00000007"/>
    <w:multiLevelType w:val="singleLevel"/>
    <w:tmpl w:val="3372E59E"/>
    <w:name w:val="WW8Num7"/>
    <w:lvl w:ilvl="0">
      <w:start w:val="1"/>
      <w:numFmt w:val="decimal"/>
      <w:lvlText w:val="%1."/>
      <w:lvlJc w:val="left"/>
      <w:pPr>
        <w:tabs>
          <w:tab w:val="num" w:pos="360"/>
        </w:tabs>
        <w:ind w:left="360" w:hanging="360"/>
      </w:pPr>
      <w:rPr>
        <w:b/>
        <w:strike w:val="0"/>
      </w:rPr>
    </w:lvl>
  </w:abstractNum>
  <w:abstractNum w:abstractNumId="7" w15:restartNumberingAfterBreak="0">
    <w:nsid w:val="00000008"/>
    <w:multiLevelType w:val="singleLevel"/>
    <w:tmpl w:val="475AB190"/>
    <w:name w:val="WW8Num8"/>
    <w:lvl w:ilvl="0">
      <w:start w:val="1"/>
      <w:numFmt w:val="decimal"/>
      <w:lvlText w:val="%1."/>
      <w:lvlJc w:val="left"/>
      <w:pPr>
        <w:tabs>
          <w:tab w:val="num" w:pos="720"/>
        </w:tabs>
        <w:ind w:left="720"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1077"/>
        </w:tabs>
        <w:ind w:left="1077" w:hanging="360"/>
      </w:pPr>
      <w:rPr>
        <w:b/>
      </w:rPr>
    </w:lvl>
  </w:abstractNum>
  <w:abstractNum w:abstractNumId="9" w15:restartNumberingAfterBreak="0">
    <w:nsid w:val="0000000A"/>
    <w:multiLevelType w:val="singleLevel"/>
    <w:tmpl w:val="0000000A"/>
    <w:name w:val="WW8Num10"/>
    <w:lvl w:ilvl="0">
      <w:start w:val="2"/>
      <w:numFmt w:val="decimal"/>
      <w:lvlText w:val="%1."/>
      <w:lvlJc w:val="left"/>
      <w:pPr>
        <w:tabs>
          <w:tab w:val="num" w:pos="720"/>
        </w:tabs>
        <w:ind w:left="720" w:hanging="360"/>
      </w:pPr>
      <w:rPr>
        <w:b/>
      </w:rPr>
    </w:lvl>
  </w:abstractNum>
  <w:abstractNum w:abstractNumId="10" w15:restartNumberingAfterBreak="0">
    <w:nsid w:val="0000000B"/>
    <w:multiLevelType w:val="multilevel"/>
    <w:tmpl w:val="90208230"/>
    <w:name w:val="WW8Num1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b w:val="0"/>
        <w:i w:val="0"/>
        <w:sz w:val="22"/>
      </w:rPr>
    </w:lvl>
    <w:lvl w:ilvl="2">
      <w:start w:val="2"/>
      <w:numFmt w:val="decimal"/>
      <w:lvlText w:val="%3."/>
      <w:lvlJc w:val="left"/>
      <w:pPr>
        <w:tabs>
          <w:tab w:val="num" w:pos="397"/>
        </w:tabs>
        <w:ind w:left="397" w:hanging="397"/>
      </w:pPr>
      <w:rPr>
        <w:b/>
      </w:rPr>
    </w:lvl>
    <w:lvl w:ilvl="3">
      <w:start w:val="1"/>
      <w:numFmt w:val="decimal"/>
      <w:lvlText w:val="%4)"/>
      <w:lvlJc w:val="left"/>
      <w:pPr>
        <w:tabs>
          <w:tab w:val="num" w:pos="794"/>
        </w:tabs>
        <w:ind w:left="794" w:hanging="397"/>
      </w:pPr>
      <w:rPr>
        <w:rFonts w:ascii="Arial" w:hAnsi="Arial"/>
        <w:b w:val="0"/>
        <w:i w:val="0"/>
        <w:sz w:val="22"/>
      </w:rPr>
    </w:lvl>
    <w:lvl w:ilvl="4">
      <w:start w:val="11"/>
      <w:numFmt w:val="upperLetter"/>
      <w:lvlText w:val="%5."/>
      <w:lvlJc w:val="left"/>
      <w:pPr>
        <w:tabs>
          <w:tab w:val="num" w:pos="3945"/>
        </w:tabs>
        <w:ind w:left="3945" w:hanging="705"/>
      </w:pPr>
      <w:rPr>
        <w:rFonts w:cs="Times New Roman"/>
        <w:sz w:val="3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F78A0FBA"/>
    <w:name w:val="WW8Num12"/>
    <w:lvl w:ilvl="0">
      <w:start w:val="1"/>
      <w:numFmt w:val="decimal"/>
      <w:lvlText w:val="%1)"/>
      <w:lvlJc w:val="left"/>
      <w:pPr>
        <w:tabs>
          <w:tab w:val="num" w:pos="2160"/>
        </w:tabs>
        <w:ind w:left="2160" w:hanging="360"/>
      </w:pPr>
    </w:lvl>
    <w:lvl w:ilvl="1">
      <w:start w:val="1"/>
      <w:numFmt w:val="lowerLetter"/>
      <w:lvlText w:val="%2)"/>
      <w:lvlJc w:val="left"/>
      <w:pPr>
        <w:tabs>
          <w:tab w:val="num" w:pos="1785"/>
        </w:tabs>
        <w:ind w:left="1785" w:hanging="705"/>
      </w:pPr>
      <w:rPr>
        <w:rFonts w:ascii="Times New Roman" w:eastAsia="Times New Roman" w:hAnsi="Times New Roman" w:cs="Times New Roman"/>
      </w:rPr>
    </w:lvl>
    <w:lvl w:ilvl="2">
      <w:start w:val="6"/>
      <w:numFmt w:val="decimal"/>
      <w:lvlText w:val="%3)"/>
      <w:lvlJc w:val="left"/>
      <w:pPr>
        <w:tabs>
          <w:tab w:val="num" w:pos="2264"/>
        </w:tabs>
        <w:ind w:left="2907" w:hanging="927"/>
      </w:pPr>
      <w:rPr>
        <w:rFonts w:ascii="Times New Roman" w:eastAsia="Times New Roman" w:hAnsi="Times New Roman" w:cs="Times New Roman"/>
        <w:strike w:val="0"/>
        <w:dstrike w:val="0"/>
        <w:position w:val="0"/>
        <w:sz w:val="24"/>
        <w:vertAlign w:val="baseline"/>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BD7835AE"/>
    <w:name w:val="WW8Num13"/>
    <w:lvl w:ilvl="0">
      <w:start w:val="1"/>
      <w:numFmt w:val="lowerLetter"/>
      <w:lvlText w:val="%1)"/>
      <w:lvlJc w:val="left"/>
      <w:pPr>
        <w:tabs>
          <w:tab w:val="num" w:pos="3683"/>
        </w:tabs>
        <w:ind w:left="3683" w:hanging="705"/>
      </w:pPr>
      <w:rPr>
        <w:rFonts w:ascii="Times New Roman" w:eastAsia="Times New Roman" w:hAnsi="Times New Roman" w:cs="Times New Roman"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949CB4AE"/>
    <w:name w:val="WW8Num16"/>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EEB09C5C"/>
    <w:name w:val="WW8Num18"/>
    <w:lvl w:ilvl="0">
      <w:start w:val="1"/>
      <w:numFmt w:val="decimal"/>
      <w:lvlText w:val="%1."/>
      <w:lvlJc w:val="left"/>
      <w:pPr>
        <w:tabs>
          <w:tab w:val="num" w:pos="360"/>
        </w:tabs>
        <w:ind w:left="36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4EB62C46"/>
    <w:name w:val="WW8Num2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2145"/>
        </w:tabs>
        <w:ind w:left="2145" w:hanging="705"/>
      </w:pPr>
      <w:rPr>
        <w:rFonts w:ascii="Times New Roman" w:eastAsia="Times New Roman" w:hAnsi="Times New Roman" w:cs="Times New Roman"/>
      </w:rPr>
    </w:lvl>
  </w:abstractNum>
  <w:abstractNum w:abstractNumId="21" w15:restartNumberingAfterBreak="0">
    <w:nsid w:val="00000016"/>
    <w:multiLevelType w:val="singleLevel"/>
    <w:tmpl w:val="00000016"/>
    <w:name w:val="WW8Num22"/>
    <w:lvl w:ilvl="0">
      <w:start w:val="1"/>
      <w:numFmt w:val="decimal"/>
      <w:lvlText w:val="%1)"/>
      <w:lvlJc w:val="left"/>
      <w:pPr>
        <w:tabs>
          <w:tab w:val="num" w:pos="1066"/>
        </w:tabs>
        <w:ind w:left="1066" w:hanging="360"/>
      </w:pPr>
    </w:lvl>
  </w:abstractNum>
  <w:abstractNum w:abstractNumId="22" w15:restartNumberingAfterBreak="0">
    <w:nsid w:val="114A0382"/>
    <w:multiLevelType w:val="hybridMultilevel"/>
    <w:tmpl w:val="7BCCD2A6"/>
    <w:lvl w:ilvl="0" w:tplc="7F5A1C08">
      <w:start w:val="2"/>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A074F"/>
    <w:multiLevelType w:val="hybridMultilevel"/>
    <w:tmpl w:val="12C6A228"/>
    <w:lvl w:ilvl="0" w:tplc="430CB61C">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4B4815"/>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970AD9"/>
    <w:multiLevelType w:val="singleLevel"/>
    <w:tmpl w:val="EA5A2AAE"/>
    <w:lvl w:ilvl="0">
      <w:start w:val="1"/>
      <w:numFmt w:val="decimal"/>
      <w:lvlText w:val="%1."/>
      <w:lvlJc w:val="left"/>
      <w:pPr>
        <w:tabs>
          <w:tab w:val="num" w:pos="360"/>
        </w:tabs>
        <w:ind w:left="360" w:hanging="360"/>
      </w:pPr>
      <w:rPr>
        <w:rFonts w:hint="default"/>
      </w:rPr>
    </w:lvl>
  </w:abstractNum>
  <w:abstractNum w:abstractNumId="26" w15:restartNumberingAfterBreak="0">
    <w:nsid w:val="60A2676E"/>
    <w:multiLevelType w:val="hybridMultilevel"/>
    <w:tmpl w:val="169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9745E"/>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C78D1"/>
    <w:multiLevelType w:val="hybridMultilevel"/>
    <w:tmpl w:val="67C20392"/>
    <w:lvl w:ilvl="0" w:tplc="B832C588">
      <w:start w:val="1"/>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4"/>
  </w:num>
  <w:num w:numId="25">
    <w:abstractNumId w:val="28"/>
  </w:num>
  <w:num w:numId="26">
    <w:abstractNumId w:val="27"/>
  </w:num>
  <w:num w:numId="27">
    <w:abstractNumId w:val="22"/>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F5EEF"/>
    <w:rsid w:val="000256B1"/>
    <w:rsid w:val="00056166"/>
    <w:rsid w:val="0005799B"/>
    <w:rsid w:val="00086CAA"/>
    <w:rsid w:val="00094210"/>
    <w:rsid w:val="000A4883"/>
    <w:rsid w:val="001132B8"/>
    <w:rsid w:val="00126054"/>
    <w:rsid w:val="00130E31"/>
    <w:rsid w:val="00136407"/>
    <w:rsid w:val="00176BE1"/>
    <w:rsid w:val="001B2D8C"/>
    <w:rsid w:val="001B4EE7"/>
    <w:rsid w:val="00203518"/>
    <w:rsid w:val="002049BF"/>
    <w:rsid w:val="00271639"/>
    <w:rsid w:val="00284D81"/>
    <w:rsid w:val="00292014"/>
    <w:rsid w:val="002F2C18"/>
    <w:rsid w:val="00331F0B"/>
    <w:rsid w:val="003337AB"/>
    <w:rsid w:val="00355AAA"/>
    <w:rsid w:val="00383F69"/>
    <w:rsid w:val="00393F91"/>
    <w:rsid w:val="00492E72"/>
    <w:rsid w:val="004A4016"/>
    <w:rsid w:val="004A4311"/>
    <w:rsid w:val="004F124C"/>
    <w:rsid w:val="004F5EEF"/>
    <w:rsid w:val="00505A4C"/>
    <w:rsid w:val="005919EF"/>
    <w:rsid w:val="005B0868"/>
    <w:rsid w:val="006223BC"/>
    <w:rsid w:val="006318BE"/>
    <w:rsid w:val="00632E44"/>
    <w:rsid w:val="00634670"/>
    <w:rsid w:val="006A0E15"/>
    <w:rsid w:val="006A0FAC"/>
    <w:rsid w:val="006D4DA7"/>
    <w:rsid w:val="007562FC"/>
    <w:rsid w:val="007947AE"/>
    <w:rsid w:val="007E290A"/>
    <w:rsid w:val="007F1F0F"/>
    <w:rsid w:val="007F5210"/>
    <w:rsid w:val="008010CC"/>
    <w:rsid w:val="00804FA2"/>
    <w:rsid w:val="008251D0"/>
    <w:rsid w:val="0087052D"/>
    <w:rsid w:val="008D390D"/>
    <w:rsid w:val="009324A1"/>
    <w:rsid w:val="00951455"/>
    <w:rsid w:val="0095701B"/>
    <w:rsid w:val="0099224E"/>
    <w:rsid w:val="009B4187"/>
    <w:rsid w:val="009B6230"/>
    <w:rsid w:val="009F53F5"/>
    <w:rsid w:val="009F6AB6"/>
    <w:rsid w:val="00A14600"/>
    <w:rsid w:val="00A168AB"/>
    <w:rsid w:val="00A23035"/>
    <w:rsid w:val="00A66780"/>
    <w:rsid w:val="00AB5063"/>
    <w:rsid w:val="00AD5E55"/>
    <w:rsid w:val="00AF3857"/>
    <w:rsid w:val="00BB732F"/>
    <w:rsid w:val="00BC5DFF"/>
    <w:rsid w:val="00BC7F53"/>
    <w:rsid w:val="00C00DA7"/>
    <w:rsid w:val="00C044B9"/>
    <w:rsid w:val="00C046A1"/>
    <w:rsid w:val="00C36795"/>
    <w:rsid w:val="00C5204A"/>
    <w:rsid w:val="00C561FF"/>
    <w:rsid w:val="00C71FD1"/>
    <w:rsid w:val="00CE16F6"/>
    <w:rsid w:val="00CE1FD2"/>
    <w:rsid w:val="00CE49C0"/>
    <w:rsid w:val="00CE5E0E"/>
    <w:rsid w:val="00D11833"/>
    <w:rsid w:val="00D47324"/>
    <w:rsid w:val="00D81293"/>
    <w:rsid w:val="00D9416B"/>
    <w:rsid w:val="00DD3AA8"/>
    <w:rsid w:val="00DE10C2"/>
    <w:rsid w:val="00E43BCD"/>
    <w:rsid w:val="00E471CB"/>
    <w:rsid w:val="00E919B8"/>
    <w:rsid w:val="00EE0035"/>
    <w:rsid w:val="00EF47D5"/>
    <w:rsid w:val="00EF4B6E"/>
    <w:rsid w:val="00EF50D7"/>
    <w:rsid w:val="00F229E4"/>
    <w:rsid w:val="00F342BE"/>
    <w:rsid w:val="00F35EE6"/>
    <w:rsid w:val="00F61BEA"/>
    <w:rsid w:val="00F6339A"/>
    <w:rsid w:val="00F75439"/>
    <w:rsid w:val="00FC47B3"/>
    <w:rsid w:val="00FE5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9F95FC95-ED9B-400B-BA39-D9877A3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639"/>
    <w:pPr>
      <w:suppressAutoHyphens/>
    </w:pPr>
    <w:rPr>
      <w:sz w:val="24"/>
      <w:szCs w:val="24"/>
      <w:lang w:eastAsia="ar-SA"/>
    </w:rPr>
  </w:style>
  <w:style w:type="paragraph" w:styleId="Nagwek1">
    <w:name w:val="heading 1"/>
    <w:basedOn w:val="Normalny"/>
    <w:next w:val="Normalny"/>
    <w:qFormat/>
    <w:rsid w:val="00271639"/>
    <w:pPr>
      <w:keepNext/>
      <w:numPr>
        <w:numId w:val="1"/>
      </w:numPr>
      <w:spacing w:before="240" w:after="60"/>
      <w:outlineLvl w:val="0"/>
    </w:pPr>
    <w:rPr>
      <w:rFonts w:ascii="Arial" w:hAnsi="Arial" w:cs="Arial"/>
      <w:b/>
      <w:bCs/>
      <w:kern w:val="1"/>
      <w:sz w:val="32"/>
      <w:szCs w:val="32"/>
    </w:rPr>
  </w:style>
  <w:style w:type="paragraph" w:styleId="Nagwek3">
    <w:name w:val="heading 3"/>
    <w:basedOn w:val="Normalny"/>
    <w:next w:val="Normalny"/>
    <w:qFormat/>
    <w:rsid w:val="00271639"/>
    <w:pPr>
      <w:keepNext/>
      <w:numPr>
        <w:ilvl w:val="2"/>
        <w:numId w:val="1"/>
      </w:numPr>
      <w:overflowPunct w:val="0"/>
      <w:autoSpaceDE w:val="0"/>
      <w:spacing w:line="360" w:lineRule="auto"/>
      <w:ind w:left="708" w:firstLine="708"/>
      <w:jc w:val="both"/>
      <w:textAlignment w:val="baseline"/>
      <w:outlineLvl w:val="2"/>
    </w:pPr>
    <w:rPr>
      <w:rFonts w:ascii="Arial" w:hAnsi="Arial"/>
      <w:spacing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71639"/>
    <w:rPr>
      <w:b w:val="0"/>
    </w:rPr>
  </w:style>
  <w:style w:type="character" w:customStyle="1" w:styleId="WW8Num3z0">
    <w:name w:val="WW8Num3z0"/>
    <w:rsid w:val="00271639"/>
    <w:rPr>
      <w:rFonts w:ascii="Times New Roman" w:eastAsia="Times New Roman" w:hAnsi="Times New Roman" w:cs="Times New Roman"/>
    </w:rPr>
  </w:style>
  <w:style w:type="character" w:customStyle="1" w:styleId="WW8Num7z0">
    <w:name w:val="WW8Num7z0"/>
    <w:rsid w:val="00271639"/>
    <w:rPr>
      <w:b/>
    </w:rPr>
  </w:style>
  <w:style w:type="character" w:customStyle="1" w:styleId="WW8Num9z0">
    <w:name w:val="WW8Num9z0"/>
    <w:rsid w:val="00271639"/>
    <w:rPr>
      <w:b/>
    </w:rPr>
  </w:style>
  <w:style w:type="character" w:customStyle="1" w:styleId="WW8Num10z0">
    <w:name w:val="WW8Num10z0"/>
    <w:rsid w:val="00271639"/>
    <w:rPr>
      <w:b/>
    </w:rPr>
  </w:style>
  <w:style w:type="character" w:customStyle="1" w:styleId="WW8Num11z1">
    <w:name w:val="WW8Num11z1"/>
    <w:rsid w:val="00271639"/>
    <w:rPr>
      <w:rFonts w:ascii="Arial" w:hAnsi="Arial"/>
      <w:b w:val="0"/>
      <w:i w:val="0"/>
      <w:sz w:val="22"/>
    </w:rPr>
  </w:style>
  <w:style w:type="character" w:customStyle="1" w:styleId="WW8Num11z4">
    <w:name w:val="WW8Num11z4"/>
    <w:rsid w:val="00271639"/>
    <w:rPr>
      <w:rFonts w:cs="Times New Roman"/>
      <w:sz w:val="32"/>
    </w:rPr>
  </w:style>
  <w:style w:type="character" w:customStyle="1" w:styleId="WW8Num12z1">
    <w:name w:val="WW8Num12z1"/>
    <w:rsid w:val="00271639"/>
    <w:rPr>
      <w:rFonts w:ascii="Times New Roman" w:eastAsia="Times New Roman" w:hAnsi="Times New Roman" w:cs="Times New Roman"/>
    </w:rPr>
  </w:style>
  <w:style w:type="character" w:customStyle="1" w:styleId="WW8Num12z2">
    <w:name w:val="WW8Num12z2"/>
    <w:rsid w:val="00271639"/>
    <w:rPr>
      <w:rFonts w:ascii="Times New Roman" w:eastAsia="Times New Roman" w:hAnsi="Times New Roman" w:cs="Times New Roman"/>
      <w:strike w:val="0"/>
      <w:dstrike w:val="0"/>
      <w:position w:val="0"/>
      <w:sz w:val="24"/>
      <w:vertAlign w:val="baseline"/>
    </w:rPr>
  </w:style>
  <w:style w:type="character" w:customStyle="1" w:styleId="WW8Num13z0">
    <w:name w:val="WW8Num13z0"/>
    <w:rsid w:val="00271639"/>
    <w:rPr>
      <w:rFonts w:ascii="Symbol" w:hAnsi="Symbol"/>
    </w:rPr>
  </w:style>
  <w:style w:type="character" w:customStyle="1" w:styleId="WW8Num18z0">
    <w:name w:val="WW8Num18z0"/>
    <w:rsid w:val="00271639"/>
    <w:rPr>
      <w:rFonts w:ascii="Symbol" w:hAnsi="Symbol"/>
    </w:rPr>
  </w:style>
  <w:style w:type="character" w:customStyle="1" w:styleId="WW8Num20z0">
    <w:name w:val="WW8Num20z0"/>
    <w:rsid w:val="00271639"/>
    <w:rPr>
      <w:rFonts w:ascii="Times New Roman" w:eastAsia="Times New Roman" w:hAnsi="Times New Roman" w:cs="Times New Roman"/>
    </w:rPr>
  </w:style>
  <w:style w:type="character" w:customStyle="1" w:styleId="WW8Num21z0">
    <w:name w:val="WW8Num21z0"/>
    <w:rsid w:val="00271639"/>
    <w:rPr>
      <w:rFonts w:ascii="Times New Roman" w:eastAsia="Times New Roman" w:hAnsi="Times New Roman" w:cs="Times New Roman"/>
    </w:rPr>
  </w:style>
  <w:style w:type="character" w:customStyle="1" w:styleId="Absatz-Standardschriftart">
    <w:name w:val="Absatz-Standardschriftart"/>
    <w:rsid w:val="00271639"/>
  </w:style>
  <w:style w:type="character" w:customStyle="1" w:styleId="WW-Absatz-Standardschriftart">
    <w:name w:val="WW-Absatz-Standardschriftart"/>
    <w:rsid w:val="00271639"/>
  </w:style>
  <w:style w:type="character" w:customStyle="1" w:styleId="Domylnaczcionkaakapitu4">
    <w:name w:val="Domyślna czcionka akapitu4"/>
    <w:rsid w:val="00271639"/>
  </w:style>
  <w:style w:type="character" w:customStyle="1" w:styleId="WW8Num4z0">
    <w:name w:val="WW8Num4z0"/>
    <w:rsid w:val="00271639"/>
    <w:rPr>
      <w:rFonts w:ascii="Times New Roman" w:eastAsia="Times New Roman" w:hAnsi="Times New Roman" w:cs="Times New Roman"/>
    </w:rPr>
  </w:style>
  <w:style w:type="character" w:customStyle="1" w:styleId="WW8Num8z0">
    <w:name w:val="WW8Num8z0"/>
    <w:rsid w:val="00271639"/>
    <w:rPr>
      <w:b/>
    </w:rPr>
  </w:style>
  <w:style w:type="character" w:customStyle="1" w:styleId="WW8Num11z0">
    <w:name w:val="WW8Num11z0"/>
    <w:rsid w:val="00271639"/>
    <w:rPr>
      <w:b/>
    </w:rPr>
  </w:style>
  <w:style w:type="character" w:customStyle="1" w:styleId="WW8Num12z4">
    <w:name w:val="WW8Num12z4"/>
    <w:rsid w:val="00271639"/>
    <w:rPr>
      <w:rFonts w:cs="Times New Roman"/>
      <w:sz w:val="32"/>
    </w:rPr>
  </w:style>
  <w:style w:type="character" w:customStyle="1" w:styleId="WW8Num13z1">
    <w:name w:val="WW8Num13z1"/>
    <w:rsid w:val="00271639"/>
    <w:rPr>
      <w:rFonts w:ascii="Wingdings" w:hAnsi="Wingdings"/>
    </w:rPr>
  </w:style>
  <w:style w:type="character" w:customStyle="1" w:styleId="WW8Num13z2">
    <w:name w:val="WW8Num13z2"/>
    <w:rsid w:val="00271639"/>
    <w:rPr>
      <w:rFonts w:ascii="Times New Roman" w:eastAsia="Times New Roman" w:hAnsi="Times New Roman" w:cs="Times New Roman"/>
      <w:strike w:val="0"/>
      <w:dstrike w:val="0"/>
      <w:position w:val="0"/>
      <w:sz w:val="24"/>
      <w:vertAlign w:val="baseline"/>
    </w:rPr>
  </w:style>
  <w:style w:type="character" w:customStyle="1" w:styleId="WW8Num14z0">
    <w:name w:val="WW8Num14z0"/>
    <w:rsid w:val="00271639"/>
    <w:rPr>
      <w:rFonts w:ascii="Symbol" w:hAnsi="Symbol"/>
    </w:rPr>
  </w:style>
  <w:style w:type="character" w:customStyle="1" w:styleId="WW8Num19z0">
    <w:name w:val="WW8Num19z0"/>
    <w:rsid w:val="00271639"/>
    <w:rPr>
      <w:rFonts w:ascii="Times New Roman" w:eastAsia="Times New Roman" w:hAnsi="Times New Roman" w:cs="Times New Roman"/>
    </w:rPr>
  </w:style>
  <w:style w:type="character" w:customStyle="1" w:styleId="WW8Num22z0">
    <w:name w:val="WW8Num22z0"/>
    <w:rsid w:val="00271639"/>
    <w:rPr>
      <w:b w:val="0"/>
      <w:i w:val="0"/>
    </w:rPr>
  </w:style>
  <w:style w:type="character" w:customStyle="1" w:styleId="Domylnaczcionkaakapitu3">
    <w:name w:val="Domyślna czcionka akapitu3"/>
    <w:rsid w:val="00271639"/>
  </w:style>
  <w:style w:type="character" w:customStyle="1" w:styleId="WW-Absatz-Standardschriftart1">
    <w:name w:val="WW-Absatz-Standardschriftart1"/>
    <w:rsid w:val="00271639"/>
  </w:style>
  <w:style w:type="character" w:customStyle="1" w:styleId="WW8Num15z0">
    <w:name w:val="WW8Num15z0"/>
    <w:rsid w:val="00271639"/>
    <w:rPr>
      <w:rFonts w:ascii="Times New Roman" w:eastAsia="Times New Roman" w:hAnsi="Times New Roman" w:cs="Times New Roman"/>
    </w:rPr>
  </w:style>
  <w:style w:type="character" w:customStyle="1" w:styleId="WW8Num23z0">
    <w:name w:val="WW8Num23z0"/>
    <w:rsid w:val="00271639"/>
    <w:rPr>
      <w:b w:val="0"/>
      <w:i w:val="0"/>
    </w:rPr>
  </w:style>
  <w:style w:type="character" w:customStyle="1" w:styleId="Domylnaczcionkaakapitu2">
    <w:name w:val="Domyślna czcionka akapitu2"/>
    <w:rsid w:val="00271639"/>
  </w:style>
  <w:style w:type="character" w:customStyle="1" w:styleId="WW8Num29z0">
    <w:name w:val="WW8Num29z0"/>
    <w:rsid w:val="00271639"/>
    <w:rPr>
      <w:b w:val="0"/>
      <w:i w:val="0"/>
    </w:rPr>
  </w:style>
  <w:style w:type="character" w:customStyle="1" w:styleId="WW-Absatz-Standardschriftart11">
    <w:name w:val="WW-Absatz-Standardschriftart11"/>
    <w:rsid w:val="00271639"/>
  </w:style>
  <w:style w:type="character" w:customStyle="1" w:styleId="WW8Num3z2">
    <w:name w:val="WW8Num3z2"/>
    <w:rsid w:val="00271639"/>
    <w:rPr>
      <w:rFonts w:ascii="Wingdings" w:hAnsi="Wingdings"/>
    </w:rPr>
  </w:style>
  <w:style w:type="character" w:customStyle="1" w:styleId="WW8Num3z3">
    <w:name w:val="WW8Num3z3"/>
    <w:rsid w:val="00271639"/>
    <w:rPr>
      <w:rFonts w:ascii="Symbol" w:hAnsi="Symbol"/>
    </w:rPr>
  </w:style>
  <w:style w:type="character" w:customStyle="1" w:styleId="WW8Num3z4">
    <w:name w:val="WW8Num3z4"/>
    <w:rsid w:val="00271639"/>
    <w:rPr>
      <w:rFonts w:ascii="Courier New" w:hAnsi="Courier New" w:cs="Courier New"/>
    </w:rPr>
  </w:style>
  <w:style w:type="character" w:customStyle="1" w:styleId="WW8Num10z1">
    <w:name w:val="WW8Num10z1"/>
    <w:rsid w:val="00271639"/>
    <w:rPr>
      <w:rFonts w:ascii="Symbol" w:hAnsi="Symbol"/>
    </w:rPr>
  </w:style>
  <w:style w:type="character" w:customStyle="1" w:styleId="WW8Num18z1">
    <w:name w:val="WW8Num18z1"/>
    <w:rsid w:val="00271639"/>
    <w:rPr>
      <w:rFonts w:ascii="Courier New" w:hAnsi="Courier New" w:cs="Courier New"/>
    </w:rPr>
  </w:style>
  <w:style w:type="character" w:customStyle="1" w:styleId="WW8Num18z2">
    <w:name w:val="WW8Num18z2"/>
    <w:rsid w:val="00271639"/>
    <w:rPr>
      <w:rFonts w:ascii="Wingdings" w:hAnsi="Wingdings"/>
    </w:rPr>
  </w:style>
  <w:style w:type="character" w:customStyle="1" w:styleId="WW8Num19z1">
    <w:name w:val="WW8Num19z1"/>
    <w:rsid w:val="00271639"/>
    <w:rPr>
      <w:rFonts w:ascii="Wingdings" w:hAnsi="Wingdings"/>
    </w:rPr>
  </w:style>
  <w:style w:type="character" w:customStyle="1" w:styleId="Domylnaczcionkaakapitu1">
    <w:name w:val="Domyślna czcionka akapitu1"/>
    <w:rsid w:val="00271639"/>
  </w:style>
  <w:style w:type="character" w:styleId="Numerstrony">
    <w:name w:val="page number"/>
    <w:basedOn w:val="Domylnaczcionkaakapitu1"/>
    <w:rsid w:val="00271639"/>
  </w:style>
  <w:style w:type="character" w:styleId="Hipercze">
    <w:name w:val="Hyperlink"/>
    <w:basedOn w:val="Domylnaczcionkaakapitu1"/>
    <w:rsid w:val="00271639"/>
    <w:rPr>
      <w:color w:val="0000FF"/>
      <w:u w:val="single"/>
    </w:rPr>
  </w:style>
  <w:style w:type="character" w:customStyle="1" w:styleId="Odwoaniedokomentarza1">
    <w:name w:val="Odwołanie do komentarza1"/>
    <w:basedOn w:val="Domylnaczcionkaakapitu1"/>
    <w:rsid w:val="00271639"/>
    <w:rPr>
      <w:sz w:val="16"/>
      <w:szCs w:val="16"/>
    </w:rPr>
  </w:style>
  <w:style w:type="character" w:customStyle="1" w:styleId="TekstkomentarzaZnak">
    <w:name w:val="Tekst komentarza Znak"/>
    <w:basedOn w:val="Domylnaczcionkaakapitu1"/>
    <w:rsid w:val="00271639"/>
  </w:style>
  <w:style w:type="character" w:customStyle="1" w:styleId="TematkomentarzaZnak">
    <w:name w:val="Temat komentarza Znak"/>
    <w:basedOn w:val="TekstkomentarzaZnak"/>
    <w:rsid w:val="00271639"/>
    <w:rPr>
      <w:b/>
      <w:bCs/>
    </w:rPr>
  </w:style>
  <w:style w:type="character" w:customStyle="1" w:styleId="TekstdymkaZnak">
    <w:name w:val="Tekst dymka Znak"/>
    <w:basedOn w:val="Domylnaczcionkaakapitu1"/>
    <w:rsid w:val="00271639"/>
    <w:rPr>
      <w:rFonts w:ascii="Tahoma" w:hAnsi="Tahoma" w:cs="Tahoma"/>
      <w:sz w:val="16"/>
      <w:szCs w:val="16"/>
    </w:rPr>
  </w:style>
  <w:style w:type="character" w:customStyle="1" w:styleId="Odwoaniedokomentarza2">
    <w:name w:val="Odwołanie do komentarza2"/>
    <w:basedOn w:val="Domylnaczcionkaakapitu2"/>
    <w:rsid w:val="00271639"/>
    <w:rPr>
      <w:sz w:val="16"/>
      <w:szCs w:val="16"/>
    </w:rPr>
  </w:style>
  <w:style w:type="character" w:customStyle="1" w:styleId="Odwoaniedokomentarza3">
    <w:name w:val="Odwołanie do komentarza3"/>
    <w:basedOn w:val="Domylnaczcionkaakapitu3"/>
    <w:rsid w:val="00271639"/>
    <w:rPr>
      <w:sz w:val="16"/>
      <w:szCs w:val="16"/>
    </w:rPr>
  </w:style>
  <w:style w:type="paragraph" w:customStyle="1" w:styleId="Nagwek4">
    <w:name w:val="Nagłówek4"/>
    <w:basedOn w:val="Normalny"/>
    <w:next w:val="Tekstpodstawowy"/>
    <w:rsid w:val="00271639"/>
    <w:pPr>
      <w:keepNext/>
      <w:spacing w:before="240" w:after="120"/>
    </w:pPr>
    <w:rPr>
      <w:rFonts w:ascii="Arial" w:eastAsia="Lucida Sans Unicode" w:hAnsi="Arial" w:cs="Tahoma"/>
      <w:sz w:val="28"/>
      <w:szCs w:val="28"/>
    </w:rPr>
  </w:style>
  <w:style w:type="paragraph" w:styleId="Tekstpodstawowy">
    <w:name w:val="Body Text"/>
    <w:basedOn w:val="Normalny"/>
    <w:rsid w:val="00271639"/>
    <w:pPr>
      <w:jc w:val="both"/>
    </w:pPr>
    <w:rPr>
      <w:szCs w:val="20"/>
    </w:rPr>
  </w:style>
  <w:style w:type="paragraph" w:styleId="Lista">
    <w:name w:val="List"/>
    <w:basedOn w:val="Tekstpodstawowy"/>
    <w:rsid w:val="00271639"/>
    <w:rPr>
      <w:rFonts w:cs="Tahoma"/>
    </w:rPr>
  </w:style>
  <w:style w:type="paragraph" w:customStyle="1" w:styleId="Podpis4">
    <w:name w:val="Podpis4"/>
    <w:basedOn w:val="Normalny"/>
    <w:rsid w:val="00271639"/>
    <w:pPr>
      <w:suppressLineNumbers/>
      <w:spacing w:before="120" w:after="120"/>
    </w:pPr>
    <w:rPr>
      <w:rFonts w:cs="Tahoma"/>
      <w:i/>
      <w:iCs/>
    </w:rPr>
  </w:style>
  <w:style w:type="paragraph" w:customStyle="1" w:styleId="Indeks">
    <w:name w:val="Indeks"/>
    <w:basedOn w:val="Normalny"/>
    <w:rsid w:val="00271639"/>
    <w:pPr>
      <w:suppressLineNumbers/>
    </w:pPr>
    <w:rPr>
      <w:rFonts w:cs="Tahoma"/>
    </w:rPr>
  </w:style>
  <w:style w:type="paragraph" w:customStyle="1" w:styleId="Nagwek30">
    <w:name w:val="Nagłówek3"/>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3">
    <w:name w:val="Podpis3"/>
    <w:basedOn w:val="Normalny"/>
    <w:rsid w:val="00271639"/>
    <w:pPr>
      <w:suppressLineNumbers/>
      <w:spacing w:before="120" w:after="120"/>
    </w:pPr>
    <w:rPr>
      <w:rFonts w:cs="Tahoma"/>
      <w:i/>
      <w:iCs/>
    </w:rPr>
  </w:style>
  <w:style w:type="paragraph" w:customStyle="1" w:styleId="Nagwek2">
    <w:name w:val="Nagłówek2"/>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2">
    <w:name w:val="Podpis2"/>
    <w:basedOn w:val="Normalny"/>
    <w:rsid w:val="00271639"/>
    <w:pPr>
      <w:suppressLineNumbers/>
      <w:spacing w:before="120" w:after="120"/>
    </w:pPr>
    <w:rPr>
      <w:rFonts w:cs="Tahoma"/>
      <w:i/>
      <w:iCs/>
    </w:rPr>
  </w:style>
  <w:style w:type="paragraph" w:customStyle="1" w:styleId="Nagwek10">
    <w:name w:val="Nagłówek1"/>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1">
    <w:name w:val="Podpis1"/>
    <w:basedOn w:val="Normalny"/>
    <w:rsid w:val="00271639"/>
    <w:pPr>
      <w:suppressLineNumbers/>
      <w:spacing w:before="120" w:after="120"/>
    </w:pPr>
    <w:rPr>
      <w:rFonts w:cs="Tahoma"/>
      <w:i/>
      <w:iCs/>
    </w:rPr>
  </w:style>
  <w:style w:type="paragraph" w:customStyle="1" w:styleId="p6">
    <w:name w:val="p6"/>
    <w:basedOn w:val="Normalny"/>
    <w:rsid w:val="00271639"/>
    <w:pPr>
      <w:widowControl w:val="0"/>
      <w:tabs>
        <w:tab w:val="left" w:pos="320"/>
        <w:tab w:val="left" w:pos="460"/>
      </w:tabs>
      <w:spacing w:line="260" w:lineRule="atLeast"/>
      <w:ind w:left="1008" w:hanging="144"/>
      <w:jc w:val="both"/>
    </w:pPr>
    <w:rPr>
      <w:szCs w:val="20"/>
    </w:rPr>
  </w:style>
  <w:style w:type="paragraph" w:styleId="Stopka">
    <w:name w:val="footer"/>
    <w:basedOn w:val="Normalny"/>
    <w:rsid w:val="00271639"/>
    <w:pPr>
      <w:tabs>
        <w:tab w:val="center" w:pos="4536"/>
        <w:tab w:val="right" w:pos="9072"/>
      </w:tabs>
    </w:pPr>
  </w:style>
  <w:style w:type="paragraph" w:styleId="Nagwek">
    <w:name w:val="header"/>
    <w:basedOn w:val="Normalny"/>
    <w:rsid w:val="00271639"/>
    <w:pPr>
      <w:tabs>
        <w:tab w:val="center" w:pos="4536"/>
        <w:tab w:val="right" w:pos="9072"/>
      </w:tabs>
    </w:pPr>
  </w:style>
  <w:style w:type="paragraph" w:customStyle="1" w:styleId="Tekstpodstawowy21">
    <w:name w:val="Tekst podstawowy 21"/>
    <w:basedOn w:val="Normalny"/>
    <w:rsid w:val="00271639"/>
    <w:pPr>
      <w:spacing w:after="120" w:line="480" w:lineRule="auto"/>
    </w:pPr>
  </w:style>
  <w:style w:type="paragraph" w:styleId="Tekstprzypisukocowego">
    <w:name w:val="endnote text"/>
    <w:basedOn w:val="Normalny"/>
    <w:rsid w:val="00271639"/>
    <w:pPr>
      <w:tabs>
        <w:tab w:val="left" w:pos="-720"/>
      </w:tabs>
      <w:jc w:val="both"/>
    </w:pPr>
    <w:rPr>
      <w:spacing w:val="-2"/>
      <w:sz w:val="20"/>
      <w:szCs w:val="20"/>
      <w:lang w:val="en-GB"/>
    </w:rPr>
  </w:style>
  <w:style w:type="paragraph" w:customStyle="1" w:styleId="Tekstkomentarza1">
    <w:name w:val="Tekst komentarza1"/>
    <w:basedOn w:val="Normalny"/>
    <w:rsid w:val="00271639"/>
    <w:rPr>
      <w:sz w:val="20"/>
      <w:szCs w:val="20"/>
    </w:rPr>
  </w:style>
  <w:style w:type="paragraph" w:styleId="Tematkomentarza">
    <w:name w:val="annotation subject"/>
    <w:basedOn w:val="Tekstkomentarza1"/>
    <w:next w:val="Tekstkomentarza1"/>
    <w:rsid w:val="00271639"/>
    <w:rPr>
      <w:b/>
      <w:bCs/>
    </w:rPr>
  </w:style>
  <w:style w:type="paragraph" w:styleId="Tekstdymka">
    <w:name w:val="Balloon Text"/>
    <w:basedOn w:val="Normalny"/>
    <w:rsid w:val="00271639"/>
    <w:rPr>
      <w:rFonts w:ascii="Tahoma" w:hAnsi="Tahoma" w:cs="Tahoma"/>
      <w:sz w:val="16"/>
      <w:szCs w:val="16"/>
    </w:rPr>
  </w:style>
  <w:style w:type="paragraph" w:customStyle="1" w:styleId="Zawartoramki">
    <w:name w:val="Zawartość ramki"/>
    <w:basedOn w:val="Tekstpodstawowy"/>
    <w:rsid w:val="00271639"/>
  </w:style>
  <w:style w:type="paragraph" w:customStyle="1" w:styleId="Tekstkomentarza2">
    <w:name w:val="Tekst komentarza2"/>
    <w:basedOn w:val="Normalny"/>
    <w:rsid w:val="00271639"/>
    <w:rPr>
      <w:sz w:val="20"/>
      <w:szCs w:val="20"/>
    </w:rPr>
  </w:style>
  <w:style w:type="paragraph" w:customStyle="1" w:styleId="Tekstkomentarza3">
    <w:name w:val="Tekst komentarza3"/>
    <w:basedOn w:val="Normalny"/>
    <w:rsid w:val="00271639"/>
    <w:rPr>
      <w:sz w:val="20"/>
      <w:szCs w:val="20"/>
    </w:rPr>
  </w:style>
  <w:style w:type="character" w:styleId="Odwoaniedokomentarza">
    <w:name w:val="annotation reference"/>
    <w:basedOn w:val="Domylnaczcionkaakapitu"/>
    <w:semiHidden/>
    <w:rsid w:val="00F229E4"/>
    <w:rPr>
      <w:sz w:val="16"/>
      <w:szCs w:val="16"/>
    </w:rPr>
  </w:style>
  <w:style w:type="paragraph" w:styleId="Tekstkomentarza">
    <w:name w:val="annotation text"/>
    <w:basedOn w:val="Normalny"/>
    <w:semiHidden/>
    <w:rsid w:val="00F229E4"/>
    <w:rPr>
      <w:sz w:val="20"/>
      <w:szCs w:val="20"/>
    </w:rPr>
  </w:style>
  <w:style w:type="paragraph" w:styleId="Akapitzlist">
    <w:name w:val="List Paragraph"/>
    <w:basedOn w:val="Normalny"/>
    <w:uiPriority w:val="34"/>
    <w:qFormat/>
    <w:rsid w:val="00EE0035"/>
    <w:pPr>
      <w:ind w:left="720"/>
      <w:contextualSpacing/>
    </w:pPr>
  </w:style>
  <w:style w:type="paragraph" w:styleId="Tekstprzypisudolnego">
    <w:name w:val="footnote text"/>
    <w:basedOn w:val="Normalny"/>
    <w:link w:val="TekstprzypisudolnegoZnak"/>
    <w:rsid w:val="00492E72"/>
    <w:rPr>
      <w:sz w:val="20"/>
      <w:szCs w:val="20"/>
    </w:rPr>
  </w:style>
  <w:style w:type="character" w:customStyle="1" w:styleId="TekstprzypisudolnegoZnak">
    <w:name w:val="Tekst przypisu dolnego Znak"/>
    <w:basedOn w:val="Domylnaczcionkaakapitu"/>
    <w:link w:val="Tekstprzypisudolnego"/>
    <w:rsid w:val="00492E72"/>
    <w:rPr>
      <w:lang w:eastAsia="ar-SA"/>
    </w:rPr>
  </w:style>
  <w:style w:type="character" w:styleId="Odwoanieprzypisudolnego">
    <w:name w:val="footnote reference"/>
    <w:basedOn w:val="Domylnaczcionkaakapitu"/>
    <w:rsid w:val="00492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3E3D7-7821-4ED8-85BA-BFCBA6F8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3030</Words>
  <Characters>18184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UMOWA NR</vt:lpstr>
    </vt:vector>
  </TitlesOfParts>
  <Company>ZWIK Sp. z o.o. w Szczecinie</Company>
  <LinksUpToDate>false</LinksUpToDate>
  <CharactersWithSpaces>21172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ewakolas</dc:creator>
  <cp:lastModifiedBy>Tomasz Kubacki</cp:lastModifiedBy>
  <cp:revision>12</cp:revision>
  <cp:lastPrinted>2017-05-11T09:22:00Z</cp:lastPrinted>
  <dcterms:created xsi:type="dcterms:W3CDTF">2014-04-24T12:37:00Z</dcterms:created>
  <dcterms:modified xsi:type="dcterms:W3CDTF">2017-05-11T09:22:00Z</dcterms:modified>
</cp:coreProperties>
</file>