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8" w:rsidRDefault="00A11A08" w:rsidP="00A11A08">
      <w:pPr>
        <w:jc w:val="right"/>
        <w:rPr>
          <w:sz w:val="22"/>
          <w:szCs w:val="22"/>
        </w:rPr>
      </w:pPr>
    </w:p>
    <w:p w:rsidR="0024774D" w:rsidRDefault="0024774D" w:rsidP="00A11A08">
      <w:pPr>
        <w:jc w:val="right"/>
        <w:rPr>
          <w:sz w:val="22"/>
          <w:szCs w:val="22"/>
        </w:rPr>
      </w:pPr>
    </w:p>
    <w:p w:rsidR="0024774D" w:rsidRPr="00C35830" w:rsidRDefault="0024774D" w:rsidP="00A11A08">
      <w:pPr>
        <w:jc w:val="right"/>
        <w:rPr>
          <w:sz w:val="22"/>
          <w:szCs w:val="22"/>
        </w:rPr>
      </w:pPr>
    </w:p>
    <w:p w:rsidR="00A11A08" w:rsidRPr="0079282F" w:rsidRDefault="00A11A08" w:rsidP="00A11A08">
      <w:pPr>
        <w:jc w:val="right"/>
        <w:rPr>
          <w:b/>
          <w:szCs w:val="24"/>
        </w:rPr>
      </w:pPr>
      <w:r w:rsidRPr="0079282F">
        <w:rPr>
          <w:b/>
          <w:szCs w:val="24"/>
        </w:rPr>
        <w:t>Wykonawcy uczestniczący w postępowaniu</w:t>
      </w:r>
    </w:p>
    <w:p w:rsidR="00A11A08" w:rsidRDefault="00A11A08" w:rsidP="00A11A08">
      <w:pPr>
        <w:jc w:val="right"/>
        <w:rPr>
          <w:szCs w:val="24"/>
        </w:rPr>
      </w:pPr>
    </w:p>
    <w:p w:rsidR="00F64E3B" w:rsidRDefault="00F64E3B" w:rsidP="00A11A08">
      <w:pPr>
        <w:jc w:val="right"/>
        <w:rPr>
          <w:szCs w:val="24"/>
        </w:rPr>
      </w:pPr>
    </w:p>
    <w:p w:rsidR="00F64E3B" w:rsidRPr="0079282F" w:rsidRDefault="00F64E3B" w:rsidP="00A11A08">
      <w:pPr>
        <w:jc w:val="right"/>
        <w:rPr>
          <w:szCs w:val="24"/>
        </w:rPr>
      </w:pPr>
    </w:p>
    <w:p w:rsidR="003D772F" w:rsidRPr="0079282F" w:rsidRDefault="00A11A08" w:rsidP="00F64E3B">
      <w:pPr>
        <w:spacing w:line="360" w:lineRule="auto"/>
        <w:rPr>
          <w:szCs w:val="24"/>
        </w:rPr>
      </w:pPr>
      <w:r w:rsidRPr="0079282F">
        <w:rPr>
          <w:szCs w:val="24"/>
        </w:rPr>
        <w:t xml:space="preserve">Dotyczy: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postępowaniu pn.</w:t>
      </w:r>
      <w:r w:rsidR="00F13DE4" w:rsidRPr="0079282F">
        <w:rPr>
          <w:szCs w:val="24"/>
        </w:rPr>
        <w:t>:</w:t>
      </w:r>
      <w:r w:rsidRPr="0079282F">
        <w:rPr>
          <w:szCs w:val="24"/>
        </w:rPr>
        <w:t xml:space="preserve"> </w:t>
      </w:r>
    </w:p>
    <w:p w:rsidR="003D772F" w:rsidRPr="0079282F" w:rsidRDefault="00F13DE4" w:rsidP="00C35830">
      <w:pPr>
        <w:rPr>
          <w:szCs w:val="24"/>
        </w:rPr>
      </w:pPr>
      <w:r w:rsidRPr="0079282F">
        <w:rPr>
          <w:b/>
          <w:szCs w:val="24"/>
        </w:rPr>
        <w:t xml:space="preserve">            </w:t>
      </w:r>
      <w:r w:rsidR="003D772F" w:rsidRPr="0079282F">
        <w:rPr>
          <w:b/>
          <w:szCs w:val="24"/>
        </w:rPr>
        <w:t>„</w:t>
      </w:r>
      <w:r w:rsidR="00F64E3B">
        <w:rPr>
          <w:b/>
          <w:szCs w:val="24"/>
        </w:rPr>
        <w:t>Bezprzewodowy monitoring sieci wodociągowej na Prawobrzeżu Szczecina</w:t>
      </w:r>
      <w:r w:rsidR="003D772F" w:rsidRPr="0079282F">
        <w:rPr>
          <w:b/>
          <w:szCs w:val="24"/>
        </w:rPr>
        <w:t>”</w:t>
      </w:r>
    </w:p>
    <w:p w:rsidR="00A11A08" w:rsidRPr="0079282F" w:rsidRDefault="00A11A08" w:rsidP="003D772F">
      <w:pPr>
        <w:tabs>
          <w:tab w:val="left" w:pos="993"/>
        </w:tabs>
        <w:ind w:left="993" w:hanging="993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F64E3B" w:rsidRDefault="00F64E3B" w:rsidP="002A4BAD">
      <w:pPr>
        <w:jc w:val="both"/>
        <w:rPr>
          <w:szCs w:val="24"/>
        </w:rPr>
      </w:pPr>
    </w:p>
    <w:p w:rsidR="00A11A08" w:rsidRPr="0079282F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Zamawiający na podstawie art. 38 ust. 4 ustawy z dnia 29 stycznia 2004 r. Prawo zamówień publicznych (tj. Dz. U. z 2015 r. poz. 2164</w:t>
      </w:r>
      <w:r w:rsidR="00777AC2" w:rsidRPr="0079282F">
        <w:rPr>
          <w:szCs w:val="24"/>
        </w:rPr>
        <w:t xml:space="preserve"> ze zm.</w:t>
      </w:r>
      <w:r w:rsidRPr="0079282F">
        <w:rPr>
          <w:szCs w:val="24"/>
        </w:rPr>
        <w:t xml:space="preserve">) dokonuje </w:t>
      </w:r>
      <w:r w:rsidR="00777AC2" w:rsidRPr="0079282F">
        <w:rPr>
          <w:szCs w:val="24"/>
        </w:rPr>
        <w:t xml:space="preserve">modyfikacji </w:t>
      </w:r>
      <w:r w:rsidRPr="0079282F">
        <w:rPr>
          <w:szCs w:val="24"/>
        </w:rPr>
        <w:t>specyfikacji istotnych warunków zamówienia w następującym zakresie:</w:t>
      </w:r>
    </w:p>
    <w:p w:rsidR="00F13DE4" w:rsidRPr="0079282F" w:rsidRDefault="00F13DE4" w:rsidP="00F64E3B">
      <w:pPr>
        <w:spacing w:line="360" w:lineRule="auto"/>
        <w:jc w:val="both"/>
        <w:rPr>
          <w:szCs w:val="24"/>
        </w:rPr>
      </w:pPr>
    </w:p>
    <w:p w:rsidR="00777AC2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Przesuwa się termin składania i otwarcia ofert oraz wniesienia wadium na dzień </w:t>
      </w:r>
      <w:r w:rsidR="00F64E3B" w:rsidRPr="00F64E3B">
        <w:rPr>
          <w:rFonts w:ascii="Times New Roman" w:hAnsi="Times New Roman"/>
          <w:b/>
        </w:rPr>
        <w:t>05</w:t>
      </w:r>
      <w:r w:rsidRPr="00F64E3B">
        <w:rPr>
          <w:rFonts w:ascii="Times New Roman" w:hAnsi="Times New Roman"/>
          <w:b/>
        </w:rPr>
        <w:t>.</w:t>
      </w:r>
      <w:r w:rsidR="0079282F" w:rsidRPr="00F64E3B">
        <w:rPr>
          <w:rFonts w:ascii="Times New Roman" w:hAnsi="Times New Roman"/>
          <w:b/>
        </w:rPr>
        <w:t>0</w:t>
      </w:r>
      <w:r w:rsidR="00F64E3B" w:rsidRPr="00F64E3B">
        <w:rPr>
          <w:rFonts w:ascii="Times New Roman" w:hAnsi="Times New Roman"/>
          <w:b/>
        </w:rPr>
        <w:t>6</w:t>
      </w:r>
      <w:r w:rsidRPr="00F64E3B">
        <w:rPr>
          <w:rFonts w:ascii="Times New Roman" w:hAnsi="Times New Roman"/>
          <w:b/>
        </w:rPr>
        <w:t>.201</w:t>
      </w:r>
      <w:r w:rsidR="0079282F" w:rsidRPr="00F64E3B">
        <w:rPr>
          <w:rFonts w:ascii="Times New Roman" w:hAnsi="Times New Roman"/>
          <w:b/>
        </w:rPr>
        <w:t>7</w:t>
      </w:r>
      <w:r w:rsidRPr="00F64E3B">
        <w:rPr>
          <w:rFonts w:ascii="Times New Roman" w:hAnsi="Times New Roman"/>
          <w:b/>
        </w:rPr>
        <w:t>r.</w:t>
      </w:r>
      <w:r w:rsidRPr="0079282F">
        <w:rPr>
          <w:rFonts w:ascii="Times New Roman" w:hAnsi="Times New Roman"/>
        </w:rPr>
        <w:t xml:space="preserve"> </w:t>
      </w:r>
    </w:p>
    <w:p w:rsidR="00A11A08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Godzina składania i otwarcia ofert oraz wniesienia wadium pozostaje bez zmian. </w:t>
      </w:r>
    </w:p>
    <w:p w:rsidR="00777AC2" w:rsidRPr="0079282F" w:rsidRDefault="00777AC2" w:rsidP="00F64E3B">
      <w:pPr>
        <w:pStyle w:val="Akapitzlist"/>
        <w:spacing w:line="360" w:lineRule="auto"/>
        <w:ind w:left="0"/>
        <w:contextualSpacing/>
        <w:jc w:val="left"/>
        <w:rPr>
          <w:rFonts w:ascii="Times New Roman" w:hAnsi="Times New Roman"/>
        </w:rPr>
      </w:pPr>
      <w:r w:rsidRPr="0079282F">
        <w:rPr>
          <w:rFonts w:ascii="Times New Roman" w:hAnsi="Times New Roman"/>
        </w:rPr>
        <w:t xml:space="preserve">Ilekroć w SIWZ występuje data </w:t>
      </w:r>
      <w:r w:rsidR="0079282F" w:rsidRPr="0079282F">
        <w:rPr>
          <w:rFonts w:ascii="Times New Roman" w:hAnsi="Times New Roman"/>
        </w:rPr>
        <w:t>2</w:t>
      </w:r>
      <w:r w:rsidR="00F64E3B">
        <w:rPr>
          <w:rFonts w:ascii="Times New Roman" w:hAnsi="Times New Roman"/>
        </w:rPr>
        <w:t>2</w:t>
      </w:r>
      <w:r w:rsidRPr="0079282F">
        <w:rPr>
          <w:rFonts w:ascii="Times New Roman" w:hAnsi="Times New Roman"/>
        </w:rPr>
        <w:t>.</w:t>
      </w:r>
      <w:r w:rsidR="0079282F" w:rsidRPr="0079282F">
        <w:rPr>
          <w:rFonts w:ascii="Times New Roman" w:hAnsi="Times New Roman"/>
        </w:rPr>
        <w:t>0</w:t>
      </w:r>
      <w:r w:rsidR="00F64E3B">
        <w:rPr>
          <w:rFonts w:ascii="Times New Roman" w:hAnsi="Times New Roman"/>
        </w:rPr>
        <w:t>5</w:t>
      </w:r>
      <w:r w:rsidRPr="0079282F">
        <w:rPr>
          <w:rFonts w:ascii="Times New Roman" w:hAnsi="Times New Roman"/>
        </w:rPr>
        <w:t>.201</w:t>
      </w:r>
      <w:r w:rsidR="0079282F" w:rsidRPr="0079282F">
        <w:rPr>
          <w:rFonts w:ascii="Times New Roman" w:hAnsi="Times New Roman"/>
        </w:rPr>
        <w:t>7</w:t>
      </w:r>
      <w:r w:rsidRPr="0079282F">
        <w:rPr>
          <w:rFonts w:ascii="Times New Roman" w:hAnsi="Times New Roman"/>
        </w:rPr>
        <w:t xml:space="preserve">r. zastępuje się ją datą </w:t>
      </w:r>
      <w:r w:rsidR="00F64E3B">
        <w:rPr>
          <w:rFonts w:ascii="Times New Roman" w:hAnsi="Times New Roman"/>
        </w:rPr>
        <w:t>05</w:t>
      </w:r>
      <w:r w:rsidRPr="0079282F">
        <w:rPr>
          <w:rFonts w:ascii="Times New Roman" w:hAnsi="Times New Roman"/>
        </w:rPr>
        <w:t>.</w:t>
      </w:r>
      <w:r w:rsidR="0079282F" w:rsidRPr="0079282F">
        <w:rPr>
          <w:rFonts w:ascii="Times New Roman" w:hAnsi="Times New Roman"/>
        </w:rPr>
        <w:t>0</w:t>
      </w:r>
      <w:r w:rsidR="00F64E3B">
        <w:rPr>
          <w:rFonts w:ascii="Times New Roman" w:hAnsi="Times New Roman"/>
        </w:rPr>
        <w:t>6</w:t>
      </w:r>
      <w:r w:rsidRPr="0079282F">
        <w:rPr>
          <w:rFonts w:ascii="Times New Roman" w:hAnsi="Times New Roman"/>
        </w:rPr>
        <w:t>.201</w:t>
      </w:r>
      <w:r w:rsidR="0079282F" w:rsidRPr="0079282F">
        <w:rPr>
          <w:rFonts w:ascii="Times New Roman" w:hAnsi="Times New Roman"/>
        </w:rPr>
        <w:t>7</w:t>
      </w:r>
      <w:r w:rsidRPr="0079282F">
        <w:rPr>
          <w:rFonts w:ascii="Times New Roman" w:hAnsi="Times New Roman"/>
        </w:rPr>
        <w:t>r.</w:t>
      </w:r>
    </w:p>
    <w:p w:rsidR="00A11A08" w:rsidRPr="0079282F" w:rsidRDefault="00A11A08" w:rsidP="00F64E3B">
      <w:pPr>
        <w:pStyle w:val="Akapitzlist"/>
        <w:spacing w:line="360" w:lineRule="auto"/>
        <w:ind w:left="720"/>
        <w:rPr>
          <w:rFonts w:ascii="Times New Roman" w:hAnsi="Times New Roman"/>
        </w:rPr>
      </w:pPr>
    </w:p>
    <w:p w:rsidR="00A11A08" w:rsidRPr="0079282F" w:rsidRDefault="00A11A08" w:rsidP="00F64E3B">
      <w:pPr>
        <w:spacing w:line="360" w:lineRule="auto"/>
        <w:jc w:val="both"/>
        <w:rPr>
          <w:szCs w:val="24"/>
        </w:rPr>
      </w:pPr>
      <w:r w:rsidRPr="0079282F">
        <w:rPr>
          <w:szCs w:val="24"/>
        </w:rPr>
        <w:t>Niniejsza modyfikacja stanowi integralną część Specyfikacji Istotnych Warunków Zamówienia. Pozostałe zapisy Specyfikacji Istotnych Warunków Zamówienia pozostają bez zmian.</w:t>
      </w:r>
    </w:p>
    <w:p w:rsidR="002942F8" w:rsidRPr="00DB3643" w:rsidRDefault="002942F8" w:rsidP="00C35830">
      <w:pPr>
        <w:jc w:val="right"/>
        <w:rPr>
          <w:rFonts w:ascii="Arial" w:hAnsi="Arial" w:cs="Arial"/>
          <w:sz w:val="22"/>
          <w:szCs w:val="22"/>
        </w:rPr>
      </w:pPr>
    </w:p>
    <w:sectPr w:rsidR="002942F8" w:rsidRPr="00DB3643" w:rsidSect="0044080F">
      <w:footerReference w:type="even" r:id="rId8"/>
      <w:footerReference w:type="default" r:id="rId9"/>
      <w:type w:val="continuous"/>
      <w:pgSz w:w="11906" w:h="16838" w:code="9"/>
      <w:pgMar w:top="1701" w:right="1418" w:bottom="1701" w:left="1418" w:header="35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F7" w:rsidRDefault="00F430F7">
      <w:r>
        <w:separator/>
      </w:r>
    </w:p>
  </w:endnote>
  <w:endnote w:type="continuationSeparator" w:id="0">
    <w:p w:rsidR="00F430F7" w:rsidRDefault="00F4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Default="00C35830" w:rsidP="009F1A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5830" w:rsidRDefault="00C35830" w:rsidP="009F1A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30" w:rsidRPr="00B378CE" w:rsidRDefault="00C35830">
    <w:pPr>
      <w:pStyle w:val="Stopka"/>
      <w:jc w:val="right"/>
      <w:rPr>
        <w:rFonts w:ascii="Arial" w:hAnsi="Arial" w:cs="Arial"/>
        <w:sz w:val="20"/>
      </w:rPr>
    </w:pPr>
  </w:p>
  <w:p w:rsidR="00C35830" w:rsidRDefault="00C35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F7" w:rsidRDefault="00F430F7">
      <w:r>
        <w:separator/>
      </w:r>
    </w:p>
  </w:footnote>
  <w:footnote w:type="continuationSeparator" w:id="0">
    <w:p w:rsidR="00F430F7" w:rsidRDefault="00F4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4BED1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singleLevel"/>
    <w:tmpl w:val="32DA29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DF827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D6BC7382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4928F75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color w:val="000000"/>
      </w:rPr>
    </w:lvl>
  </w:abstractNum>
  <w:abstractNum w:abstractNumId="25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1"/>
    <w:multiLevelType w:val="multilevel"/>
    <w:tmpl w:val="B3B0071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0">
    <w:nsid w:val="00000022"/>
    <w:multiLevelType w:val="multilevel"/>
    <w:tmpl w:val="BD0268D4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33">
    <w:nsid w:val="00000025"/>
    <w:multiLevelType w:val="multilevel"/>
    <w:tmpl w:val="00000025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00380339"/>
    <w:multiLevelType w:val="multilevel"/>
    <w:tmpl w:val="0415001F"/>
    <w:styleLink w:val="a--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22D14C4"/>
    <w:multiLevelType w:val="hybridMultilevel"/>
    <w:tmpl w:val="D3FAC02E"/>
    <w:lvl w:ilvl="0" w:tplc="4F0A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21787D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2AA6D60"/>
    <w:multiLevelType w:val="hybridMultilevel"/>
    <w:tmpl w:val="A0543946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37">
    <w:nsid w:val="03644CBB"/>
    <w:multiLevelType w:val="hybridMultilevel"/>
    <w:tmpl w:val="146E0FEA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38704D4"/>
    <w:multiLevelType w:val="hybridMultilevel"/>
    <w:tmpl w:val="F42868DC"/>
    <w:lvl w:ilvl="0" w:tplc="D3DE6A42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9059AE"/>
    <w:multiLevelType w:val="hybridMultilevel"/>
    <w:tmpl w:val="70781612"/>
    <w:name w:val="WW8Num26222"/>
    <w:lvl w:ilvl="0" w:tplc="AC90A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0069C"/>
    <w:multiLevelType w:val="hybridMultilevel"/>
    <w:tmpl w:val="F3DE37B0"/>
    <w:lvl w:ilvl="0" w:tplc="D396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A07687C"/>
    <w:multiLevelType w:val="hybridMultilevel"/>
    <w:tmpl w:val="AA4003C0"/>
    <w:lvl w:ilvl="0" w:tplc="2A56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0AC25E8C"/>
    <w:multiLevelType w:val="hybridMultilevel"/>
    <w:tmpl w:val="F8440296"/>
    <w:lvl w:ilvl="0" w:tplc="7D7EE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D163E42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0E6B4FBE"/>
    <w:multiLevelType w:val="hybridMultilevel"/>
    <w:tmpl w:val="ED903478"/>
    <w:name w:val="WW8Num222"/>
    <w:lvl w:ilvl="0" w:tplc="DFCAE9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DD6477"/>
    <w:multiLevelType w:val="hybridMultilevel"/>
    <w:tmpl w:val="0DC8146E"/>
    <w:lvl w:ilvl="0" w:tplc="83A4933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2BC65FD"/>
    <w:multiLevelType w:val="hybridMultilevel"/>
    <w:tmpl w:val="1860A14C"/>
    <w:lvl w:ilvl="0" w:tplc="8898C09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F455BD"/>
    <w:multiLevelType w:val="multilevel"/>
    <w:tmpl w:val="05027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0">
    <w:nsid w:val="15423AD0"/>
    <w:multiLevelType w:val="hybridMultilevel"/>
    <w:tmpl w:val="54B645A0"/>
    <w:lvl w:ilvl="0" w:tplc="6C7AF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5897093"/>
    <w:multiLevelType w:val="hybridMultilevel"/>
    <w:tmpl w:val="245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9E16FD3"/>
    <w:multiLevelType w:val="multilevel"/>
    <w:tmpl w:val="658C3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19EB7911"/>
    <w:multiLevelType w:val="hybridMultilevel"/>
    <w:tmpl w:val="15C486BE"/>
    <w:lvl w:ilvl="0" w:tplc="0CCEBF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1A1A0441"/>
    <w:multiLevelType w:val="hybridMultilevel"/>
    <w:tmpl w:val="3A064AE2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2C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ACE12C6"/>
    <w:multiLevelType w:val="hybridMultilevel"/>
    <w:tmpl w:val="2CBA43E2"/>
    <w:lvl w:ilvl="0" w:tplc="859C3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B153093"/>
    <w:multiLevelType w:val="hybridMultilevel"/>
    <w:tmpl w:val="E04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C37F0D"/>
    <w:multiLevelType w:val="hybridMultilevel"/>
    <w:tmpl w:val="F75C309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EED13CA"/>
    <w:multiLevelType w:val="hybridMultilevel"/>
    <w:tmpl w:val="CFC0A030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0B162D5"/>
    <w:multiLevelType w:val="hybridMultilevel"/>
    <w:tmpl w:val="DE3ADAC6"/>
    <w:lvl w:ilvl="0" w:tplc="7706A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F2C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2C46958"/>
    <w:multiLevelType w:val="hybridMultilevel"/>
    <w:tmpl w:val="5DA871E4"/>
    <w:lvl w:ilvl="0" w:tplc="D09A2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>
    <w:nsid w:val="23261294"/>
    <w:multiLevelType w:val="hybridMultilevel"/>
    <w:tmpl w:val="4DC04A68"/>
    <w:lvl w:ilvl="0" w:tplc="2AD48F6A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2">
    <w:nsid w:val="24EC3D79"/>
    <w:multiLevelType w:val="hybridMultilevel"/>
    <w:tmpl w:val="281AF8BE"/>
    <w:lvl w:ilvl="0" w:tplc="83A493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63">
    <w:nsid w:val="26204B9F"/>
    <w:multiLevelType w:val="hybridMultilevel"/>
    <w:tmpl w:val="811EF966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26901767"/>
    <w:multiLevelType w:val="hybridMultilevel"/>
    <w:tmpl w:val="56346E64"/>
    <w:lvl w:ilvl="0" w:tplc="6E6EE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28D2344B"/>
    <w:multiLevelType w:val="hybridMultilevel"/>
    <w:tmpl w:val="D040A8C0"/>
    <w:name w:val="WW8Num292"/>
    <w:lvl w:ilvl="0" w:tplc="ADAE9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7E0F26"/>
    <w:multiLevelType w:val="hybridMultilevel"/>
    <w:tmpl w:val="98103AD0"/>
    <w:lvl w:ilvl="0" w:tplc="2238149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2C3E14F8"/>
    <w:multiLevelType w:val="hybridMultilevel"/>
    <w:tmpl w:val="62249DE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08177B3"/>
    <w:multiLevelType w:val="hybridMultilevel"/>
    <w:tmpl w:val="845EA11E"/>
    <w:lvl w:ilvl="0" w:tplc="8AF45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0CD7241"/>
    <w:multiLevelType w:val="multilevel"/>
    <w:tmpl w:val="157CAB4E"/>
    <w:name w:val="WW8Num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32F22E48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E3580C"/>
    <w:multiLevelType w:val="hybridMultilevel"/>
    <w:tmpl w:val="F6D84A34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3072AC"/>
    <w:multiLevelType w:val="hybridMultilevel"/>
    <w:tmpl w:val="A008EBE2"/>
    <w:lvl w:ilvl="0" w:tplc="D39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3EA576BA"/>
    <w:multiLevelType w:val="hybridMultilevel"/>
    <w:tmpl w:val="1D9EAE54"/>
    <w:name w:val="WW8Num262"/>
    <w:lvl w:ilvl="0" w:tplc="D190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AF61FA"/>
    <w:multiLevelType w:val="hybridMultilevel"/>
    <w:tmpl w:val="D17896B2"/>
    <w:lvl w:ilvl="0" w:tplc="C806078E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7">
    <w:nsid w:val="3FCC45ED"/>
    <w:multiLevelType w:val="hybridMultilevel"/>
    <w:tmpl w:val="FA72A024"/>
    <w:lvl w:ilvl="0" w:tplc="0D303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9">
    <w:nsid w:val="40AD6EB9"/>
    <w:multiLevelType w:val="hybridMultilevel"/>
    <w:tmpl w:val="671AA768"/>
    <w:lvl w:ilvl="0" w:tplc="F032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22381494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 w:tplc="38A44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1371B19"/>
    <w:multiLevelType w:val="hybridMultilevel"/>
    <w:tmpl w:val="DDDCE9BC"/>
    <w:lvl w:ilvl="0" w:tplc="2238149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 w:tplc="59B0526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4197775D"/>
    <w:multiLevelType w:val="hybridMultilevel"/>
    <w:tmpl w:val="E4B811E0"/>
    <w:lvl w:ilvl="0" w:tplc="E970E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14F68"/>
    <w:multiLevelType w:val="multilevel"/>
    <w:tmpl w:val="7B481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color w:val="auto"/>
      </w:rPr>
    </w:lvl>
  </w:abstractNum>
  <w:abstractNum w:abstractNumId="83">
    <w:nsid w:val="43F02052"/>
    <w:multiLevelType w:val="hybridMultilevel"/>
    <w:tmpl w:val="358A4154"/>
    <w:lvl w:ilvl="0" w:tplc="890C0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1D5B1E"/>
    <w:multiLevelType w:val="hybridMultilevel"/>
    <w:tmpl w:val="20443BB8"/>
    <w:lvl w:ilvl="0" w:tplc="7702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B6ED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53FE7A6A"/>
    <w:multiLevelType w:val="multilevel"/>
    <w:tmpl w:val="DB283A52"/>
    <w:name w:val="WW8Num3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165"/>
        </w:tabs>
        <w:ind w:left="7165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54E76756"/>
    <w:multiLevelType w:val="hybridMultilevel"/>
    <w:tmpl w:val="E7E86418"/>
    <w:lvl w:ilvl="0" w:tplc="269ED348">
      <w:start w:val="1"/>
      <w:numFmt w:val="decimal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5227BB"/>
    <w:multiLevelType w:val="hybridMultilevel"/>
    <w:tmpl w:val="6F9AEBA0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83A49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E1C2356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7731DA5"/>
    <w:multiLevelType w:val="hybridMultilevel"/>
    <w:tmpl w:val="D54C5526"/>
    <w:lvl w:ilvl="0" w:tplc="04150003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77D1D1D"/>
    <w:multiLevelType w:val="hybridMultilevel"/>
    <w:tmpl w:val="569ADF60"/>
    <w:name w:val="WW8Num2922"/>
    <w:lvl w:ilvl="0" w:tplc="6A26A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0C6019"/>
    <w:multiLevelType w:val="hybridMultilevel"/>
    <w:tmpl w:val="C2887D0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1D56EC3"/>
    <w:multiLevelType w:val="hybridMultilevel"/>
    <w:tmpl w:val="DC6C9F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5454B34"/>
    <w:multiLevelType w:val="hybridMultilevel"/>
    <w:tmpl w:val="34F2A8A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4">
    <w:nsid w:val="668D70FF"/>
    <w:multiLevelType w:val="hybridMultilevel"/>
    <w:tmpl w:val="5084615C"/>
    <w:lvl w:ilvl="0" w:tplc="581EFB8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377EBC"/>
    <w:multiLevelType w:val="hybridMultilevel"/>
    <w:tmpl w:val="7C08BB3E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A23560"/>
    <w:multiLevelType w:val="hybridMultilevel"/>
    <w:tmpl w:val="D1622778"/>
    <w:lvl w:ilvl="0" w:tplc="751E8D6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97">
    <w:nsid w:val="69B16E5D"/>
    <w:multiLevelType w:val="hybridMultilevel"/>
    <w:tmpl w:val="B9522CD4"/>
    <w:lvl w:ilvl="0" w:tplc="5F46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A493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5506BB"/>
    <w:multiLevelType w:val="multilevel"/>
    <w:tmpl w:val="4972F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9">
    <w:nsid w:val="6AA74569"/>
    <w:multiLevelType w:val="multilevel"/>
    <w:tmpl w:val="0415001D"/>
    <w:numStyleLink w:val="Styl2"/>
  </w:abstractNum>
  <w:abstractNum w:abstractNumId="100">
    <w:nsid w:val="7071789F"/>
    <w:multiLevelType w:val="hybridMultilevel"/>
    <w:tmpl w:val="DDD830EC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42184C"/>
    <w:multiLevelType w:val="hybridMultilevel"/>
    <w:tmpl w:val="9D4630C2"/>
    <w:name w:val="WW8Num2622"/>
    <w:lvl w:ilvl="0" w:tplc="37900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7A2932"/>
    <w:multiLevelType w:val="hybridMultilevel"/>
    <w:tmpl w:val="E1A63AE2"/>
    <w:lvl w:ilvl="0" w:tplc="5978B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C67147"/>
    <w:multiLevelType w:val="hybridMultilevel"/>
    <w:tmpl w:val="46AA5786"/>
    <w:lvl w:ilvl="0" w:tplc="0B063B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60335BC"/>
    <w:multiLevelType w:val="hybridMultilevel"/>
    <w:tmpl w:val="3730755E"/>
    <w:lvl w:ilvl="0" w:tplc="0EA409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4341CF"/>
    <w:multiLevelType w:val="hybridMultilevel"/>
    <w:tmpl w:val="DDFEE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233AF1"/>
    <w:multiLevelType w:val="hybridMultilevel"/>
    <w:tmpl w:val="6EDC7C58"/>
    <w:lvl w:ilvl="0" w:tplc="9CCE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7F07982"/>
    <w:multiLevelType w:val="hybridMultilevel"/>
    <w:tmpl w:val="3048B3AA"/>
    <w:lvl w:ilvl="0" w:tplc="257A0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7FD6E47"/>
    <w:multiLevelType w:val="hybridMultilevel"/>
    <w:tmpl w:val="CE2620C2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9E1C235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87A3FB4"/>
    <w:multiLevelType w:val="hybridMultilevel"/>
    <w:tmpl w:val="BF966BFE"/>
    <w:lvl w:ilvl="0" w:tplc="79AA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D142E7"/>
    <w:multiLevelType w:val="hybridMultilevel"/>
    <w:tmpl w:val="38E89E58"/>
    <w:lvl w:ilvl="0" w:tplc="83A49336">
      <w:start w:val="1"/>
      <w:numFmt w:val="lowerLetter"/>
      <w:lvlText w:val="%1)"/>
      <w:lvlJc w:val="left"/>
      <w:pPr>
        <w:tabs>
          <w:tab w:val="num" w:pos="1835"/>
        </w:tabs>
        <w:ind w:left="1835" w:hanging="360"/>
      </w:pPr>
      <w:rPr>
        <w:b w:val="0"/>
      </w:rPr>
    </w:lvl>
    <w:lvl w:ilvl="1" w:tplc="87E62322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11">
    <w:nsid w:val="7DC12B24"/>
    <w:multiLevelType w:val="multilevel"/>
    <w:tmpl w:val="A9F4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0"/>
        </w:tabs>
        <w:ind w:left="1360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tabs>
          <w:tab w:val="num" w:pos="2000"/>
        </w:tabs>
        <w:ind w:left="2000" w:hanging="720"/>
      </w:pPr>
      <w:rPr>
        <w:rFonts w:hint="default"/>
        <w:color w:val="auto"/>
      </w:rPr>
    </w:lvl>
    <w:lvl w:ilvl="3">
      <w:start w:val="2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640"/>
        </w:tabs>
        <w:ind w:left="3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4280"/>
        </w:tabs>
        <w:ind w:left="42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20"/>
        </w:tabs>
        <w:ind w:left="59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0"/>
        </w:tabs>
        <w:ind w:left="6920" w:hanging="1800"/>
      </w:pPr>
      <w:rPr>
        <w:rFonts w:hint="default"/>
        <w:color w:val="auto"/>
      </w:rPr>
    </w:lvl>
  </w:abstractNum>
  <w:abstractNum w:abstractNumId="112">
    <w:nsid w:val="7F8C0462"/>
    <w:multiLevelType w:val="hybridMultilevel"/>
    <w:tmpl w:val="7376E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2"/>
  </w:num>
  <w:num w:numId="15">
    <w:abstractNumId w:val="25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53"/>
  </w:num>
  <w:num w:numId="23">
    <w:abstractNumId w:val="80"/>
  </w:num>
  <w:num w:numId="24">
    <w:abstractNumId w:val="91"/>
  </w:num>
  <w:num w:numId="25">
    <w:abstractNumId w:val="49"/>
  </w:num>
  <w:num w:numId="26">
    <w:abstractNumId w:val="57"/>
  </w:num>
  <w:num w:numId="27">
    <w:abstractNumId w:val="107"/>
  </w:num>
  <w:num w:numId="28">
    <w:abstractNumId w:val="96"/>
  </w:num>
  <w:num w:numId="29">
    <w:abstractNumId w:val="54"/>
  </w:num>
  <w:num w:numId="30">
    <w:abstractNumId w:val="62"/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47"/>
  </w:num>
  <w:num w:numId="34">
    <w:abstractNumId w:val="90"/>
  </w:num>
  <w:num w:numId="35">
    <w:abstractNumId w:val="55"/>
  </w:num>
  <w:num w:numId="36">
    <w:abstractNumId w:val="1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</w:num>
  <w:num w:numId="40">
    <w:abstractNumId w:val="71"/>
  </w:num>
  <w:num w:numId="41">
    <w:abstractNumId w:val="112"/>
  </w:num>
  <w:num w:numId="42">
    <w:abstractNumId w:val="52"/>
  </w:num>
  <w:num w:numId="43">
    <w:abstractNumId w:val="92"/>
  </w:num>
  <w:num w:numId="44">
    <w:abstractNumId w:val="61"/>
  </w:num>
  <w:num w:numId="45">
    <w:abstractNumId w:val="93"/>
  </w:num>
  <w:num w:numId="46">
    <w:abstractNumId w:val="43"/>
  </w:num>
  <w:num w:numId="47">
    <w:abstractNumId w:val="81"/>
  </w:num>
  <w:num w:numId="48">
    <w:abstractNumId w:val="42"/>
  </w:num>
  <w:num w:numId="49">
    <w:abstractNumId w:val="104"/>
  </w:num>
  <w:num w:numId="50">
    <w:abstractNumId w:val="99"/>
  </w:num>
  <w:num w:numId="51">
    <w:abstractNumId w:val="75"/>
  </w:num>
  <w:num w:numId="52">
    <w:abstractNumId w:val="38"/>
  </w:num>
  <w:num w:numId="53">
    <w:abstractNumId w:val="94"/>
  </w:num>
  <w:num w:numId="54">
    <w:abstractNumId w:val="101"/>
  </w:num>
  <w:num w:numId="55">
    <w:abstractNumId w:val="83"/>
  </w:num>
  <w:num w:numId="56">
    <w:abstractNumId w:val="65"/>
  </w:num>
  <w:num w:numId="57">
    <w:abstractNumId w:val="70"/>
  </w:num>
  <w:num w:numId="58">
    <w:abstractNumId w:val="45"/>
  </w:num>
  <w:num w:numId="59">
    <w:abstractNumId w:val="36"/>
  </w:num>
  <w:num w:numId="60">
    <w:abstractNumId w:val="37"/>
  </w:num>
  <w:num w:numId="61">
    <w:abstractNumId w:val="108"/>
  </w:num>
  <w:num w:numId="62">
    <w:abstractNumId w:val="95"/>
  </w:num>
  <w:num w:numId="63">
    <w:abstractNumId w:val="79"/>
  </w:num>
  <w:num w:numId="64">
    <w:abstractNumId w:val="87"/>
  </w:num>
  <w:num w:numId="65">
    <w:abstractNumId w:val="110"/>
  </w:num>
  <w:num w:numId="66">
    <w:abstractNumId w:val="89"/>
  </w:num>
  <w:num w:numId="67">
    <w:abstractNumId w:val="58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7"/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</w:num>
  <w:num w:numId="94">
    <w:abstractNumId w:val="106"/>
  </w:num>
  <w:num w:numId="95">
    <w:abstractNumId w:val="48"/>
  </w:num>
  <w:num w:numId="96">
    <w:abstractNumId w:val="78"/>
    <w:lvlOverride w:ilvl="0">
      <w:startOverride w:val="1"/>
    </w:lvlOverride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153A"/>
    <w:rsid w:val="00001273"/>
    <w:rsid w:val="00001355"/>
    <w:rsid w:val="00001470"/>
    <w:rsid w:val="000014D4"/>
    <w:rsid w:val="00001A84"/>
    <w:rsid w:val="000023CE"/>
    <w:rsid w:val="00002E28"/>
    <w:rsid w:val="00002E34"/>
    <w:rsid w:val="0000433F"/>
    <w:rsid w:val="0000567E"/>
    <w:rsid w:val="000056DA"/>
    <w:rsid w:val="00007634"/>
    <w:rsid w:val="0000775F"/>
    <w:rsid w:val="00007A4A"/>
    <w:rsid w:val="00010938"/>
    <w:rsid w:val="00010C58"/>
    <w:rsid w:val="000114D9"/>
    <w:rsid w:val="00013AB2"/>
    <w:rsid w:val="00015877"/>
    <w:rsid w:val="00017404"/>
    <w:rsid w:val="00017547"/>
    <w:rsid w:val="00017774"/>
    <w:rsid w:val="00017B77"/>
    <w:rsid w:val="00017C54"/>
    <w:rsid w:val="000206C7"/>
    <w:rsid w:val="00020C7F"/>
    <w:rsid w:val="00021385"/>
    <w:rsid w:val="00021464"/>
    <w:rsid w:val="00021498"/>
    <w:rsid w:val="00022748"/>
    <w:rsid w:val="00023EEF"/>
    <w:rsid w:val="00024C35"/>
    <w:rsid w:val="0002594B"/>
    <w:rsid w:val="00025A19"/>
    <w:rsid w:val="0002708B"/>
    <w:rsid w:val="000271E4"/>
    <w:rsid w:val="00032FBC"/>
    <w:rsid w:val="00033B85"/>
    <w:rsid w:val="000346F3"/>
    <w:rsid w:val="00034F0B"/>
    <w:rsid w:val="000371C4"/>
    <w:rsid w:val="00040140"/>
    <w:rsid w:val="00041FFF"/>
    <w:rsid w:val="000424B3"/>
    <w:rsid w:val="000428F8"/>
    <w:rsid w:val="00042C97"/>
    <w:rsid w:val="000432CA"/>
    <w:rsid w:val="00044B57"/>
    <w:rsid w:val="00044EA2"/>
    <w:rsid w:val="00044EAE"/>
    <w:rsid w:val="000454DB"/>
    <w:rsid w:val="0004670A"/>
    <w:rsid w:val="00046964"/>
    <w:rsid w:val="00047139"/>
    <w:rsid w:val="0004738E"/>
    <w:rsid w:val="00047844"/>
    <w:rsid w:val="00047889"/>
    <w:rsid w:val="0005005D"/>
    <w:rsid w:val="000507B9"/>
    <w:rsid w:val="00050DBD"/>
    <w:rsid w:val="00050E47"/>
    <w:rsid w:val="000512D2"/>
    <w:rsid w:val="000534EC"/>
    <w:rsid w:val="00053DA8"/>
    <w:rsid w:val="000550B8"/>
    <w:rsid w:val="00055A12"/>
    <w:rsid w:val="00055D2E"/>
    <w:rsid w:val="0005626E"/>
    <w:rsid w:val="00060350"/>
    <w:rsid w:val="00060808"/>
    <w:rsid w:val="000627E1"/>
    <w:rsid w:val="000643D9"/>
    <w:rsid w:val="00064F74"/>
    <w:rsid w:val="000651C3"/>
    <w:rsid w:val="0007097D"/>
    <w:rsid w:val="000715BA"/>
    <w:rsid w:val="0007207F"/>
    <w:rsid w:val="000727AA"/>
    <w:rsid w:val="0007445D"/>
    <w:rsid w:val="000746B9"/>
    <w:rsid w:val="000747B5"/>
    <w:rsid w:val="00074D6F"/>
    <w:rsid w:val="000755EF"/>
    <w:rsid w:val="000775FB"/>
    <w:rsid w:val="0007778C"/>
    <w:rsid w:val="000806A0"/>
    <w:rsid w:val="0008174C"/>
    <w:rsid w:val="00081A83"/>
    <w:rsid w:val="00081EAE"/>
    <w:rsid w:val="00082109"/>
    <w:rsid w:val="00082592"/>
    <w:rsid w:val="00082BE2"/>
    <w:rsid w:val="00082E68"/>
    <w:rsid w:val="00083E61"/>
    <w:rsid w:val="00083F30"/>
    <w:rsid w:val="00083FF0"/>
    <w:rsid w:val="000842C4"/>
    <w:rsid w:val="00085ABA"/>
    <w:rsid w:val="00085E83"/>
    <w:rsid w:val="00085F07"/>
    <w:rsid w:val="00086B73"/>
    <w:rsid w:val="00086FFB"/>
    <w:rsid w:val="00087D27"/>
    <w:rsid w:val="000907ED"/>
    <w:rsid w:val="00091582"/>
    <w:rsid w:val="00092109"/>
    <w:rsid w:val="00092127"/>
    <w:rsid w:val="00093AFE"/>
    <w:rsid w:val="000940D5"/>
    <w:rsid w:val="0009505A"/>
    <w:rsid w:val="00095145"/>
    <w:rsid w:val="00095B4B"/>
    <w:rsid w:val="000965ED"/>
    <w:rsid w:val="00096687"/>
    <w:rsid w:val="000A0C9D"/>
    <w:rsid w:val="000A0EC5"/>
    <w:rsid w:val="000A1116"/>
    <w:rsid w:val="000A1384"/>
    <w:rsid w:val="000A16A1"/>
    <w:rsid w:val="000A1FBB"/>
    <w:rsid w:val="000A2189"/>
    <w:rsid w:val="000A4326"/>
    <w:rsid w:val="000A5B4C"/>
    <w:rsid w:val="000A7EE9"/>
    <w:rsid w:val="000B0C68"/>
    <w:rsid w:val="000B19D2"/>
    <w:rsid w:val="000B1D33"/>
    <w:rsid w:val="000B1FB6"/>
    <w:rsid w:val="000B2229"/>
    <w:rsid w:val="000B2715"/>
    <w:rsid w:val="000B29FD"/>
    <w:rsid w:val="000B4355"/>
    <w:rsid w:val="000B57E8"/>
    <w:rsid w:val="000B6281"/>
    <w:rsid w:val="000B6CFF"/>
    <w:rsid w:val="000B6FEF"/>
    <w:rsid w:val="000C0140"/>
    <w:rsid w:val="000C0B4C"/>
    <w:rsid w:val="000C19EB"/>
    <w:rsid w:val="000C2554"/>
    <w:rsid w:val="000C2B62"/>
    <w:rsid w:val="000C2F44"/>
    <w:rsid w:val="000C2FC0"/>
    <w:rsid w:val="000C323D"/>
    <w:rsid w:val="000C4799"/>
    <w:rsid w:val="000C50D7"/>
    <w:rsid w:val="000C5185"/>
    <w:rsid w:val="000C54D8"/>
    <w:rsid w:val="000C66C6"/>
    <w:rsid w:val="000C6939"/>
    <w:rsid w:val="000C6CE6"/>
    <w:rsid w:val="000C7959"/>
    <w:rsid w:val="000C7ED7"/>
    <w:rsid w:val="000D07F8"/>
    <w:rsid w:val="000D1FB6"/>
    <w:rsid w:val="000D23ED"/>
    <w:rsid w:val="000D404E"/>
    <w:rsid w:val="000D4642"/>
    <w:rsid w:val="000D499A"/>
    <w:rsid w:val="000D51A2"/>
    <w:rsid w:val="000D57EC"/>
    <w:rsid w:val="000D5D52"/>
    <w:rsid w:val="000D65AF"/>
    <w:rsid w:val="000D7989"/>
    <w:rsid w:val="000D7E6B"/>
    <w:rsid w:val="000E11B9"/>
    <w:rsid w:val="000E1A8D"/>
    <w:rsid w:val="000E1AE3"/>
    <w:rsid w:val="000E1D84"/>
    <w:rsid w:val="000E249A"/>
    <w:rsid w:val="000E27BC"/>
    <w:rsid w:val="000E2B7B"/>
    <w:rsid w:val="000E2BB7"/>
    <w:rsid w:val="000E2E2E"/>
    <w:rsid w:val="000E4ACF"/>
    <w:rsid w:val="000E616D"/>
    <w:rsid w:val="000E6449"/>
    <w:rsid w:val="000E713F"/>
    <w:rsid w:val="000E71D2"/>
    <w:rsid w:val="000E7228"/>
    <w:rsid w:val="000E74D5"/>
    <w:rsid w:val="000F133D"/>
    <w:rsid w:val="000F18E0"/>
    <w:rsid w:val="000F263D"/>
    <w:rsid w:val="000F30A3"/>
    <w:rsid w:val="000F3D87"/>
    <w:rsid w:val="000F4274"/>
    <w:rsid w:val="000F61C5"/>
    <w:rsid w:val="00100ED6"/>
    <w:rsid w:val="00101008"/>
    <w:rsid w:val="00101434"/>
    <w:rsid w:val="00101699"/>
    <w:rsid w:val="001023C9"/>
    <w:rsid w:val="00102EDB"/>
    <w:rsid w:val="00103305"/>
    <w:rsid w:val="00103A16"/>
    <w:rsid w:val="001048F6"/>
    <w:rsid w:val="00105DAB"/>
    <w:rsid w:val="00106C68"/>
    <w:rsid w:val="001105A2"/>
    <w:rsid w:val="00110C7E"/>
    <w:rsid w:val="00111045"/>
    <w:rsid w:val="001129F3"/>
    <w:rsid w:val="00113169"/>
    <w:rsid w:val="00113C47"/>
    <w:rsid w:val="00113CF1"/>
    <w:rsid w:val="001142FD"/>
    <w:rsid w:val="001146E1"/>
    <w:rsid w:val="00114E2C"/>
    <w:rsid w:val="001156BA"/>
    <w:rsid w:val="001157C0"/>
    <w:rsid w:val="00115F3D"/>
    <w:rsid w:val="00115FA2"/>
    <w:rsid w:val="00120C5F"/>
    <w:rsid w:val="00122106"/>
    <w:rsid w:val="00122170"/>
    <w:rsid w:val="0012340B"/>
    <w:rsid w:val="00123D46"/>
    <w:rsid w:val="0012486A"/>
    <w:rsid w:val="00125204"/>
    <w:rsid w:val="00125A58"/>
    <w:rsid w:val="00126371"/>
    <w:rsid w:val="00126B77"/>
    <w:rsid w:val="0012703F"/>
    <w:rsid w:val="00127B4D"/>
    <w:rsid w:val="00127CC6"/>
    <w:rsid w:val="00127D46"/>
    <w:rsid w:val="001303DF"/>
    <w:rsid w:val="001305DB"/>
    <w:rsid w:val="001310A0"/>
    <w:rsid w:val="00131B32"/>
    <w:rsid w:val="00133AA3"/>
    <w:rsid w:val="00133B41"/>
    <w:rsid w:val="00134860"/>
    <w:rsid w:val="001358EC"/>
    <w:rsid w:val="00135D24"/>
    <w:rsid w:val="0013697E"/>
    <w:rsid w:val="00136C22"/>
    <w:rsid w:val="001374CC"/>
    <w:rsid w:val="0013752A"/>
    <w:rsid w:val="00137914"/>
    <w:rsid w:val="00137E4B"/>
    <w:rsid w:val="00140544"/>
    <w:rsid w:val="00140611"/>
    <w:rsid w:val="0014073C"/>
    <w:rsid w:val="001438A0"/>
    <w:rsid w:val="00143E01"/>
    <w:rsid w:val="00144D42"/>
    <w:rsid w:val="00145B85"/>
    <w:rsid w:val="001461AA"/>
    <w:rsid w:val="00146278"/>
    <w:rsid w:val="00146D55"/>
    <w:rsid w:val="00147701"/>
    <w:rsid w:val="00150BC1"/>
    <w:rsid w:val="00150F4B"/>
    <w:rsid w:val="00152048"/>
    <w:rsid w:val="001529BB"/>
    <w:rsid w:val="00152FA6"/>
    <w:rsid w:val="00154631"/>
    <w:rsid w:val="00154DA8"/>
    <w:rsid w:val="00155193"/>
    <w:rsid w:val="0015536A"/>
    <w:rsid w:val="001572C3"/>
    <w:rsid w:val="00157565"/>
    <w:rsid w:val="0015788E"/>
    <w:rsid w:val="001608A7"/>
    <w:rsid w:val="00160D48"/>
    <w:rsid w:val="00161D39"/>
    <w:rsid w:val="00162416"/>
    <w:rsid w:val="00162592"/>
    <w:rsid w:val="001631E0"/>
    <w:rsid w:val="0016326C"/>
    <w:rsid w:val="0016382F"/>
    <w:rsid w:val="00163D4C"/>
    <w:rsid w:val="00164F2B"/>
    <w:rsid w:val="00166802"/>
    <w:rsid w:val="00166A37"/>
    <w:rsid w:val="00171138"/>
    <w:rsid w:val="00172070"/>
    <w:rsid w:val="001721E8"/>
    <w:rsid w:val="001726B7"/>
    <w:rsid w:val="00172885"/>
    <w:rsid w:val="00173737"/>
    <w:rsid w:val="001745B4"/>
    <w:rsid w:val="00174CD7"/>
    <w:rsid w:val="0017525F"/>
    <w:rsid w:val="00175BE2"/>
    <w:rsid w:val="001766A7"/>
    <w:rsid w:val="001809A8"/>
    <w:rsid w:val="00180BFD"/>
    <w:rsid w:val="00181883"/>
    <w:rsid w:val="00181F31"/>
    <w:rsid w:val="00182948"/>
    <w:rsid w:val="00184D29"/>
    <w:rsid w:val="00184D9C"/>
    <w:rsid w:val="00185AE3"/>
    <w:rsid w:val="00187965"/>
    <w:rsid w:val="00187A06"/>
    <w:rsid w:val="00190E0E"/>
    <w:rsid w:val="00190EE1"/>
    <w:rsid w:val="00191ABD"/>
    <w:rsid w:val="001920D3"/>
    <w:rsid w:val="001925DA"/>
    <w:rsid w:val="00192DA7"/>
    <w:rsid w:val="00194209"/>
    <w:rsid w:val="0019471E"/>
    <w:rsid w:val="00194D51"/>
    <w:rsid w:val="00195F51"/>
    <w:rsid w:val="001961C0"/>
    <w:rsid w:val="00196237"/>
    <w:rsid w:val="00196296"/>
    <w:rsid w:val="001A01CA"/>
    <w:rsid w:val="001A1776"/>
    <w:rsid w:val="001A27F4"/>
    <w:rsid w:val="001A2856"/>
    <w:rsid w:val="001A2BFA"/>
    <w:rsid w:val="001A3445"/>
    <w:rsid w:val="001A4E9B"/>
    <w:rsid w:val="001A5564"/>
    <w:rsid w:val="001A65A2"/>
    <w:rsid w:val="001A6FB1"/>
    <w:rsid w:val="001A6FEB"/>
    <w:rsid w:val="001A739F"/>
    <w:rsid w:val="001A7472"/>
    <w:rsid w:val="001A7D46"/>
    <w:rsid w:val="001B0114"/>
    <w:rsid w:val="001B34E9"/>
    <w:rsid w:val="001B42C7"/>
    <w:rsid w:val="001B573D"/>
    <w:rsid w:val="001B57FC"/>
    <w:rsid w:val="001B6127"/>
    <w:rsid w:val="001B7F25"/>
    <w:rsid w:val="001C1027"/>
    <w:rsid w:val="001C2304"/>
    <w:rsid w:val="001C37E3"/>
    <w:rsid w:val="001C3A73"/>
    <w:rsid w:val="001C41BD"/>
    <w:rsid w:val="001C46EC"/>
    <w:rsid w:val="001C4B09"/>
    <w:rsid w:val="001C4E42"/>
    <w:rsid w:val="001C7ACB"/>
    <w:rsid w:val="001C7F68"/>
    <w:rsid w:val="001D1FB4"/>
    <w:rsid w:val="001D2678"/>
    <w:rsid w:val="001D290C"/>
    <w:rsid w:val="001D2F37"/>
    <w:rsid w:val="001D3373"/>
    <w:rsid w:val="001D3696"/>
    <w:rsid w:val="001D4C2E"/>
    <w:rsid w:val="001D4E64"/>
    <w:rsid w:val="001D6D2A"/>
    <w:rsid w:val="001E32D6"/>
    <w:rsid w:val="001E366E"/>
    <w:rsid w:val="001E3B33"/>
    <w:rsid w:val="001E470A"/>
    <w:rsid w:val="001E488B"/>
    <w:rsid w:val="001E4B6A"/>
    <w:rsid w:val="001E78EF"/>
    <w:rsid w:val="001E7D27"/>
    <w:rsid w:val="001F0509"/>
    <w:rsid w:val="001F0ED6"/>
    <w:rsid w:val="001F1BF7"/>
    <w:rsid w:val="001F1D26"/>
    <w:rsid w:val="001F2A1E"/>
    <w:rsid w:val="001F368B"/>
    <w:rsid w:val="001F37E6"/>
    <w:rsid w:val="001F482D"/>
    <w:rsid w:val="001F508E"/>
    <w:rsid w:val="001F57D9"/>
    <w:rsid w:val="001F5F07"/>
    <w:rsid w:val="001F695B"/>
    <w:rsid w:val="002004CF"/>
    <w:rsid w:val="00200895"/>
    <w:rsid w:val="00200B14"/>
    <w:rsid w:val="002010F9"/>
    <w:rsid w:val="00203C16"/>
    <w:rsid w:val="00204259"/>
    <w:rsid w:val="002046FE"/>
    <w:rsid w:val="00204898"/>
    <w:rsid w:val="00204B50"/>
    <w:rsid w:val="00204D1C"/>
    <w:rsid w:val="002057BE"/>
    <w:rsid w:val="002059AF"/>
    <w:rsid w:val="00205D15"/>
    <w:rsid w:val="00206CC7"/>
    <w:rsid w:val="002072B9"/>
    <w:rsid w:val="00207422"/>
    <w:rsid w:val="00210600"/>
    <w:rsid w:val="00211D65"/>
    <w:rsid w:val="002143E6"/>
    <w:rsid w:val="0021457F"/>
    <w:rsid w:val="00214E55"/>
    <w:rsid w:val="00215477"/>
    <w:rsid w:val="002154A0"/>
    <w:rsid w:val="00215EEE"/>
    <w:rsid w:val="002167B3"/>
    <w:rsid w:val="00216878"/>
    <w:rsid w:val="00217728"/>
    <w:rsid w:val="0022170D"/>
    <w:rsid w:val="00221821"/>
    <w:rsid w:val="00221C2E"/>
    <w:rsid w:val="00221DBE"/>
    <w:rsid w:val="00222950"/>
    <w:rsid w:val="00223E7C"/>
    <w:rsid w:val="002247E7"/>
    <w:rsid w:val="00224C06"/>
    <w:rsid w:val="00224F54"/>
    <w:rsid w:val="00226416"/>
    <w:rsid w:val="00227217"/>
    <w:rsid w:val="00227762"/>
    <w:rsid w:val="002277AA"/>
    <w:rsid w:val="002277D3"/>
    <w:rsid w:val="002278CE"/>
    <w:rsid w:val="00230DC9"/>
    <w:rsid w:val="002310A7"/>
    <w:rsid w:val="002315FC"/>
    <w:rsid w:val="00231ED1"/>
    <w:rsid w:val="00232494"/>
    <w:rsid w:val="0023261D"/>
    <w:rsid w:val="00232B44"/>
    <w:rsid w:val="00232F45"/>
    <w:rsid w:val="00233806"/>
    <w:rsid w:val="00234D66"/>
    <w:rsid w:val="00234FC8"/>
    <w:rsid w:val="00236003"/>
    <w:rsid w:val="002368D5"/>
    <w:rsid w:val="00237CE4"/>
    <w:rsid w:val="00240B6B"/>
    <w:rsid w:val="00241A1E"/>
    <w:rsid w:val="00242239"/>
    <w:rsid w:val="0024329B"/>
    <w:rsid w:val="002447AB"/>
    <w:rsid w:val="00246D99"/>
    <w:rsid w:val="0024774D"/>
    <w:rsid w:val="0025073F"/>
    <w:rsid w:val="00250F94"/>
    <w:rsid w:val="002510B7"/>
    <w:rsid w:val="002521C1"/>
    <w:rsid w:val="00252B13"/>
    <w:rsid w:val="00253818"/>
    <w:rsid w:val="00253DC7"/>
    <w:rsid w:val="00254655"/>
    <w:rsid w:val="00254DD1"/>
    <w:rsid w:val="0025557B"/>
    <w:rsid w:val="00256C14"/>
    <w:rsid w:val="00257F36"/>
    <w:rsid w:val="002602EC"/>
    <w:rsid w:val="00260A9D"/>
    <w:rsid w:val="00260AF5"/>
    <w:rsid w:val="00261253"/>
    <w:rsid w:val="00262F57"/>
    <w:rsid w:val="002639A3"/>
    <w:rsid w:val="002658E4"/>
    <w:rsid w:val="002660B7"/>
    <w:rsid w:val="00266EC1"/>
    <w:rsid w:val="00266F99"/>
    <w:rsid w:val="0026722D"/>
    <w:rsid w:val="00270448"/>
    <w:rsid w:val="00270E74"/>
    <w:rsid w:val="002719B7"/>
    <w:rsid w:val="00271C2F"/>
    <w:rsid w:val="00272C2A"/>
    <w:rsid w:val="00272C89"/>
    <w:rsid w:val="00273EA3"/>
    <w:rsid w:val="002751D0"/>
    <w:rsid w:val="00275372"/>
    <w:rsid w:val="00275E5F"/>
    <w:rsid w:val="0027604D"/>
    <w:rsid w:val="00276C35"/>
    <w:rsid w:val="00277789"/>
    <w:rsid w:val="00280193"/>
    <w:rsid w:val="002804EF"/>
    <w:rsid w:val="0028123D"/>
    <w:rsid w:val="00281E17"/>
    <w:rsid w:val="002826CF"/>
    <w:rsid w:val="00282AAA"/>
    <w:rsid w:val="0028311A"/>
    <w:rsid w:val="00283C91"/>
    <w:rsid w:val="0028417C"/>
    <w:rsid w:val="00284C6D"/>
    <w:rsid w:val="00284CAD"/>
    <w:rsid w:val="00286742"/>
    <w:rsid w:val="00291A1C"/>
    <w:rsid w:val="00291ABB"/>
    <w:rsid w:val="0029427A"/>
    <w:rsid w:val="002942F8"/>
    <w:rsid w:val="00294962"/>
    <w:rsid w:val="00295EC0"/>
    <w:rsid w:val="00296087"/>
    <w:rsid w:val="002961AF"/>
    <w:rsid w:val="002962B9"/>
    <w:rsid w:val="00296938"/>
    <w:rsid w:val="00296D29"/>
    <w:rsid w:val="00296DC8"/>
    <w:rsid w:val="00297324"/>
    <w:rsid w:val="00297623"/>
    <w:rsid w:val="002A00D7"/>
    <w:rsid w:val="002A05E2"/>
    <w:rsid w:val="002A0F98"/>
    <w:rsid w:val="002A1107"/>
    <w:rsid w:val="002A1BDE"/>
    <w:rsid w:val="002A1DB4"/>
    <w:rsid w:val="002A280D"/>
    <w:rsid w:val="002A3031"/>
    <w:rsid w:val="002A3376"/>
    <w:rsid w:val="002A3DBB"/>
    <w:rsid w:val="002A46D9"/>
    <w:rsid w:val="002A4BAD"/>
    <w:rsid w:val="002A5052"/>
    <w:rsid w:val="002A5332"/>
    <w:rsid w:val="002A55B2"/>
    <w:rsid w:val="002A5751"/>
    <w:rsid w:val="002A59F1"/>
    <w:rsid w:val="002A6315"/>
    <w:rsid w:val="002A63B9"/>
    <w:rsid w:val="002A6DE4"/>
    <w:rsid w:val="002A7077"/>
    <w:rsid w:val="002A74F8"/>
    <w:rsid w:val="002A7DF3"/>
    <w:rsid w:val="002B000B"/>
    <w:rsid w:val="002B0036"/>
    <w:rsid w:val="002B03E3"/>
    <w:rsid w:val="002B190F"/>
    <w:rsid w:val="002B1C7D"/>
    <w:rsid w:val="002B40A0"/>
    <w:rsid w:val="002B43DD"/>
    <w:rsid w:val="002B4DE3"/>
    <w:rsid w:val="002B4F21"/>
    <w:rsid w:val="002B5835"/>
    <w:rsid w:val="002B5939"/>
    <w:rsid w:val="002B7F7B"/>
    <w:rsid w:val="002C183C"/>
    <w:rsid w:val="002C222D"/>
    <w:rsid w:val="002C353F"/>
    <w:rsid w:val="002C35D1"/>
    <w:rsid w:val="002C3D5B"/>
    <w:rsid w:val="002C658C"/>
    <w:rsid w:val="002C6C6A"/>
    <w:rsid w:val="002C6CAB"/>
    <w:rsid w:val="002C6CB5"/>
    <w:rsid w:val="002C76CA"/>
    <w:rsid w:val="002C77C8"/>
    <w:rsid w:val="002D0FA6"/>
    <w:rsid w:val="002D3061"/>
    <w:rsid w:val="002D3F59"/>
    <w:rsid w:val="002D4102"/>
    <w:rsid w:val="002D52AC"/>
    <w:rsid w:val="002D5B81"/>
    <w:rsid w:val="002D60B2"/>
    <w:rsid w:val="002D64EB"/>
    <w:rsid w:val="002E002E"/>
    <w:rsid w:val="002E15CF"/>
    <w:rsid w:val="002E27AC"/>
    <w:rsid w:val="002E2AD4"/>
    <w:rsid w:val="002E4A7B"/>
    <w:rsid w:val="002E5AB2"/>
    <w:rsid w:val="002E64BE"/>
    <w:rsid w:val="002E67DA"/>
    <w:rsid w:val="002E6BC7"/>
    <w:rsid w:val="002E6DFD"/>
    <w:rsid w:val="002E7ABE"/>
    <w:rsid w:val="002F0737"/>
    <w:rsid w:val="002F0892"/>
    <w:rsid w:val="002F0C37"/>
    <w:rsid w:val="002F1021"/>
    <w:rsid w:val="002F15F3"/>
    <w:rsid w:val="002F5614"/>
    <w:rsid w:val="002F5980"/>
    <w:rsid w:val="002F61EF"/>
    <w:rsid w:val="002F6530"/>
    <w:rsid w:val="002F6570"/>
    <w:rsid w:val="002F6C78"/>
    <w:rsid w:val="002F7C92"/>
    <w:rsid w:val="003006E3"/>
    <w:rsid w:val="00300FCE"/>
    <w:rsid w:val="003014F5"/>
    <w:rsid w:val="00301AD1"/>
    <w:rsid w:val="00301C27"/>
    <w:rsid w:val="00301FAF"/>
    <w:rsid w:val="0030219A"/>
    <w:rsid w:val="00303154"/>
    <w:rsid w:val="00304B5B"/>
    <w:rsid w:val="00304C1E"/>
    <w:rsid w:val="00306C41"/>
    <w:rsid w:val="00307007"/>
    <w:rsid w:val="00307028"/>
    <w:rsid w:val="00307CD4"/>
    <w:rsid w:val="00310209"/>
    <w:rsid w:val="003107B7"/>
    <w:rsid w:val="00310D5C"/>
    <w:rsid w:val="00311FE9"/>
    <w:rsid w:val="003125DA"/>
    <w:rsid w:val="00314AF6"/>
    <w:rsid w:val="0031515B"/>
    <w:rsid w:val="0031609F"/>
    <w:rsid w:val="0031673D"/>
    <w:rsid w:val="003200F6"/>
    <w:rsid w:val="00321612"/>
    <w:rsid w:val="00321A84"/>
    <w:rsid w:val="00321EBF"/>
    <w:rsid w:val="00322F88"/>
    <w:rsid w:val="00323856"/>
    <w:rsid w:val="00323BC6"/>
    <w:rsid w:val="00325214"/>
    <w:rsid w:val="00326E23"/>
    <w:rsid w:val="00326FC8"/>
    <w:rsid w:val="00327046"/>
    <w:rsid w:val="003302B8"/>
    <w:rsid w:val="003308FE"/>
    <w:rsid w:val="00330A91"/>
    <w:rsid w:val="00331065"/>
    <w:rsid w:val="003312A2"/>
    <w:rsid w:val="00332FE2"/>
    <w:rsid w:val="00333740"/>
    <w:rsid w:val="00333F26"/>
    <w:rsid w:val="003343B5"/>
    <w:rsid w:val="003350F9"/>
    <w:rsid w:val="00335195"/>
    <w:rsid w:val="00335243"/>
    <w:rsid w:val="003375C8"/>
    <w:rsid w:val="00337CB3"/>
    <w:rsid w:val="00340175"/>
    <w:rsid w:val="003402FC"/>
    <w:rsid w:val="003417AE"/>
    <w:rsid w:val="00343F1D"/>
    <w:rsid w:val="003440A5"/>
    <w:rsid w:val="00344897"/>
    <w:rsid w:val="00344A2E"/>
    <w:rsid w:val="003452C8"/>
    <w:rsid w:val="003459E5"/>
    <w:rsid w:val="0034672A"/>
    <w:rsid w:val="003478EE"/>
    <w:rsid w:val="0035253C"/>
    <w:rsid w:val="003526C4"/>
    <w:rsid w:val="00352DB5"/>
    <w:rsid w:val="003539DE"/>
    <w:rsid w:val="00354130"/>
    <w:rsid w:val="003543FD"/>
    <w:rsid w:val="0035471C"/>
    <w:rsid w:val="003550CF"/>
    <w:rsid w:val="0035586C"/>
    <w:rsid w:val="00356024"/>
    <w:rsid w:val="003569B8"/>
    <w:rsid w:val="003575EA"/>
    <w:rsid w:val="0036102F"/>
    <w:rsid w:val="003611FA"/>
    <w:rsid w:val="0036207E"/>
    <w:rsid w:val="00364AEE"/>
    <w:rsid w:val="00365874"/>
    <w:rsid w:val="00365923"/>
    <w:rsid w:val="0036650C"/>
    <w:rsid w:val="00367010"/>
    <w:rsid w:val="003675F5"/>
    <w:rsid w:val="00370180"/>
    <w:rsid w:val="0037052D"/>
    <w:rsid w:val="00372A0F"/>
    <w:rsid w:val="0037343E"/>
    <w:rsid w:val="0037599E"/>
    <w:rsid w:val="00375F1D"/>
    <w:rsid w:val="00376510"/>
    <w:rsid w:val="003775EC"/>
    <w:rsid w:val="00377BF8"/>
    <w:rsid w:val="0038095F"/>
    <w:rsid w:val="00380A7E"/>
    <w:rsid w:val="00381002"/>
    <w:rsid w:val="0038120A"/>
    <w:rsid w:val="00381F63"/>
    <w:rsid w:val="00382DA4"/>
    <w:rsid w:val="00384990"/>
    <w:rsid w:val="00384C12"/>
    <w:rsid w:val="00385510"/>
    <w:rsid w:val="0038589D"/>
    <w:rsid w:val="00386DFC"/>
    <w:rsid w:val="0038781C"/>
    <w:rsid w:val="00387895"/>
    <w:rsid w:val="00390473"/>
    <w:rsid w:val="00390C21"/>
    <w:rsid w:val="00390CD5"/>
    <w:rsid w:val="00391598"/>
    <w:rsid w:val="003916BC"/>
    <w:rsid w:val="0039189D"/>
    <w:rsid w:val="003918FA"/>
    <w:rsid w:val="00391DA5"/>
    <w:rsid w:val="0039200A"/>
    <w:rsid w:val="00392F3E"/>
    <w:rsid w:val="0039549C"/>
    <w:rsid w:val="00396454"/>
    <w:rsid w:val="00396FD6"/>
    <w:rsid w:val="003A0B3E"/>
    <w:rsid w:val="003A1034"/>
    <w:rsid w:val="003A2665"/>
    <w:rsid w:val="003A2B55"/>
    <w:rsid w:val="003A358D"/>
    <w:rsid w:val="003A4478"/>
    <w:rsid w:val="003A4A37"/>
    <w:rsid w:val="003A54A5"/>
    <w:rsid w:val="003A7116"/>
    <w:rsid w:val="003A75A8"/>
    <w:rsid w:val="003A77B2"/>
    <w:rsid w:val="003A7F93"/>
    <w:rsid w:val="003B1257"/>
    <w:rsid w:val="003B3B6A"/>
    <w:rsid w:val="003B6A34"/>
    <w:rsid w:val="003C00E7"/>
    <w:rsid w:val="003C0950"/>
    <w:rsid w:val="003C1981"/>
    <w:rsid w:val="003C2098"/>
    <w:rsid w:val="003C2ADB"/>
    <w:rsid w:val="003C2DE4"/>
    <w:rsid w:val="003C37E5"/>
    <w:rsid w:val="003C4104"/>
    <w:rsid w:val="003C46BC"/>
    <w:rsid w:val="003C5485"/>
    <w:rsid w:val="003C589E"/>
    <w:rsid w:val="003C6F35"/>
    <w:rsid w:val="003C7116"/>
    <w:rsid w:val="003C76DA"/>
    <w:rsid w:val="003C7A39"/>
    <w:rsid w:val="003D075B"/>
    <w:rsid w:val="003D0D68"/>
    <w:rsid w:val="003D1EF6"/>
    <w:rsid w:val="003D22B3"/>
    <w:rsid w:val="003D25E1"/>
    <w:rsid w:val="003D2B6E"/>
    <w:rsid w:val="003D2DE4"/>
    <w:rsid w:val="003D2FD3"/>
    <w:rsid w:val="003D312E"/>
    <w:rsid w:val="003D3847"/>
    <w:rsid w:val="003D3B0D"/>
    <w:rsid w:val="003D4C35"/>
    <w:rsid w:val="003D6011"/>
    <w:rsid w:val="003D627A"/>
    <w:rsid w:val="003D67CF"/>
    <w:rsid w:val="003D6BE6"/>
    <w:rsid w:val="003D737C"/>
    <w:rsid w:val="003D772F"/>
    <w:rsid w:val="003E005A"/>
    <w:rsid w:val="003E0A4B"/>
    <w:rsid w:val="003E1D54"/>
    <w:rsid w:val="003E32C8"/>
    <w:rsid w:val="003E347E"/>
    <w:rsid w:val="003E3C2F"/>
    <w:rsid w:val="003E414F"/>
    <w:rsid w:val="003E460F"/>
    <w:rsid w:val="003E4C01"/>
    <w:rsid w:val="003E4DDD"/>
    <w:rsid w:val="003E5A24"/>
    <w:rsid w:val="003E5BFB"/>
    <w:rsid w:val="003E5F45"/>
    <w:rsid w:val="003E73AB"/>
    <w:rsid w:val="003F0202"/>
    <w:rsid w:val="003F02B1"/>
    <w:rsid w:val="003F13E1"/>
    <w:rsid w:val="003F1686"/>
    <w:rsid w:val="003F1D48"/>
    <w:rsid w:val="003F2A04"/>
    <w:rsid w:val="003F2AF0"/>
    <w:rsid w:val="003F3230"/>
    <w:rsid w:val="003F3567"/>
    <w:rsid w:val="003F3A15"/>
    <w:rsid w:val="003F3EBA"/>
    <w:rsid w:val="003F41AA"/>
    <w:rsid w:val="003F4603"/>
    <w:rsid w:val="003F521C"/>
    <w:rsid w:val="003F54F6"/>
    <w:rsid w:val="003F6549"/>
    <w:rsid w:val="003F7B54"/>
    <w:rsid w:val="003F7B95"/>
    <w:rsid w:val="00400CA4"/>
    <w:rsid w:val="00400EEA"/>
    <w:rsid w:val="004013AA"/>
    <w:rsid w:val="00401BFF"/>
    <w:rsid w:val="00402B0A"/>
    <w:rsid w:val="00402D17"/>
    <w:rsid w:val="00402E0B"/>
    <w:rsid w:val="00404258"/>
    <w:rsid w:val="0040432E"/>
    <w:rsid w:val="004046D4"/>
    <w:rsid w:val="00404E36"/>
    <w:rsid w:val="00406C73"/>
    <w:rsid w:val="00406EE7"/>
    <w:rsid w:val="00407381"/>
    <w:rsid w:val="00407ACB"/>
    <w:rsid w:val="00407FF0"/>
    <w:rsid w:val="0041007A"/>
    <w:rsid w:val="004104E1"/>
    <w:rsid w:val="0041195B"/>
    <w:rsid w:val="00411FDD"/>
    <w:rsid w:val="004120F7"/>
    <w:rsid w:val="00412134"/>
    <w:rsid w:val="0041223A"/>
    <w:rsid w:val="0041323E"/>
    <w:rsid w:val="00413347"/>
    <w:rsid w:val="00414123"/>
    <w:rsid w:val="00414281"/>
    <w:rsid w:val="004148E8"/>
    <w:rsid w:val="004149CD"/>
    <w:rsid w:val="00414B74"/>
    <w:rsid w:val="00415710"/>
    <w:rsid w:val="004158EB"/>
    <w:rsid w:val="0041634D"/>
    <w:rsid w:val="0041675B"/>
    <w:rsid w:val="00417112"/>
    <w:rsid w:val="00417715"/>
    <w:rsid w:val="00417965"/>
    <w:rsid w:val="00417B92"/>
    <w:rsid w:val="00420666"/>
    <w:rsid w:val="004206F1"/>
    <w:rsid w:val="004230A8"/>
    <w:rsid w:val="0042323E"/>
    <w:rsid w:val="0042349F"/>
    <w:rsid w:val="0042446E"/>
    <w:rsid w:val="00425875"/>
    <w:rsid w:val="00425CCB"/>
    <w:rsid w:val="00425D4F"/>
    <w:rsid w:val="00426A87"/>
    <w:rsid w:val="004309F1"/>
    <w:rsid w:val="0043147D"/>
    <w:rsid w:val="00431BC5"/>
    <w:rsid w:val="00432803"/>
    <w:rsid w:val="0043290D"/>
    <w:rsid w:val="0043480D"/>
    <w:rsid w:val="00434902"/>
    <w:rsid w:val="00435875"/>
    <w:rsid w:val="00435A7B"/>
    <w:rsid w:val="0043637E"/>
    <w:rsid w:val="0044080F"/>
    <w:rsid w:val="00440EF2"/>
    <w:rsid w:val="00442787"/>
    <w:rsid w:val="00443A4B"/>
    <w:rsid w:val="00443C42"/>
    <w:rsid w:val="00443F70"/>
    <w:rsid w:val="0044459B"/>
    <w:rsid w:val="00444FFC"/>
    <w:rsid w:val="0044520A"/>
    <w:rsid w:val="004467B7"/>
    <w:rsid w:val="00447489"/>
    <w:rsid w:val="00447803"/>
    <w:rsid w:val="0044797F"/>
    <w:rsid w:val="00450EFE"/>
    <w:rsid w:val="00452691"/>
    <w:rsid w:val="004527F3"/>
    <w:rsid w:val="00453646"/>
    <w:rsid w:val="00453A8F"/>
    <w:rsid w:val="00453E18"/>
    <w:rsid w:val="004573C9"/>
    <w:rsid w:val="00457BA6"/>
    <w:rsid w:val="00457F25"/>
    <w:rsid w:val="00461072"/>
    <w:rsid w:val="004625CA"/>
    <w:rsid w:val="00462F51"/>
    <w:rsid w:val="004631D0"/>
    <w:rsid w:val="00463AE8"/>
    <w:rsid w:val="00463D85"/>
    <w:rsid w:val="00464824"/>
    <w:rsid w:val="00464936"/>
    <w:rsid w:val="00464AE1"/>
    <w:rsid w:val="00464B2C"/>
    <w:rsid w:val="00464C9B"/>
    <w:rsid w:val="004664F0"/>
    <w:rsid w:val="00470397"/>
    <w:rsid w:val="0047153A"/>
    <w:rsid w:val="00471A16"/>
    <w:rsid w:val="00471D07"/>
    <w:rsid w:val="00471DA0"/>
    <w:rsid w:val="00473690"/>
    <w:rsid w:val="00473A85"/>
    <w:rsid w:val="00474471"/>
    <w:rsid w:val="00474AE7"/>
    <w:rsid w:val="00475590"/>
    <w:rsid w:val="0047574C"/>
    <w:rsid w:val="00477970"/>
    <w:rsid w:val="00477CCA"/>
    <w:rsid w:val="004801B0"/>
    <w:rsid w:val="0048034C"/>
    <w:rsid w:val="004808C4"/>
    <w:rsid w:val="00480C50"/>
    <w:rsid w:val="0048169D"/>
    <w:rsid w:val="004823DB"/>
    <w:rsid w:val="004841EF"/>
    <w:rsid w:val="00484879"/>
    <w:rsid w:val="004865F0"/>
    <w:rsid w:val="00486778"/>
    <w:rsid w:val="00486E1B"/>
    <w:rsid w:val="004877DD"/>
    <w:rsid w:val="0049025B"/>
    <w:rsid w:val="004905E2"/>
    <w:rsid w:val="0049131B"/>
    <w:rsid w:val="00491B69"/>
    <w:rsid w:val="00493CF4"/>
    <w:rsid w:val="0049415A"/>
    <w:rsid w:val="00494EA8"/>
    <w:rsid w:val="00495084"/>
    <w:rsid w:val="0049508F"/>
    <w:rsid w:val="00495AE9"/>
    <w:rsid w:val="004960ED"/>
    <w:rsid w:val="00496F7C"/>
    <w:rsid w:val="00497F5E"/>
    <w:rsid w:val="004A01E6"/>
    <w:rsid w:val="004A0E47"/>
    <w:rsid w:val="004A12D8"/>
    <w:rsid w:val="004A2023"/>
    <w:rsid w:val="004A2105"/>
    <w:rsid w:val="004A2D16"/>
    <w:rsid w:val="004A37E1"/>
    <w:rsid w:val="004A4D06"/>
    <w:rsid w:val="004A4F5A"/>
    <w:rsid w:val="004A50CA"/>
    <w:rsid w:val="004A5768"/>
    <w:rsid w:val="004A648A"/>
    <w:rsid w:val="004A6950"/>
    <w:rsid w:val="004A698E"/>
    <w:rsid w:val="004A6D9C"/>
    <w:rsid w:val="004A7271"/>
    <w:rsid w:val="004A7BAC"/>
    <w:rsid w:val="004B0776"/>
    <w:rsid w:val="004B0E91"/>
    <w:rsid w:val="004B2122"/>
    <w:rsid w:val="004B2D2A"/>
    <w:rsid w:val="004B409C"/>
    <w:rsid w:val="004B447E"/>
    <w:rsid w:val="004B4F46"/>
    <w:rsid w:val="004B55E0"/>
    <w:rsid w:val="004B56D5"/>
    <w:rsid w:val="004B65C5"/>
    <w:rsid w:val="004B6D3A"/>
    <w:rsid w:val="004B7F18"/>
    <w:rsid w:val="004C10D5"/>
    <w:rsid w:val="004C15B3"/>
    <w:rsid w:val="004C1751"/>
    <w:rsid w:val="004C2025"/>
    <w:rsid w:val="004C3347"/>
    <w:rsid w:val="004C355F"/>
    <w:rsid w:val="004C38F2"/>
    <w:rsid w:val="004C3A40"/>
    <w:rsid w:val="004C3FCF"/>
    <w:rsid w:val="004C45DE"/>
    <w:rsid w:val="004C56FA"/>
    <w:rsid w:val="004C6E58"/>
    <w:rsid w:val="004C731E"/>
    <w:rsid w:val="004C7CB8"/>
    <w:rsid w:val="004C7F3E"/>
    <w:rsid w:val="004D06D7"/>
    <w:rsid w:val="004D0B80"/>
    <w:rsid w:val="004D0CF2"/>
    <w:rsid w:val="004D151D"/>
    <w:rsid w:val="004D2BC1"/>
    <w:rsid w:val="004D306A"/>
    <w:rsid w:val="004D333E"/>
    <w:rsid w:val="004D36E7"/>
    <w:rsid w:val="004D3FF3"/>
    <w:rsid w:val="004D4747"/>
    <w:rsid w:val="004D545B"/>
    <w:rsid w:val="004D64F5"/>
    <w:rsid w:val="004D744D"/>
    <w:rsid w:val="004E0466"/>
    <w:rsid w:val="004E0E6D"/>
    <w:rsid w:val="004E2BE5"/>
    <w:rsid w:val="004E4E53"/>
    <w:rsid w:val="004E4FC3"/>
    <w:rsid w:val="004E60A6"/>
    <w:rsid w:val="004E6690"/>
    <w:rsid w:val="004F006E"/>
    <w:rsid w:val="004F0A25"/>
    <w:rsid w:val="004F1D74"/>
    <w:rsid w:val="004F1DD3"/>
    <w:rsid w:val="004F2331"/>
    <w:rsid w:val="004F23EF"/>
    <w:rsid w:val="004F2401"/>
    <w:rsid w:val="004F2B7A"/>
    <w:rsid w:val="004F2CF8"/>
    <w:rsid w:val="004F4883"/>
    <w:rsid w:val="004F5D90"/>
    <w:rsid w:val="004F5E60"/>
    <w:rsid w:val="005006A3"/>
    <w:rsid w:val="0050133F"/>
    <w:rsid w:val="005015F9"/>
    <w:rsid w:val="00502304"/>
    <w:rsid w:val="00502440"/>
    <w:rsid w:val="00502779"/>
    <w:rsid w:val="005028B0"/>
    <w:rsid w:val="00504AB7"/>
    <w:rsid w:val="00505292"/>
    <w:rsid w:val="005052B3"/>
    <w:rsid w:val="00505720"/>
    <w:rsid w:val="00505748"/>
    <w:rsid w:val="005058F2"/>
    <w:rsid w:val="005064BD"/>
    <w:rsid w:val="00506856"/>
    <w:rsid w:val="00506F56"/>
    <w:rsid w:val="00506F9D"/>
    <w:rsid w:val="00507700"/>
    <w:rsid w:val="0050787A"/>
    <w:rsid w:val="0051061A"/>
    <w:rsid w:val="005118AF"/>
    <w:rsid w:val="005119E4"/>
    <w:rsid w:val="00511AC2"/>
    <w:rsid w:val="00511F43"/>
    <w:rsid w:val="005164C0"/>
    <w:rsid w:val="005165E7"/>
    <w:rsid w:val="00516C02"/>
    <w:rsid w:val="005173FA"/>
    <w:rsid w:val="0051792F"/>
    <w:rsid w:val="00517EF5"/>
    <w:rsid w:val="00520DFC"/>
    <w:rsid w:val="005218FB"/>
    <w:rsid w:val="00522196"/>
    <w:rsid w:val="005222B7"/>
    <w:rsid w:val="005227F3"/>
    <w:rsid w:val="00522C0D"/>
    <w:rsid w:val="00523836"/>
    <w:rsid w:val="00523D7B"/>
    <w:rsid w:val="005248D6"/>
    <w:rsid w:val="005263C9"/>
    <w:rsid w:val="00526B74"/>
    <w:rsid w:val="005274D6"/>
    <w:rsid w:val="00527660"/>
    <w:rsid w:val="005318E2"/>
    <w:rsid w:val="00532948"/>
    <w:rsid w:val="00533C45"/>
    <w:rsid w:val="00534CD4"/>
    <w:rsid w:val="00535256"/>
    <w:rsid w:val="005355AD"/>
    <w:rsid w:val="0053605D"/>
    <w:rsid w:val="005367D1"/>
    <w:rsid w:val="00536F57"/>
    <w:rsid w:val="0053763C"/>
    <w:rsid w:val="00537EA3"/>
    <w:rsid w:val="00540040"/>
    <w:rsid w:val="005404DB"/>
    <w:rsid w:val="005436D5"/>
    <w:rsid w:val="005438CC"/>
    <w:rsid w:val="00543DE6"/>
    <w:rsid w:val="00543E42"/>
    <w:rsid w:val="00544635"/>
    <w:rsid w:val="00544F42"/>
    <w:rsid w:val="005452A2"/>
    <w:rsid w:val="005457F0"/>
    <w:rsid w:val="00546842"/>
    <w:rsid w:val="005476A0"/>
    <w:rsid w:val="0054798C"/>
    <w:rsid w:val="00547EF6"/>
    <w:rsid w:val="00551773"/>
    <w:rsid w:val="005520F1"/>
    <w:rsid w:val="00552A31"/>
    <w:rsid w:val="00552FA8"/>
    <w:rsid w:val="00553486"/>
    <w:rsid w:val="005537DA"/>
    <w:rsid w:val="005542BC"/>
    <w:rsid w:val="00554725"/>
    <w:rsid w:val="00554AA7"/>
    <w:rsid w:val="00554B46"/>
    <w:rsid w:val="0055517A"/>
    <w:rsid w:val="00555853"/>
    <w:rsid w:val="00555906"/>
    <w:rsid w:val="00555FE5"/>
    <w:rsid w:val="00556732"/>
    <w:rsid w:val="00556B3F"/>
    <w:rsid w:val="0056086F"/>
    <w:rsid w:val="00560BDD"/>
    <w:rsid w:val="00562272"/>
    <w:rsid w:val="00563D66"/>
    <w:rsid w:val="00563F3A"/>
    <w:rsid w:val="0056462E"/>
    <w:rsid w:val="005646E9"/>
    <w:rsid w:val="00565535"/>
    <w:rsid w:val="00565554"/>
    <w:rsid w:val="00565E4A"/>
    <w:rsid w:val="00566331"/>
    <w:rsid w:val="00566A79"/>
    <w:rsid w:val="00567682"/>
    <w:rsid w:val="00567751"/>
    <w:rsid w:val="00571340"/>
    <w:rsid w:val="00571386"/>
    <w:rsid w:val="00571599"/>
    <w:rsid w:val="00572179"/>
    <w:rsid w:val="005722EE"/>
    <w:rsid w:val="00575BF5"/>
    <w:rsid w:val="00575D29"/>
    <w:rsid w:val="00575D53"/>
    <w:rsid w:val="00576F8C"/>
    <w:rsid w:val="00577325"/>
    <w:rsid w:val="0057762C"/>
    <w:rsid w:val="00577D47"/>
    <w:rsid w:val="0058169E"/>
    <w:rsid w:val="00581EAA"/>
    <w:rsid w:val="00582424"/>
    <w:rsid w:val="005831B9"/>
    <w:rsid w:val="00584448"/>
    <w:rsid w:val="005919D1"/>
    <w:rsid w:val="0059241F"/>
    <w:rsid w:val="005939D5"/>
    <w:rsid w:val="00593CB6"/>
    <w:rsid w:val="00594761"/>
    <w:rsid w:val="00595592"/>
    <w:rsid w:val="005958B9"/>
    <w:rsid w:val="00595945"/>
    <w:rsid w:val="0059647D"/>
    <w:rsid w:val="00596FB2"/>
    <w:rsid w:val="005A04AB"/>
    <w:rsid w:val="005A05F1"/>
    <w:rsid w:val="005A1058"/>
    <w:rsid w:val="005A196A"/>
    <w:rsid w:val="005A2AA9"/>
    <w:rsid w:val="005A319B"/>
    <w:rsid w:val="005A4D7E"/>
    <w:rsid w:val="005A56F8"/>
    <w:rsid w:val="005A7123"/>
    <w:rsid w:val="005A79D3"/>
    <w:rsid w:val="005A7E1D"/>
    <w:rsid w:val="005B108C"/>
    <w:rsid w:val="005B165E"/>
    <w:rsid w:val="005B1678"/>
    <w:rsid w:val="005B1755"/>
    <w:rsid w:val="005B323C"/>
    <w:rsid w:val="005B3C49"/>
    <w:rsid w:val="005B5004"/>
    <w:rsid w:val="005B5857"/>
    <w:rsid w:val="005B59E9"/>
    <w:rsid w:val="005B62BC"/>
    <w:rsid w:val="005B75B9"/>
    <w:rsid w:val="005B7D31"/>
    <w:rsid w:val="005C082C"/>
    <w:rsid w:val="005C087C"/>
    <w:rsid w:val="005C0D7E"/>
    <w:rsid w:val="005C1004"/>
    <w:rsid w:val="005C121F"/>
    <w:rsid w:val="005C1499"/>
    <w:rsid w:val="005C179E"/>
    <w:rsid w:val="005C19EA"/>
    <w:rsid w:val="005C2038"/>
    <w:rsid w:val="005C2676"/>
    <w:rsid w:val="005C2B9F"/>
    <w:rsid w:val="005C31C1"/>
    <w:rsid w:val="005C4187"/>
    <w:rsid w:val="005C464E"/>
    <w:rsid w:val="005C6DDF"/>
    <w:rsid w:val="005C77FE"/>
    <w:rsid w:val="005D03F4"/>
    <w:rsid w:val="005D07A6"/>
    <w:rsid w:val="005D082A"/>
    <w:rsid w:val="005D0B7B"/>
    <w:rsid w:val="005D1573"/>
    <w:rsid w:val="005D2BB3"/>
    <w:rsid w:val="005D347B"/>
    <w:rsid w:val="005D3F1F"/>
    <w:rsid w:val="005D4670"/>
    <w:rsid w:val="005D5839"/>
    <w:rsid w:val="005D62AB"/>
    <w:rsid w:val="005D68B0"/>
    <w:rsid w:val="005D763C"/>
    <w:rsid w:val="005D7DFD"/>
    <w:rsid w:val="005E0919"/>
    <w:rsid w:val="005E1354"/>
    <w:rsid w:val="005E1DC3"/>
    <w:rsid w:val="005E2036"/>
    <w:rsid w:val="005E285E"/>
    <w:rsid w:val="005E29C0"/>
    <w:rsid w:val="005E3CF9"/>
    <w:rsid w:val="005E482F"/>
    <w:rsid w:val="005E48C0"/>
    <w:rsid w:val="005E503F"/>
    <w:rsid w:val="005E57DF"/>
    <w:rsid w:val="005E58F0"/>
    <w:rsid w:val="005E6EED"/>
    <w:rsid w:val="005E78DD"/>
    <w:rsid w:val="005F0A8E"/>
    <w:rsid w:val="005F1225"/>
    <w:rsid w:val="005F278A"/>
    <w:rsid w:val="005F3AD0"/>
    <w:rsid w:val="005F5E35"/>
    <w:rsid w:val="005F6921"/>
    <w:rsid w:val="006006FB"/>
    <w:rsid w:val="006009CE"/>
    <w:rsid w:val="006011D5"/>
    <w:rsid w:val="00601D6F"/>
    <w:rsid w:val="00602126"/>
    <w:rsid w:val="006037AE"/>
    <w:rsid w:val="00603852"/>
    <w:rsid w:val="006038BB"/>
    <w:rsid w:val="00603CA8"/>
    <w:rsid w:val="006041DE"/>
    <w:rsid w:val="0060432B"/>
    <w:rsid w:val="006046C7"/>
    <w:rsid w:val="00604FC6"/>
    <w:rsid w:val="0060519A"/>
    <w:rsid w:val="0060554D"/>
    <w:rsid w:val="00606A55"/>
    <w:rsid w:val="00606B24"/>
    <w:rsid w:val="00611633"/>
    <w:rsid w:val="006121A7"/>
    <w:rsid w:val="00613DD8"/>
    <w:rsid w:val="00615871"/>
    <w:rsid w:val="00615A55"/>
    <w:rsid w:val="00615E35"/>
    <w:rsid w:val="006160AE"/>
    <w:rsid w:val="00616302"/>
    <w:rsid w:val="00616AB7"/>
    <w:rsid w:val="00621539"/>
    <w:rsid w:val="00621B87"/>
    <w:rsid w:val="00622431"/>
    <w:rsid w:val="00622761"/>
    <w:rsid w:val="00623B43"/>
    <w:rsid w:val="006243C5"/>
    <w:rsid w:val="00624AB2"/>
    <w:rsid w:val="00624B2E"/>
    <w:rsid w:val="0062606D"/>
    <w:rsid w:val="00626882"/>
    <w:rsid w:val="00626BCC"/>
    <w:rsid w:val="00626DD5"/>
    <w:rsid w:val="00627299"/>
    <w:rsid w:val="00627F03"/>
    <w:rsid w:val="00630557"/>
    <w:rsid w:val="00630E28"/>
    <w:rsid w:val="00631CED"/>
    <w:rsid w:val="00632C2C"/>
    <w:rsid w:val="00632FF3"/>
    <w:rsid w:val="00634004"/>
    <w:rsid w:val="00634EA5"/>
    <w:rsid w:val="00635330"/>
    <w:rsid w:val="006355D9"/>
    <w:rsid w:val="0063658B"/>
    <w:rsid w:val="0064039F"/>
    <w:rsid w:val="00640ECA"/>
    <w:rsid w:val="006414B1"/>
    <w:rsid w:val="006419BF"/>
    <w:rsid w:val="006439A9"/>
    <w:rsid w:val="00643D1D"/>
    <w:rsid w:val="006446A5"/>
    <w:rsid w:val="0064498A"/>
    <w:rsid w:val="00644DC5"/>
    <w:rsid w:val="006458ED"/>
    <w:rsid w:val="00646432"/>
    <w:rsid w:val="0065167A"/>
    <w:rsid w:val="006519A4"/>
    <w:rsid w:val="00652119"/>
    <w:rsid w:val="0065359C"/>
    <w:rsid w:val="006539F0"/>
    <w:rsid w:val="006540BF"/>
    <w:rsid w:val="00654813"/>
    <w:rsid w:val="00654905"/>
    <w:rsid w:val="00654BE4"/>
    <w:rsid w:val="006554F1"/>
    <w:rsid w:val="00655720"/>
    <w:rsid w:val="00655FE0"/>
    <w:rsid w:val="00656D39"/>
    <w:rsid w:val="00656D43"/>
    <w:rsid w:val="00656EA9"/>
    <w:rsid w:val="006610D3"/>
    <w:rsid w:val="0066134D"/>
    <w:rsid w:val="00661D70"/>
    <w:rsid w:val="006621CF"/>
    <w:rsid w:val="00662958"/>
    <w:rsid w:val="00663449"/>
    <w:rsid w:val="00663492"/>
    <w:rsid w:val="00663CB6"/>
    <w:rsid w:val="00664202"/>
    <w:rsid w:val="00664717"/>
    <w:rsid w:val="00665D4A"/>
    <w:rsid w:val="00665DFC"/>
    <w:rsid w:val="006661ED"/>
    <w:rsid w:val="00671729"/>
    <w:rsid w:val="0067221F"/>
    <w:rsid w:val="00672EAD"/>
    <w:rsid w:val="00673068"/>
    <w:rsid w:val="0067322D"/>
    <w:rsid w:val="00673930"/>
    <w:rsid w:val="00673E63"/>
    <w:rsid w:val="00674660"/>
    <w:rsid w:val="00674704"/>
    <w:rsid w:val="00674D41"/>
    <w:rsid w:val="00674E75"/>
    <w:rsid w:val="00675A7E"/>
    <w:rsid w:val="006774FE"/>
    <w:rsid w:val="00677BF4"/>
    <w:rsid w:val="00680DCD"/>
    <w:rsid w:val="0068232E"/>
    <w:rsid w:val="006832F3"/>
    <w:rsid w:val="006833F4"/>
    <w:rsid w:val="00684951"/>
    <w:rsid w:val="006853C7"/>
    <w:rsid w:val="00687D43"/>
    <w:rsid w:val="006915E4"/>
    <w:rsid w:val="00693B81"/>
    <w:rsid w:val="00694B82"/>
    <w:rsid w:val="00696617"/>
    <w:rsid w:val="00696C68"/>
    <w:rsid w:val="00696ED5"/>
    <w:rsid w:val="00696FA5"/>
    <w:rsid w:val="006976A2"/>
    <w:rsid w:val="00697AB9"/>
    <w:rsid w:val="00697E75"/>
    <w:rsid w:val="00697F60"/>
    <w:rsid w:val="006A15ED"/>
    <w:rsid w:val="006A1FE0"/>
    <w:rsid w:val="006A2AB2"/>
    <w:rsid w:val="006A2D50"/>
    <w:rsid w:val="006A2FFC"/>
    <w:rsid w:val="006A36DC"/>
    <w:rsid w:val="006A471C"/>
    <w:rsid w:val="006A4E53"/>
    <w:rsid w:val="006B1560"/>
    <w:rsid w:val="006B296C"/>
    <w:rsid w:val="006B29B4"/>
    <w:rsid w:val="006B4EA2"/>
    <w:rsid w:val="006B62DC"/>
    <w:rsid w:val="006C0785"/>
    <w:rsid w:val="006C0AA1"/>
    <w:rsid w:val="006C16B7"/>
    <w:rsid w:val="006C6118"/>
    <w:rsid w:val="006C6289"/>
    <w:rsid w:val="006C7189"/>
    <w:rsid w:val="006C71DF"/>
    <w:rsid w:val="006C7D82"/>
    <w:rsid w:val="006D0D0F"/>
    <w:rsid w:val="006D1EFD"/>
    <w:rsid w:val="006D2A28"/>
    <w:rsid w:val="006D4332"/>
    <w:rsid w:val="006D605E"/>
    <w:rsid w:val="006D6C9F"/>
    <w:rsid w:val="006D7287"/>
    <w:rsid w:val="006D7459"/>
    <w:rsid w:val="006D7721"/>
    <w:rsid w:val="006E0DAC"/>
    <w:rsid w:val="006E2EA8"/>
    <w:rsid w:val="006E4B52"/>
    <w:rsid w:val="006E76F1"/>
    <w:rsid w:val="006F13A2"/>
    <w:rsid w:val="006F2210"/>
    <w:rsid w:val="006F24C6"/>
    <w:rsid w:val="006F25EB"/>
    <w:rsid w:val="006F2751"/>
    <w:rsid w:val="006F2B5C"/>
    <w:rsid w:val="006F2F87"/>
    <w:rsid w:val="006F3E9E"/>
    <w:rsid w:val="006F4239"/>
    <w:rsid w:val="006F4322"/>
    <w:rsid w:val="006F47D0"/>
    <w:rsid w:val="006F4E59"/>
    <w:rsid w:val="006F5F8A"/>
    <w:rsid w:val="006F6C67"/>
    <w:rsid w:val="006F7F0B"/>
    <w:rsid w:val="00700AE1"/>
    <w:rsid w:val="00701FF1"/>
    <w:rsid w:val="007043ED"/>
    <w:rsid w:val="007050FF"/>
    <w:rsid w:val="007055EC"/>
    <w:rsid w:val="00705708"/>
    <w:rsid w:val="0070619D"/>
    <w:rsid w:val="0070621C"/>
    <w:rsid w:val="007062B3"/>
    <w:rsid w:val="007104B4"/>
    <w:rsid w:val="007104C0"/>
    <w:rsid w:val="007106C3"/>
    <w:rsid w:val="007115B1"/>
    <w:rsid w:val="00713DA4"/>
    <w:rsid w:val="00713F92"/>
    <w:rsid w:val="00714758"/>
    <w:rsid w:val="00714969"/>
    <w:rsid w:val="00714A1D"/>
    <w:rsid w:val="007150E5"/>
    <w:rsid w:val="007157B2"/>
    <w:rsid w:val="00715D79"/>
    <w:rsid w:val="007161DD"/>
    <w:rsid w:val="00716B91"/>
    <w:rsid w:val="007200FA"/>
    <w:rsid w:val="00720AC7"/>
    <w:rsid w:val="007214F7"/>
    <w:rsid w:val="00721556"/>
    <w:rsid w:val="00723335"/>
    <w:rsid w:val="007233D9"/>
    <w:rsid w:val="00723F5E"/>
    <w:rsid w:val="0072437C"/>
    <w:rsid w:val="007245F3"/>
    <w:rsid w:val="0072463D"/>
    <w:rsid w:val="007265D5"/>
    <w:rsid w:val="007267AC"/>
    <w:rsid w:val="00726ABD"/>
    <w:rsid w:val="0072750D"/>
    <w:rsid w:val="00727C62"/>
    <w:rsid w:val="00730E47"/>
    <w:rsid w:val="00731D72"/>
    <w:rsid w:val="0073238B"/>
    <w:rsid w:val="007326D1"/>
    <w:rsid w:val="00733638"/>
    <w:rsid w:val="00733A7C"/>
    <w:rsid w:val="00733B15"/>
    <w:rsid w:val="00733F5E"/>
    <w:rsid w:val="0073419B"/>
    <w:rsid w:val="00734386"/>
    <w:rsid w:val="00734A78"/>
    <w:rsid w:val="00735DDE"/>
    <w:rsid w:val="00736C4F"/>
    <w:rsid w:val="007375C9"/>
    <w:rsid w:val="00737C28"/>
    <w:rsid w:val="00737F65"/>
    <w:rsid w:val="0074016A"/>
    <w:rsid w:val="00740CEB"/>
    <w:rsid w:val="007423F8"/>
    <w:rsid w:val="00742974"/>
    <w:rsid w:val="00742B42"/>
    <w:rsid w:val="007432BF"/>
    <w:rsid w:val="0074467B"/>
    <w:rsid w:val="00746EDC"/>
    <w:rsid w:val="00747805"/>
    <w:rsid w:val="00747986"/>
    <w:rsid w:val="00752A93"/>
    <w:rsid w:val="00752C5B"/>
    <w:rsid w:val="007534C8"/>
    <w:rsid w:val="00754213"/>
    <w:rsid w:val="007566A0"/>
    <w:rsid w:val="007567A2"/>
    <w:rsid w:val="0075703C"/>
    <w:rsid w:val="00757187"/>
    <w:rsid w:val="007574F8"/>
    <w:rsid w:val="00757C3E"/>
    <w:rsid w:val="0076018F"/>
    <w:rsid w:val="007604C9"/>
    <w:rsid w:val="00762C9D"/>
    <w:rsid w:val="00762DF0"/>
    <w:rsid w:val="0076359C"/>
    <w:rsid w:val="007642AD"/>
    <w:rsid w:val="0076555C"/>
    <w:rsid w:val="007660F8"/>
    <w:rsid w:val="007662EF"/>
    <w:rsid w:val="00767A79"/>
    <w:rsid w:val="00767BC2"/>
    <w:rsid w:val="00767DD9"/>
    <w:rsid w:val="007721CB"/>
    <w:rsid w:val="00773C21"/>
    <w:rsid w:val="0077493A"/>
    <w:rsid w:val="007762F6"/>
    <w:rsid w:val="00777853"/>
    <w:rsid w:val="00777A24"/>
    <w:rsid w:val="00777AC2"/>
    <w:rsid w:val="00781125"/>
    <w:rsid w:val="007814F6"/>
    <w:rsid w:val="00781615"/>
    <w:rsid w:val="0078186A"/>
    <w:rsid w:val="00781AE6"/>
    <w:rsid w:val="0078219E"/>
    <w:rsid w:val="00782624"/>
    <w:rsid w:val="007826C9"/>
    <w:rsid w:val="00784CE5"/>
    <w:rsid w:val="00785219"/>
    <w:rsid w:val="007855D4"/>
    <w:rsid w:val="00785C74"/>
    <w:rsid w:val="00785FF5"/>
    <w:rsid w:val="00786AA8"/>
    <w:rsid w:val="00787035"/>
    <w:rsid w:val="00787254"/>
    <w:rsid w:val="00787602"/>
    <w:rsid w:val="00787740"/>
    <w:rsid w:val="0079185F"/>
    <w:rsid w:val="00791A1C"/>
    <w:rsid w:val="0079282F"/>
    <w:rsid w:val="00792872"/>
    <w:rsid w:val="007929F1"/>
    <w:rsid w:val="00793926"/>
    <w:rsid w:val="00793FDD"/>
    <w:rsid w:val="00794260"/>
    <w:rsid w:val="0079475E"/>
    <w:rsid w:val="00794B70"/>
    <w:rsid w:val="00795400"/>
    <w:rsid w:val="00795E04"/>
    <w:rsid w:val="00796121"/>
    <w:rsid w:val="00796A60"/>
    <w:rsid w:val="00796E50"/>
    <w:rsid w:val="00797514"/>
    <w:rsid w:val="00797F80"/>
    <w:rsid w:val="007A0012"/>
    <w:rsid w:val="007A04B0"/>
    <w:rsid w:val="007A0F5C"/>
    <w:rsid w:val="007A12C9"/>
    <w:rsid w:val="007A1AD9"/>
    <w:rsid w:val="007A2321"/>
    <w:rsid w:val="007A24B8"/>
    <w:rsid w:val="007A27CD"/>
    <w:rsid w:val="007A298E"/>
    <w:rsid w:val="007A2DE5"/>
    <w:rsid w:val="007A2F46"/>
    <w:rsid w:val="007A2FD7"/>
    <w:rsid w:val="007A3336"/>
    <w:rsid w:val="007A3368"/>
    <w:rsid w:val="007A4DE2"/>
    <w:rsid w:val="007A502D"/>
    <w:rsid w:val="007A5275"/>
    <w:rsid w:val="007A5C6C"/>
    <w:rsid w:val="007B2147"/>
    <w:rsid w:val="007B2E14"/>
    <w:rsid w:val="007B4FA8"/>
    <w:rsid w:val="007B5119"/>
    <w:rsid w:val="007B78EF"/>
    <w:rsid w:val="007C055A"/>
    <w:rsid w:val="007C0AD5"/>
    <w:rsid w:val="007C0BC1"/>
    <w:rsid w:val="007C10E0"/>
    <w:rsid w:val="007C1773"/>
    <w:rsid w:val="007C1A24"/>
    <w:rsid w:val="007C33B0"/>
    <w:rsid w:val="007C3E85"/>
    <w:rsid w:val="007C5475"/>
    <w:rsid w:val="007C5604"/>
    <w:rsid w:val="007C5A32"/>
    <w:rsid w:val="007C5B7D"/>
    <w:rsid w:val="007C61B2"/>
    <w:rsid w:val="007C661A"/>
    <w:rsid w:val="007C7A6E"/>
    <w:rsid w:val="007D0EFB"/>
    <w:rsid w:val="007D1122"/>
    <w:rsid w:val="007D11D6"/>
    <w:rsid w:val="007D1756"/>
    <w:rsid w:val="007D214B"/>
    <w:rsid w:val="007D21BD"/>
    <w:rsid w:val="007D21E8"/>
    <w:rsid w:val="007D2DCA"/>
    <w:rsid w:val="007D309D"/>
    <w:rsid w:val="007D36CD"/>
    <w:rsid w:val="007D37E5"/>
    <w:rsid w:val="007D5BB1"/>
    <w:rsid w:val="007D6812"/>
    <w:rsid w:val="007D75C5"/>
    <w:rsid w:val="007D7FBA"/>
    <w:rsid w:val="007E06DE"/>
    <w:rsid w:val="007E1240"/>
    <w:rsid w:val="007E19F9"/>
    <w:rsid w:val="007E1C25"/>
    <w:rsid w:val="007E287E"/>
    <w:rsid w:val="007E3B3E"/>
    <w:rsid w:val="007E484A"/>
    <w:rsid w:val="007E5174"/>
    <w:rsid w:val="007F02FB"/>
    <w:rsid w:val="007F0733"/>
    <w:rsid w:val="007F1A76"/>
    <w:rsid w:val="007F1BB5"/>
    <w:rsid w:val="007F2D29"/>
    <w:rsid w:val="007F4DB3"/>
    <w:rsid w:val="007F55BA"/>
    <w:rsid w:val="007F5D03"/>
    <w:rsid w:val="007F70E5"/>
    <w:rsid w:val="007F76B1"/>
    <w:rsid w:val="00800739"/>
    <w:rsid w:val="00800E48"/>
    <w:rsid w:val="008016C4"/>
    <w:rsid w:val="008023B9"/>
    <w:rsid w:val="00802611"/>
    <w:rsid w:val="00802E9A"/>
    <w:rsid w:val="00803E5A"/>
    <w:rsid w:val="008043E6"/>
    <w:rsid w:val="00804B26"/>
    <w:rsid w:val="008053AC"/>
    <w:rsid w:val="008059BD"/>
    <w:rsid w:val="00806608"/>
    <w:rsid w:val="00807FB1"/>
    <w:rsid w:val="00812E4A"/>
    <w:rsid w:val="00813965"/>
    <w:rsid w:val="00814520"/>
    <w:rsid w:val="00816806"/>
    <w:rsid w:val="0081702E"/>
    <w:rsid w:val="00817095"/>
    <w:rsid w:val="00817692"/>
    <w:rsid w:val="008176F4"/>
    <w:rsid w:val="00817822"/>
    <w:rsid w:val="00817DEB"/>
    <w:rsid w:val="008218D3"/>
    <w:rsid w:val="00821A78"/>
    <w:rsid w:val="00822277"/>
    <w:rsid w:val="00824ABC"/>
    <w:rsid w:val="00824BE3"/>
    <w:rsid w:val="00825085"/>
    <w:rsid w:val="00825897"/>
    <w:rsid w:val="0082611F"/>
    <w:rsid w:val="00826C74"/>
    <w:rsid w:val="00826C77"/>
    <w:rsid w:val="00827069"/>
    <w:rsid w:val="008270CC"/>
    <w:rsid w:val="00830C28"/>
    <w:rsid w:val="00831498"/>
    <w:rsid w:val="00833210"/>
    <w:rsid w:val="0083379E"/>
    <w:rsid w:val="008339BA"/>
    <w:rsid w:val="00834165"/>
    <w:rsid w:val="00834BA1"/>
    <w:rsid w:val="00834DC0"/>
    <w:rsid w:val="00835091"/>
    <w:rsid w:val="00836DC7"/>
    <w:rsid w:val="00836DF0"/>
    <w:rsid w:val="00837AB9"/>
    <w:rsid w:val="0084330F"/>
    <w:rsid w:val="008444BA"/>
    <w:rsid w:val="008446D1"/>
    <w:rsid w:val="00844806"/>
    <w:rsid w:val="008450AD"/>
    <w:rsid w:val="0084594F"/>
    <w:rsid w:val="00845A3D"/>
    <w:rsid w:val="00845D35"/>
    <w:rsid w:val="00846376"/>
    <w:rsid w:val="00846A46"/>
    <w:rsid w:val="00846B58"/>
    <w:rsid w:val="00850BFE"/>
    <w:rsid w:val="00851C09"/>
    <w:rsid w:val="00852252"/>
    <w:rsid w:val="0085262A"/>
    <w:rsid w:val="00852C14"/>
    <w:rsid w:val="00853A5A"/>
    <w:rsid w:val="00860FD3"/>
    <w:rsid w:val="0086242D"/>
    <w:rsid w:val="00863EA2"/>
    <w:rsid w:val="00864720"/>
    <w:rsid w:val="008650A7"/>
    <w:rsid w:val="0086596B"/>
    <w:rsid w:val="008669B4"/>
    <w:rsid w:val="00866EEA"/>
    <w:rsid w:val="00867021"/>
    <w:rsid w:val="0087029C"/>
    <w:rsid w:val="00870E19"/>
    <w:rsid w:val="00872028"/>
    <w:rsid w:val="008720F6"/>
    <w:rsid w:val="00872E35"/>
    <w:rsid w:val="00874DD6"/>
    <w:rsid w:val="00875727"/>
    <w:rsid w:val="00875A4F"/>
    <w:rsid w:val="00875D98"/>
    <w:rsid w:val="00876820"/>
    <w:rsid w:val="00876B6B"/>
    <w:rsid w:val="008804A6"/>
    <w:rsid w:val="008808B1"/>
    <w:rsid w:val="00880F89"/>
    <w:rsid w:val="00881055"/>
    <w:rsid w:val="008818C4"/>
    <w:rsid w:val="00883546"/>
    <w:rsid w:val="00884A5F"/>
    <w:rsid w:val="00884DAD"/>
    <w:rsid w:val="008852F1"/>
    <w:rsid w:val="00885F45"/>
    <w:rsid w:val="00886C5F"/>
    <w:rsid w:val="00887C4D"/>
    <w:rsid w:val="00890C9F"/>
    <w:rsid w:val="00891C91"/>
    <w:rsid w:val="008926C1"/>
    <w:rsid w:val="00892B1D"/>
    <w:rsid w:val="008939D1"/>
    <w:rsid w:val="00894A5D"/>
    <w:rsid w:val="008955B5"/>
    <w:rsid w:val="00895BC5"/>
    <w:rsid w:val="00897A03"/>
    <w:rsid w:val="008A1181"/>
    <w:rsid w:val="008A1BA3"/>
    <w:rsid w:val="008A1E80"/>
    <w:rsid w:val="008A2243"/>
    <w:rsid w:val="008A7725"/>
    <w:rsid w:val="008A7930"/>
    <w:rsid w:val="008B0F9A"/>
    <w:rsid w:val="008B1837"/>
    <w:rsid w:val="008B2278"/>
    <w:rsid w:val="008B2D82"/>
    <w:rsid w:val="008B2D83"/>
    <w:rsid w:val="008B37F4"/>
    <w:rsid w:val="008B57FC"/>
    <w:rsid w:val="008B5FAE"/>
    <w:rsid w:val="008B62E5"/>
    <w:rsid w:val="008B6961"/>
    <w:rsid w:val="008B6AF6"/>
    <w:rsid w:val="008B7448"/>
    <w:rsid w:val="008C0C3F"/>
    <w:rsid w:val="008C1561"/>
    <w:rsid w:val="008C19DB"/>
    <w:rsid w:val="008C2729"/>
    <w:rsid w:val="008C299D"/>
    <w:rsid w:val="008C29F8"/>
    <w:rsid w:val="008C2BD7"/>
    <w:rsid w:val="008C305D"/>
    <w:rsid w:val="008C3B98"/>
    <w:rsid w:val="008C3F37"/>
    <w:rsid w:val="008C457F"/>
    <w:rsid w:val="008C5CAD"/>
    <w:rsid w:val="008C6BEA"/>
    <w:rsid w:val="008C6F3A"/>
    <w:rsid w:val="008C73AC"/>
    <w:rsid w:val="008C77BC"/>
    <w:rsid w:val="008D023A"/>
    <w:rsid w:val="008D030F"/>
    <w:rsid w:val="008D1352"/>
    <w:rsid w:val="008D1796"/>
    <w:rsid w:val="008D1E81"/>
    <w:rsid w:val="008D51D4"/>
    <w:rsid w:val="008D5331"/>
    <w:rsid w:val="008D6324"/>
    <w:rsid w:val="008D6752"/>
    <w:rsid w:val="008D67E8"/>
    <w:rsid w:val="008D7044"/>
    <w:rsid w:val="008D7C1D"/>
    <w:rsid w:val="008E1F6F"/>
    <w:rsid w:val="008E20EA"/>
    <w:rsid w:val="008E225F"/>
    <w:rsid w:val="008E470E"/>
    <w:rsid w:val="008E48B4"/>
    <w:rsid w:val="008E518B"/>
    <w:rsid w:val="008E53E1"/>
    <w:rsid w:val="008E5A3A"/>
    <w:rsid w:val="008E5C1A"/>
    <w:rsid w:val="008E71A8"/>
    <w:rsid w:val="008F04D2"/>
    <w:rsid w:val="008F10C8"/>
    <w:rsid w:val="008F196D"/>
    <w:rsid w:val="008F1FFD"/>
    <w:rsid w:val="008F2147"/>
    <w:rsid w:val="008F5E8A"/>
    <w:rsid w:val="008F650D"/>
    <w:rsid w:val="008F6DE9"/>
    <w:rsid w:val="008F7BCC"/>
    <w:rsid w:val="00900690"/>
    <w:rsid w:val="0090232F"/>
    <w:rsid w:val="009024AE"/>
    <w:rsid w:val="009037D3"/>
    <w:rsid w:val="00903DAA"/>
    <w:rsid w:val="00903E0F"/>
    <w:rsid w:val="00903F7F"/>
    <w:rsid w:val="00906E67"/>
    <w:rsid w:val="00907E3C"/>
    <w:rsid w:val="00913114"/>
    <w:rsid w:val="00913614"/>
    <w:rsid w:val="00916AB5"/>
    <w:rsid w:val="00917DEF"/>
    <w:rsid w:val="00917DFD"/>
    <w:rsid w:val="009200D6"/>
    <w:rsid w:val="009201D7"/>
    <w:rsid w:val="00920871"/>
    <w:rsid w:val="00920DFA"/>
    <w:rsid w:val="0092104E"/>
    <w:rsid w:val="00921547"/>
    <w:rsid w:val="00922D42"/>
    <w:rsid w:val="00923572"/>
    <w:rsid w:val="0092490C"/>
    <w:rsid w:val="00924A0F"/>
    <w:rsid w:val="009255CE"/>
    <w:rsid w:val="00927F14"/>
    <w:rsid w:val="00930592"/>
    <w:rsid w:val="00930678"/>
    <w:rsid w:val="009310B8"/>
    <w:rsid w:val="0093207F"/>
    <w:rsid w:val="009322C1"/>
    <w:rsid w:val="00932A3F"/>
    <w:rsid w:val="00933C38"/>
    <w:rsid w:val="00936EAE"/>
    <w:rsid w:val="009375AB"/>
    <w:rsid w:val="0093789F"/>
    <w:rsid w:val="00937DA0"/>
    <w:rsid w:val="00937EE7"/>
    <w:rsid w:val="00940F4B"/>
    <w:rsid w:val="009410A0"/>
    <w:rsid w:val="009416F3"/>
    <w:rsid w:val="0094218F"/>
    <w:rsid w:val="00942592"/>
    <w:rsid w:val="0094285D"/>
    <w:rsid w:val="00942C66"/>
    <w:rsid w:val="009430BB"/>
    <w:rsid w:val="0094377B"/>
    <w:rsid w:val="00943DB0"/>
    <w:rsid w:val="00943F65"/>
    <w:rsid w:val="00944D31"/>
    <w:rsid w:val="00945C91"/>
    <w:rsid w:val="009462A0"/>
    <w:rsid w:val="0094634A"/>
    <w:rsid w:val="00946366"/>
    <w:rsid w:val="0094679D"/>
    <w:rsid w:val="00946DF4"/>
    <w:rsid w:val="00947293"/>
    <w:rsid w:val="009475E3"/>
    <w:rsid w:val="00947816"/>
    <w:rsid w:val="00947A3B"/>
    <w:rsid w:val="009507E3"/>
    <w:rsid w:val="00951B9C"/>
    <w:rsid w:val="00952624"/>
    <w:rsid w:val="00953D4E"/>
    <w:rsid w:val="00953D73"/>
    <w:rsid w:val="00954287"/>
    <w:rsid w:val="00955659"/>
    <w:rsid w:val="009559CA"/>
    <w:rsid w:val="009567BF"/>
    <w:rsid w:val="00957648"/>
    <w:rsid w:val="00960257"/>
    <w:rsid w:val="00960507"/>
    <w:rsid w:val="00960565"/>
    <w:rsid w:val="00960B13"/>
    <w:rsid w:val="0096134F"/>
    <w:rsid w:val="00961998"/>
    <w:rsid w:val="0096211B"/>
    <w:rsid w:val="00962CA5"/>
    <w:rsid w:val="00963B67"/>
    <w:rsid w:val="0096406A"/>
    <w:rsid w:val="0096407B"/>
    <w:rsid w:val="009663C0"/>
    <w:rsid w:val="00966CAE"/>
    <w:rsid w:val="00966F66"/>
    <w:rsid w:val="00967344"/>
    <w:rsid w:val="0096771B"/>
    <w:rsid w:val="00967D19"/>
    <w:rsid w:val="00970154"/>
    <w:rsid w:val="00970A63"/>
    <w:rsid w:val="00970CD2"/>
    <w:rsid w:val="009711D6"/>
    <w:rsid w:val="00972C32"/>
    <w:rsid w:val="009738DE"/>
    <w:rsid w:val="00973CF3"/>
    <w:rsid w:val="00974D1E"/>
    <w:rsid w:val="0097506F"/>
    <w:rsid w:val="00975813"/>
    <w:rsid w:val="00977CAD"/>
    <w:rsid w:val="00980BC5"/>
    <w:rsid w:val="009814CE"/>
    <w:rsid w:val="00981DF0"/>
    <w:rsid w:val="00982779"/>
    <w:rsid w:val="00982C44"/>
    <w:rsid w:val="00982CED"/>
    <w:rsid w:val="00983386"/>
    <w:rsid w:val="0098618B"/>
    <w:rsid w:val="009878EC"/>
    <w:rsid w:val="009909BF"/>
    <w:rsid w:val="00991C9D"/>
    <w:rsid w:val="0099244F"/>
    <w:rsid w:val="0099441B"/>
    <w:rsid w:val="00994C6A"/>
    <w:rsid w:val="009961B4"/>
    <w:rsid w:val="009965AC"/>
    <w:rsid w:val="00997809"/>
    <w:rsid w:val="00997A2F"/>
    <w:rsid w:val="00997C09"/>
    <w:rsid w:val="00997C4B"/>
    <w:rsid w:val="009A0B65"/>
    <w:rsid w:val="009A1155"/>
    <w:rsid w:val="009A130A"/>
    <w:rsid w:val="009A1702"/>
    <w:rsid w:val="009A346A"/>
    <w:rsid w:val="009A38FD"/>
    <w:rsid w:val="009A46D4"/>
    <w:rsid w:val="009A4BE9"/>
    <w:rsid w:val="009A4C47"/>
    <w:rsid w:val="009A5939"/>
    <w:rsid w:val="009A72B2"/>
    <w:rsid w:val="009A7522"/>
    <w:rsid w:val="009A7971"/>
    <w:rsid w:val="009A7A43"/>
    <w:rsid w:val="009B3391"/>
    <w:rsid w:val="009B33E7"/>
    <w:rsid w:val="009B4597"/>
    <w:rsid w:val="009B49F6"/>
    <w:rsid w:val="009B4FE7"/>
    <w:rsid w:val="009B5E10"/>
    <w:rsid w:val="009B6595"/>
    <w:rsid w:val="009B7835"/>
    <w:rsid w:val="009B7E9A"/>
    <w:rsid w:val="009C04A6"/>
    <w:rsid w:val="009C08C3"/>
    <w:rsid w:val="009C0B89"/>
    <w:rsid w:val="009C2620"/>
    <w:rsid w:val="009C27EC"/>
    <w:rsid w:val="009C2F87"/>
    <w:rsid w:val="009C301C"/>
    <w:rsid w:val="009C3306"/>
    <w:rsid w:val="009C348C"/>
    <w:rsid w:val="009C34EB"/>
    <w:rsid w:val="009C444E"/>
    <w:rsid w:val="009D0756"/>
    <w:rsid w:val="009D09DE"/>
    <w:rsid w:val="009D22C9"/>
    <w:rsid w:val="009D232A"/>
    <w:rsid w:val="009D3251"/>
    <w:rsid w:val="009D359E"/>
    <w:rsid w:val="009D39C5"/>
    <w:rsid w:val="009D39C6"/>
    <w:rsid w:val="009D3FB9"/>
    <w:rsid w:val="009D469A"/>
    <w:rsid w:val="009D46DB"/>
    <w:rsid w:val="009D4B0D"/>
    <w:rsid w:val="009D6961"/>
    <w:rsid w:val="009D70D6"/>
    <w:rsid w:val="009D7601"/>
    <w:rsid w:val="009D7CBE"/>
    <w:rsid w:val="009D7F25"/>
    <w:rsid w:val="009E0B27"/>
    <w:rsid w:val="009E12EE"/>
    <w:rsid w:val="009E1EFC"/>
    <w:rsid w:val="009E28E4"/>
    <w:rsid w:val="009E36F0"/>
    <w:rsid w:val="009E3E25"/>
    <w:rsid w:val="009E42A5"/>
    <w:rsid w:val="009E61D4"/>
    <w:rsid w:val="009E66AC"/>
    <w:rsid w:val="009E6C97"/>
    <w:rsid w:val="009E6D1B"/>
    <w:rsid w:val="009E6E81"/>
    <w:rsid w:val="009E780D"/>
    <w:rsid w:val="009F0299"/>
    <w:rsid w:val="009F139C"/>
    <w:rsid w:val="009F1A1D"/>
    <w:rsid w:val="009F1C22"/>
    <w:rsid w:val="009F21ED"/>
    <w:rsid w:val="009F407F"/>
    <w:rsid w:val="009F4453"/>
    <w:rsid w:val="009F4857"/>
    <w:rsid w:val="009F4DB6"/>
    <w:rsid w:val="009F4FB7"/>
    <w:rsid w:val="009F5800"/>
    <w:rsid w:val="009F5CD8"/>
    <w:rsid w:val="009F6BFB"/>
    <w:rsid w:val="009F6C14"/>
    <w:rsid w:val="009F7618"/>
    <w:rsid w:val="009F7FBA"/>
    <w:rsid w:val="00A0009F"/>
    <w:rsid w:val="00A00981"/>
    <w:rsid w:val="00A00A14"/>
    <w:rsid w:val="00A00F23"/>
    <w:rsid w:val="00A0119F"/>
    <w:rsid w:val="00A02410"/>
    <w:rsid w:val="00A02E61"/>
    <w:rsid w:val="00A0343D"/>
    <w:rsid w:val="00A03B49"/>
    <w:rsid w:val="00A04DF8"/>
    <w:rsid w:val="00A060CE"/>
    <w:rsid w:val="00A06853"/>
    <w:rsid w:val="00A068E8"/>
    <w:rsid w:val="00A06DFD"/>
    <w:rsid w:val="00A06EBE"/>
    <w:rsid w:val="00A10579"/>
    <w:rsid w:val="00A108C7"/>
    <w:rsid w:val="00A11A08"/>
    <w:rsid w:val="00A11FBA"/>
    <w:rsid w:val="00A1226F"/>
    <w:rsid w:val="00A124BC"/>
    <w:rsid w:val="00A1497A"/>
    <w:rsid w:val="00A14BBD"/>
    <w:rsid w:val="00A14CEF"/>
    <w:rsid w:val="00A15E47"/>
    <w:rsid w:val="00A163A1"/>
    <w:rsid w:val="00A1657E"/>
    <w:rsid w:val="00A172DD"/>
    <w:rsid w:val="00A1755A"/>
    <w:rsid w:val="00A210B4"/>
    <w:rsid w:val="00A218C1"/>
    <w:rsid w:val="00A220A5"/>
    <w:rsid w:val="00A2265B"/>
    <w:rsid w:val="00A23742"/>
    <w:rsid w:val="00A23EB3"/>
    <w:rsid w:val="00A247F3"/>
    <w:rsid w:val="00A25AA0"/>
    <w:rsid w:val="00A25F27"/>
    <w:rsid w:val="00A2657F"/>
    <w:rsid w:val="00A26A3E"/>
    <w:rsid w:val="00A26B56"/>
    <w:rsid w:val="00A30326"/>
    <w:rsid w:val="00A30439"/>
    <w:rsid w:val="00A30A2C"/>
    <w:rsid w:val="00A310D6"/>
    <w:rsid w:val="00A31265"/>
    <w:rsid w:val="00A317A8"/>
    <w:rsid w:val="00A31B62"/>
    <w:rsid w:val="00A31D78"/>
    <w:rsid w:val="00A3336D"/>
    <w:rsid w:val="00A3354D"/>
    <w:rsid w:val="00A34324"/>
    <w:rsid w:val="00A346AD"/>
    <w:rsid w:val="00A349AB"/>
    <w:rsid w:val="00A34BC6"/>
    <w:rsid w:val="00A35251"/>
    <w:rsid w:val="00A368E5"/>
    <w:rsid w:val="00A36BF5"/>
    <w:rsid w:val="00A36C8D"/>
    <w:rsid w:val="00A4042F"/>
    <w:rsid w:val="00A4045A"/>
    <w:rsid w:val="00A4057E"/>
    <w:rsid w:val="00A4072D"/>
    <w:rsid w:val="00A41A97"/>
    <w:rsid w:val="00A43156"/>
    <w:rsid w:val="00A4341B"/>
    <w:rsid w:val="00A44200"/>
    <w:rsid w:val="00A44868"/>
    <w:rsid w:val="00A4563B"/>
    <w:rsid w:val="00A45B2C"/>
    <w:rsid w:val="00A45BF9"/>
    <w:rsid w:val="00A47052"/>
    <w:rsid w:val="00A475F6"/>
    <w:rsid w:val="00A47C5B"/>
    <w:rsid w:val="00A51E53"/>
    <w:rsid w:val="00A51EFE"/>
    <w:rsid w:val="00A52B8F"/>
    <w:rsid w:val="00A52C89"/>
    <w:rsid w:val="00A53138"/>
    <w:rsid w:val="00A532A6"/>
    <w:rsid w:val="00A53C36"/>
    <w:rsid w:val="00A53CA3"/>
    <w:rsid w:val="00A53E73"/>
    <w:rsid w:val="00A541C1"/>
    <w:rsid w:val="00A54706"/>
    <w:rsid w:val="00A54A8A"/>
    <w:rsid w:val="00A54CE3"/>
    <w:rsid w:val="00A568CA"/>
    <w:rsid w:val="00A56F54"/>
    <w:rsid w:val="00A614E2"/>
    <w:rsid w:val="00A62E38"/>
    <w:rsid w:val="00A630BC"/>
    <w:rsid w:val="00A63D7F"/>
    <w:rsid w:val="00A643EB"/>
    <w:rsid w:val="00A66029"/>
    <w:rsid w:val="00A66650"/>
    <w:rsid w:val="00A66C36"/>
    <w:rsid w:val="00A67D0A"/>
    <w:rsid w:val="00A67DA2"/>
    <w:rsid w:val="00A70AEC"/>
    <w:rsid w:val="00A70B02"/>
    <w:rsid w:val="00A70BC2"/>
    <w:rsid w:val="00A7150A"/>
    <w:rsid w:val="00A72DA7"/>
    <w:rsid w:val="00A72E40"/>
    <w:rsid w:val="00A72E73"/>
    <w:rsid w:val="00A73BCB"/>
    <w:rsid w:val="00A75023"/>
    <w:rsid w:val="00A75B13"/>
    <w:rsid w:val="00A77348"/>
    <w:rsid w:val="00A77D8B"/>
    <w:rsid w:val="00A8101C"/>
    <w:rsid w:val="00A81BAF"/>
    <w:rsid w:val="00A81D58"/>
    <w:rsid w:val="00A81EDB"/>
    <w:rsid w:val="00A8202B"/>
    <w:rsid w:val="00A82BDD"/>
    <w:rsid w:val="00A82C70"/>
    <w:rsid w:val="00A83496"/>
    <w:rsid w:val="00A83C44"/>
    <w:rsid w:val="00A84718"/>
    <w:rsid w:val="00A8546E"/>
    <w:rsid w:val="00A8569F"/>
    <w:rsid w:val="00A868C6"/>
    <w:rsid w:val="00A871E1"/>
    <w:rsid w:val="00A87556"/>
    <w:rsid w:val="00A908AB"/>
    <w:rsid w:val="00A92C7C"/>
    <w:rsid w:val="00A92FA2"/>
    <w:rsid w:val="00A93E6D"/>
    <w:rsid w:val="00A93E72"/>
    <w:rsid w:val="00A9407A"/>
    <w:rsid w:val="00A94364"/>
    <w:rsid w:val="00A94DE7"/>
    <w:rsid w:val="00A95E3F"/>
    <w:rsid w:val="00A95E53"/>
    <w:rsid w:val="00A976D7"/>
    <w:rsid w:val="00AA107F"/>
    <w:rsid w:val="00AA2E13"/>
    <w:rsid w:val="00AA3E43"/>
    <w:rsid w:val="00AA43E9"/>
    <w:rsid w:val="00AA494F"/>
    <w:rsid w:val="00AA605F"/>
    <w:rsid w:val="00AA60EA"/>
    <w:rsid w:val="00AA65E9"/>
    <w:rsid w:val="00AA6DDF"/>
    <w:rsid w:val="00AA70BF"/>
    <w:rsid w:val="00AA7672"/>
    <w:rsid w:val="00AB084F"/>
    <w:rsid w:val="00AB3561"/>
    <w:rsid w:val="00AB5B53"/>
    <w:rsid w:val="00AB5EE8"/>
    <w:rsid w:val="00AB637D"/>
    <w:rsid w:val="00AB6FC1"/>
    <w:rsid w:val="00AB6FC4"/>
    <w:rsid w:val="00AB71E6"/>
    <w:rsid w:val="00AB7317"/>
    <w:rsid w:val="00AB7B5A"/>
    <w:rsid w:val="00AB7FE2"/>
    <w:rsid w:val="00AC013B"/>
    <w:rsid w:val="00AC0B99"/>
    <w:rsid w:val="00AC12D4"/>
    <w:rsid w:val="00AC1CC6"/>
    <w:rsid w:val="00AC23DB"/>
    <w:rsid w:val="00AC2B60"/>
    <w:rsid w:val="00AC2F40"/>
    <w:rsid w:val="00AC3551"/>
    <w:rsid w:val="00AC3F08"/>
    <w:rsid w:val="00AC4B42"/>
    <w:rsid w:val="00AC522E"/>
    <w:rsid w:val="00AC5B5E"/>
    <w:rsid w:val="00AC61F2"/>
    <w:rsid w:val="00AC6657"/>
    <w:rsid w:val="00AC772F"/>
    <w:rsid w:val="00AD0D6C"/>
    <w:rsid w:val="00AD499B"/>
    <w:rsid w:val="00AD574C"/>
    <w:rsid w:val="00AD6B5B"/>
    <w:rsid w:val="00AD724B"/>
    <w:rsid w:val="00AD73CC"/>
    <w:rsid w:val="00AE0781"/>
    <w:rsid w:val="00AE0D3E"/>
    <w:rsid w:val="00AE0FFB"/>
    <w:rsid w:val="00AE2103"/>
    <w:rsid w:val="00AE3378"/>
    <w:rsid w:val="00AE3B58"/>
    <w:rsid w:val="00AE54B2"/>
    <w:rsid w:val="00AE732D"/>
    <w:rsid w:val="00AE7813"/>
    <w:rsid w:val="00AF0C8A"/>
    <w:rsid w:val="00AF1FD8"/>
    <w:rsid w:val="00AF2FD4"/>
    <w:rsid w:val="00AF3D88"/>
    <w:rsid w:val="00AF41F7"/>
    <w:rsid w:val="00AF48AF"/>
    <w:rsid w:val="00AF4A7B"/>
    <w:rsid w:val="00AF560C"/>
    <w:rsid w:val="00AF6236"/>
    <w:rsid w:val="00AF668A"/>
    <w:rsid w:val="00AF675A"/>
    <w:rsid w:val="00AF7E20"/>
    <w:rsid w:val="00B0005B"/>
    <w:rsid w:val="00B005B6"/>
    <w:rsid w:val="00B008E9"/>
    <w:rsid w:val="00B00F7A"/>
    <w:rsid w:val="00B01441"/>
    <w:rsid w:val="00B02141"/>
    <w:rsid w:val="00B02CDE"/>
    <w:rsid w:val="00B02D0D"/>
    <w:rsid w:val="00B0355F"/>
    <w:rsid w:val="00B03E89"/>
    <w:rsid w:val="00B03EC7"/>
    <w:rsid w:val="00B03F7B"/>
    <w:rsid w:val="00B04749"/>
    <w:rsid w:val="00B04A7A"/>
    <w:rsid w:val="00B05005"/>
    <w:rsid w:val="00B051D9"/>
    <w:rsid w:val="00B05B89"/>
    <w:rsid w:val="00B06315"/>
    <w:rsid w:val="00B07A4F"/>
    <w:rsid w:val="00B11969"/>
    <w:rsid w:val="00B127AA"/>
    <w:rsid w:val="00B12AEB"/>
    <w:rsid w:val="00B146A3"/>
    <w:rsid w:val="00B14E81"/>
    <w:rsid w:val="00B16BB1"/>
    <w:rsid w:val="00B20A8E"/>
    <w:rsid w:val="00B21217"/>
    <w:rsid w:val="00B22A02"/>
    <w:rsid w:val="00B23136"/>
    <w:rsid w:val="00B23658"/>
    <w:rsid w:val="00B258AB"/>
    <w:rsid w:val="00B26656"/>
    <w:rsid w:val="00B26AEE"/>
    <w:rsid w:val="00B26F85"/>
    <w:rsid w:val="00B2736D"/>
    <w:rsid w:val="00B300C9"/>
    <w:rsid w:val="00B31D19"/>
    <w:rsid w:val="00B32229"/>
    <w:rsid w:val="00B34219"/>
    <w:rsid w:val="00B34483"/>
    <w:rsid w:val="00B34539"/>
    <w:rsid w:val="00B352C2"/>
    <w:rsid w:val="00B36270"/>
    <w:rsid w:val="00B376D6"/>
    <w:rsid w:val="00B378CE"/>
    <w:rsid w:val="00B37AA3"/>
    <w:rsid w:val="00B37D75"/>
    <w:rsid w:val="00B400F2"/>
    <w:rsid w:val="00B4214D"/>
    <w:rsid w:val="00B42804"/>
    <w:rsid w:val="00B42B5E"/>
    <w:rsid w:val="00B43885"/>
    <w:rsid w:val="00B43A2B"/>
    <w:rsid w:val="00B43A2E"/>
    <w:rsid w:val="00B44379"/>
    <w:rsid w:val="00B457FF"/>
    <w:rsid w:val="00B46036"/>
    <w:rsid w:val="00B465A9"/>
    <w:rsid w:val="00B4668F"/>
    <w:rsid w:val="00B46B49"/>
    <w:rsid w:val="00B46B95"/>
    <w:rsid w:val="00B47999"/>
    <w:rsid w:val="00B509E6"/>
    <w:rsid w:val="00B51156"/>
    <w:rsid w:val="00B51EA1"/>
    <w:rsid w:val="00B5278E"/>
    <w:rsid w:val="00B52994"/>
    <w:rsid w:val="00B52D41"/>
    <w:rsid w:val="00B54E8E"/>
    <w:rsid w:val="00B556ED"/>
    <w:rsid w:val="00B55FE7"/>
    <w:rsid w:val="00B5616B"/>
    <w:rsid w:val="00B56208"/>
    <w:rsid w:val="00B5663A"/>
    <w:rsid w:val="00B5668F"/>
    <w:rsid w:val="00B56706"/>
    <w:rsid w:val="00B569F7"/>
    <w:rsid w:val="00B5704B"/>
    <w:rsid w:val="00B5784E"/>
    <w:rsid w:val="00B578D1"/>
    <w:rsid w:val="00B579D8"/>
    <w:rsid w:val="00B60803"/>
    <w:rsid w:val="00B61870"/>
    <w:rsid w:val="00B62E14"/>
    <w:rsid w:val="00B640B7"/>
    <w:rsid w:val="00B6458D"/>
    <w:rsid w:val="00B64DAD"/>
    <w:rsid w:val="00B66432"/>
    <w:rsid w:val="00B66DED"/>
    <w:rsid w:val="00B67050"/>
    <w:rsid w:val="00B71D84"/>
    <w:rsid w:val="00B73BAF"/>
    <w:rsid w:val="00B73C37"/>
    <w:rsid w:val="00B73C58"/>
    <w:rsid w:val="00B7402A"/>
    <w:rsid w:val="00B75C20"/>
    <w:rsid w:val="00B76007"/>
    <w:rsid w:val="00B7639D"/>
    <w:rsid w:val="00B76B51"/>
    <w:rsid w:val="00B772CF"/>
    <w:rsid w:val="00B8011B"/>
    <w:rsid w:val="00B82423"/>
    <w:rsid w:val="00B82F28"/>
    <w:rsid w:val="00B82F5B"/>
    <w:rsid w:val="00B84595"/>
    <w:rsid w:val="00B84B28"/>
    <w:rsid w:val="00B851DD"/>
    <w:rsid w:val="00B857D0"/>
    <w:rsid w:val="00B86567"/>
    <w:rsid w:val="00B87529"/>
    <w:rsid w:val="00B901D0"/>
    <w:rsid w:val="00B92274"/>
    <w:rsid w:val="00B93A8A"/>
    <w:rsid w:val="00B93FC9"/>
    <w:rsid w:val="00B94917"/>
    <w:rsid w:val="00B957BF"/>
    <w:rsid w:val="00B97311"/>
    <w:rsid w:val="00BA0890"/>
    <w:rsid w:val="00BA08E3"/>
    <w:rsid w:val="00BA1D18"/>
    <w:rsid w:val="00BA22C2"/>
    <w:rsid w:val="00BA255B"/>
    <w:rsid w:val="00BA3A1F"/>
    <w:rsid w:val="00BA3B3E"/>
    <w:rsid w:val="00BA5084"/>
    <w:rsid w:val="00BA5C1A"/>
    <w:rsid w:val="00BA71C7"/>
    <w:rsid w:val="00BA7A32"/>
    <w:rsid w:val="00BB09F5"/>
    <w:rsid w:val="00BB0BEE"/>
    <w:rsid w:val="00BB0F14"/>
    <w:rsid w:val="00BB1B3C"/>
    <w:rsid w:val="00BB30EB"/>
    <w:rsid w:val="00BB34C9"/>
    <w:rsid w:val="00BB5506"/>
    <w:rsid w:val="00BB589C"/>
    <w:rsid w:val="00BB59F6"/>
    <w:rsid w:val="00BB5CC1"/>
    <w:rsid w:val="00BB5FC5"/>
    <w:rsid w:val="00BB63CF"/>
    <w:rsid w:val="00BB716B"/>
    <w:rsid w:val="00BC1444"/>
    <w:rsid w:val="00BC1832"/>
    <w:rsid w:val="00BC2545"/>
    <w:rsid w:val="00BC2CCD"/>
    <w:rsid w:val="00BC3DCF"/>
    <w:rsid w:val="00BC40B2"/>
    <w:rsid w:val="00BC4F7F"/>
    <w:rsid w:val="00BC580F"/>
    <w:rsid w:val="00BD00BE"/>
    <w:rsid w:val="00BD012B"/>
    <w:rsid w:val="00BD1823"/>
    <w:rsid w:val="00BD36B2"/>
    <w:rsid w:val="00BD37E2"/>
    <w:rsid w:val="00BD471C"/>
    <w:rsid w:val="00BD4B7A"/>
    <w:rsid w:val="00BD5F5A"/>
    <w:rsid w:val="00BD673D"/>
    <w:rsid w:val="00BD6CBC"/>
    <w:rsid w:val="00BD75E4"/>
    <w:rsid w:val="00BE055B"/>
    <w:rsid w:val="00BE05F6"/>
    <w:rsid w:val="00BE1930"/>
    <w:rsid w:val="00BE1BBB"/>
    <w:rsid w:val="00BE34D8"/>
    <w:rsid w:val="00BE3BC9"/>
    <w:rsid w:val="00BE3F96"/>
    <w:rsid w:val="00BE40D2"/>
    <w:rsid w:val="00BE43C6"/>
    <w:rsid w:val="00BE4996"/>
    <w:rsid w:val="00BE4B71"/>
    <w:rsid w:val="00BE4E7D"/>
    <w:rsid w:val="00BE5144"/>
    <w:rsid w:val="00BE64E4"/>
    <w:rsid w:val="00BE6BC2"/>
    <w:rsid w:val="00BF171A"/>
    <w:rsid w:val="00BF216B"/>
    <w:rsid w:val="00BF31D6"/>
    <w:rsid w:val="00BF33F7"/>
    <w:rsid w:val="00BF3C1A"/>
    <w:rsid w:val="00BF3F0F"/>
    <w:rsid w:val="00BF3FCA"/>
    <w:rsid w:val="00BF47AF"/>
    <w:rsid w:val="00BF4FAB"/>
    <w:rsid w:val="00BF77CF"/>
    <w:rsid w:val="00BF7A55"/>
    <w:rsid w:val="00BF7C6B"/>
    <w:rsid w:val="00C020AF"/>
    <w:rsid w:val="00C02A0D"/>
    <w:rsid w:val="00C03349"/>
    <w:rsid w:val="00C03EAC"/>
    <w:rsid w:val="00C04204"/>
    <w:rsid w:val="00C061FE"/>
    <w:rsid w:val="00C06281"/>
    <w:rsid w:val="00C0646A"/>
    <w:rsid w:val="00C077A8"/>
    <w:rsid w:val="00C10AF7"/>
    <w:rsid w:val="00C10D91"/>
    <w:rsid w:val="00C1220B"/>
    <w:rsid w:val="00C14374"/>
    <w:rsid w:val="00C16A2B"/>
    <w:rsid w:val="00C1771C"/>
    <w:rsid w:val="00C200A0"/>
    <w:rsid w:val="00C2019E"/>
    <w:rsid w:val="00C216C5"/>
    <w:rsid w:val="00C23AD7"/>
    <w:rsid w:val="00C2549E"/>
    <w:rsid w:val="00C25BCD"/>
    <w:rsid w:val="00C26620"/>
    <w:rsid w:val="00C26826"/>
    <w:rsid w:val="00C26D9D"/>
    <w:rsid w:val="00C26EC4"/>
    <w:rsid w:val="00C27C37"/>
    <w:rsid w:val="00C27C3D"/>
    <w:rsid w:val="00C30265"/>
    <w:rsid w:val="00C306A6"/>
    <w:rsid w:val="00C3099B"/>
    <w:rsid w:val="00C309CD"/>
    <w:rsid w:val="00C30CB8"/>
    <w:rsid w:val="00C32984"/>
    <w:rsid w:val="00C3351E"/>
    <w:rsid w:val="00C3364F"/>
    <w:rsid w:val="00C344BF"/>
    <w:rsid w:val="00C34898"/>
    <w:rsid w:val="00C35691"/>
    <w:rsid w:val="00C35830"/>
    <w:rsid w:val="00C35CBC"/>
    <w:rsid w:val="00C3687F"/>
    <w:rsid w:val="00C402FC"/>
    <w:rsid w:val="00C40AD3"/>
    <w:rsid w:val="00C4105D"/>
    <w:rsid w:val="00C41EBE"/>
    <w:rsid w:val="00C427E0"/>
    <w:rsid w:val="00C42C31"/>
    <w:rsid w:val="00C43356"/>
    <w:rsid w:val="00C434E0"/>
    <w:rsid w:val="00C43A48"/>
    <w:rsid w:val="00C43DDF"/>
    <w:rsid w:val="00C4427B"/>
    <w:rsid w:val="00C44628"/>
    <w:rsid w:val="00C448CD"/>
    <w:rsid w:val="00C44AFC"/>
    <w:rsid w:val="00C458E1"/>
    <w:rsid w:val="00C45B06"/>
    <w:rsid w:val="00C46181"/>
    <w:rsid w:val="00C471FF"/>
    <w:rsid w:val="00C47AAE"/>
    <w:rsid w:val="00C47E0E"/>
    <w:rsid w:val="00C47E3D"/>
    <w:rsid w:val="00C50580"/>
    <w:rsid w:val="00C50DC6"/>
    <w:rsid w:val="00C5115C"/>
    <w:rsid w:val="00C52BD5"/>
    <w:rsid w:val="00C52F1E"/>
    <w:rsid w:val="00C531BF"/>
    <w:rsid w:val="00C532BF"/>
    <w:rsid w:val="00C53950"/>
    <w:rsid w:val="00C539D6"/>
    <w:rsid w:val="00C567B8"/>
    <w:rsid w:val="00C56E6D"/>
    <w:rsid w:val="00C576EF"/>
    <w:rsid w:val="00C57703"/>
    <w:rsid w:val="00C57813"/>
    <w:rsid w:val="00C609D9"/>
    <w:rsid w:val="00C61D62"/>
    <w:rsid w:val="00C647F1"/>
    <w:rsid w:val="00C64B2C"/>
    <w:rsid w:val="00C64E09"/>
    <w:rsid w:val="00C657EB"/>
    <w:rsid w:val="00C670E3"/>
    <w:rsid w:val="00C70DEE"/>
    <w:rsid w:val="00C7304B"/>
    <w:rsid w:val="00C73EB2"/>
    <w:rsid w:val="00C7459E"/>
    <w:rsid w:val="00C76418"/>
    <w:rsid w:val="00C7662F"/>
    <w:rsid w:val="00C7691C"/>
    <w:rsid w:val="00C77F95"/>
    <w:rsid w:val="00C8043D"/>
    <w:rsid w:val="00C80671"/>
    <w:rsid w:val="00C81CA8"/>
    <w:rsid w:val="00C846B0"/>
    <w:rsid w:val="00C85D4A"/>
    <w:rsid w:val="00C867C1"/>
    <w:rsid w:val="00C87ACC"/>
    <w:rsid w:val="00C87AFE"/>
    <w:rsid w:val="00C9040C"/>
    <w:rsid w:val="00C907F4"/>
    <w:rsid w:val="00C91F44"/>
    <w:rsid w:val="00C924B1"/>
    <w:rsid w:val="00C92F5C"/>
    <w:rsid w:val="00C92FB5"/>
    <w:rsid w:val="00C931A1"/>
    <w:rsid w:val="00C939FE"/>
    <w:rsid w:val="00C946E9"/>
    <w:rsid w:val="00C955D5"/>
    <w:rsid w:val="00C95D47"/>
    <w:rsid w:val="00C9604C"/>
    <w:rsid w:val="00C9612D"/>
    <w:rsid w:val="00C96733"/>
    <w:rsid w:val="00C97556"/>
    <w:rsid w:val="00CA039A"/>
    <w:rsid w:val="00CA0707"/>
    <w:rsid w:val="00CA0E08"/>
    <w:rsid w:val="00CA0EF6"/>
    <w:rsid w:val="00CA2E70"/>
    <w:rsid w:val="00CA4C03"/>
    <w:rsid w:val="00CA5807"/>
    <w:rsid w:val="00CA5D8C"/>
    <w:rsid w:val="00CA6804"/>
    <w:rsid w:val="00CA7CB1"/>
    <w:rsid w:val="00CB0B2F"/>
    <w:rsid w:val="00CB1009"/>
    <w:rsid w:val="00CB1972"/>
    <w:rsid w:val="00CB1A0B"/>
    <w:rsid w:val="00CB1DE8"/>
    <w:rsid w:val="00CB4089"/>
    <w:rsid w:val="00CB4FAD"/>
    <w:rsid w:val="00CB6BF9"/>
    <w:rsid w:val="00CB77AE"/>
    <w:rsid w:val="00CB7B11"/>
    <w:rsid w:val="00CB7D87"/>
    <w:rsid w:val="00CC00DB"/>
    <w:rsid w:val="00CC0720"/>
    <w:rsid w:val="00CC0795"/>
    <w:rsid w:val="00CC0C64"/>
    <w:rsid w:val="00CC0DB0"/>
    <w:rsid w:val="00CC1061"/>
    <w:rsid w:val="00CC1FAF"/>
    <w:rsid w:val="00CC4BE3"/>
    <w:rsid w:val="00CC54BD"/>
    <w:rsid w:val="00CC555E"/>
    <w:rsid w:val="00CC5A26"/>
    <w:rsid w:val="00CC5EBD"/>
    <w:rsid w:val="00CC604E"/>
    <w:rsid w:val="00CC6394"/>
    <w:rsid w:val="00CC69A7"/>
    <w:rsid w:val="00CC734F"/>
    <w:rsid w:val="00CC7CC9"/>
    <w:rsid w:val="00CD036C"/>
    <w:rsid w:val="00CD061A"/>
    <w:rsid w:val="00CD0B6A"/>
    <w:rsid w:val="00CD1108"/>
    <w:rsid w:val="00CD1584"/>
    <w:rsid w:val="00CD21FA"/>
    <w:rsid w:val="00CD2B79"/>
    <w:rsid w:val="00CD2E67"/>
    <w:rsid w:val="00CD3329"/>
    <w:rsid w:val="00CD3DA2"/>
    <w:rsid w:val="00CD406C"/>
    <w:rsid w:val="00CD5365"/>
    <w:rsid w:val="00CD5B84"/>
    <w:rsid w:val="00CD7DC9"/>
    <w:rsid w:val="00CE0880"/>
    <w:rsid w:val="00CE1221"/>
    <w:rsid w:val="00CE1315"/>
    <w:rsid w:val="00CE15A8"/>
    <w:rsid w:val="00CE1E7C"/>
    <w:rsid w:val="00CE2CA9"/>
    <w:rsid w:val="00CE424A"/>
    <w:rsid w:val="00CE42E7"/>
    <w:rsid w:val="00CE7489"/>
    <w:rsid w:val="00CE79EC"/>
    <w:rsid w:val="00CE7F7E"/>
    <w:rsid w:val="00CF01FB"/>
    <w:rsid w:val="00CF0CE1"/>
    <w:rsid w:val="00CF192C"/>
    <w:rsid w:val="00CF1CAC"/>
    <w:rsid w:val="00CF3152"/>
    <w:rsid w:val="00CF4502"/>
    <w:rsid w:val="00CF47D2"/>
    <w:rsid w:val="00CF4CC3"/>
    <w:rsid w:val="00CF4D50"/>
    <w:rsid w:val="00CF5848"/>
    <w:rsid w:val="00CF627A"/>
    <w:rsid w:val="00CF7177"/>
    <w:rsid w:val="00CF73F2"/>
    <w:rsid w:val="00CF7513"/>
    <w:rsid w:val="00D00723"/>
    <w:rsid w:val="00D00794"/>
    <w:rsid w:val="00D013E1"/>
    <w:rsid w:val="00D024D4"/>
    <w:rsid w:val="00D03071"/>
    <w:rsid w:val="00D039E1"/>
    <w:rsid w:val="00D041A4"/>
    <w:rsid w:val="00D04213"/>
    <w:rsid w:val="00D054E4"/>
    <w:rsid w:val="00D055AA"/>
    <w:rsid w:val="00D059CB"/>
    <w:rsid w:val="00D0639E"/>
    <w:rsid w:val="00D06965"/>
    <w:rsid w:val="00D0759E"/>
    <w:rsid w:val="00D10413"/>
    <w:rsid w:val="00D10BED"/>
    <w:rsid w:val="00D112BF"/>
    <w:rsid w:val="00D11E58"/>
    <w:rsid w:val="00D1270F"/>
    <w:rsid w:val="00D12713"/>
    <w:rsid w:val="00D12944"/>
    <w:rsid w:val="00D14643"/>
    <w:rsid w:val="00D14AE9"/>
    <w:rsid w:val="00D151D3"/>
    <w:rsid w:val="00D1584F"/>
    <w:rsid w:val="00D16247"/>
    <w:rsid w:val="00D17371"/>
    <w:rsid w:val="00D17AF5"/>
    <w:rsid w:val="00D21116"/>
    <w:rsid w:val="00D21E52"/>
    <w:rsid w:val="00D22C7A"/>
    <w:rsid w:val="00D22C80"/>
    <w:rsid w:val="00D22E44"/>
    <w:rsid w:val="00D22FA1"/>
    <w:rsid w:val="00D23A6A"/>
    <w:rsid w:val="00D24C32"/>
    <w:rsid w:val="00D25069"/>
    <w:rsid w:val="00D2590C"/>
    <w:rsid w:val="00D27E9A"/>
    <w:rsid w:val="00D30497"/>
    <w:rsid w:val="00D30B15"/>
    <w:rsid w:val="00D3152B"/>
    <w:rsid w:val="00D317BD"/>
    <w:rsid w:val="00D3180F"/>
    <w:rsid w:val="00D32DCD"/>
    <w:rsid w:val="00D33F01"/>
    <w:rsid w:val="00D34067"/>
    <w:rsid w:val="00D35238"/>
    <w:rsid w:val="00D36BCE"/>
    <w:rsid w:val="00D370B2"/>
    <w:rsid w:val="00D372B3"/>
    <w:rsid w:val="00D40775"/>
    <w:rsid w:val="00D41300"/>
    <w:rsid w:val="00D41478"/>
    <w:rsid w:val="00D427F6"/>
    <w:rsid w:val="00D42CD3"/>
    <w:rsid w:val="00D42CD9"/>
    <w:rsid w:val="00D42CE6"/>
    <w:rsid w:val="00D43764"/>
    <w:rsid w:val="00D43C35"/>
    <w:rsid w:val="00D44610"/>
    <w:rsid w:val="00D44A70"/>
    <w:rsid w:val="00D45976"/>
    <w:rsid w:val="00D45A20"/>
    <w:rsid w:val="00D45A82"/>
    <w:rsid w:val="00D468DE"/>
    <w:rsid w:val="00D4699F"/>
    <w:rsid w:val="00D50506"/>
    <w:rsid w:val="00D5084D"/>
    <w:rsid w:val="00D51DA3"/>
    <w:rsid w:val="00D52571"/>
    <w:rsid w:val="00D56C47"/>
    <w:rsid w:val="00D56D96"/>
    <w:rsid w:val="00D5755D"/>
    <w:rsid w:val="00D60AB0"/>
    <w:rsid w:val="00D61404"/>
    <w:rsid w:val="00D63A59"/>
    <w:rsid w:val="00D63E37"/>
    <w:rsid w:val="00D63F8E"/>
    <w:rsid w:val="00D64147"/>
    <w:rsid w:val="00D66133"/>
    <w:rsid w:val="00D661C4"/>
    <w:rsid w:val="00D66310"/>
    <w:rsid w:val="00D665E4"/>
    <w:rsid w:val="00D66A2C"/>
    <w:rsid w:val="00D67EEA"/>
    <w:rsid w:val="00D7062A"/>
    <w:rsid w:val="00D72BFD"/>
    <w:rsid w:val="00D7372D"/>
    <w:rsid w:val="00D75A4D"/>
    <w:rsid w:val="00D7634A"/>
    <w:rsid w:val="00D80242"/>
    <w:rsid w:val="00D81E14"/>
    <w:rsid w:val="00D83123"/>
    <w:rsid w:val="00D8317F"/>
    <w:rsid w:val="00D84299"/>
    <w:rsid w:val="00D84D7E"/>
    <w:rsid w:val="00D85B06"/>
    <w:rsid w:val="00D85C61"/>
    <w:rsid w:val="00D86593"/>
    <w:rsid w:val="00D87E34"/>
    <w:rsid w:val="00D9187D"/>
    <w:rsid w:val="00D91E39"/>
    <w:rsid w:val="00D9264C"/>
    <w:rsid w:val="00D93661"/>
    <w:rsid w:val="00D93A7F"/>
    <w:rsid w:val="00D948D7"/>
    <w:rsid w:val="00D9537F"/>
    <w:rsid w:val="00D953B6"/>
    <w:rsid w:val="00D95FCF"/>
    <w:rsid w:val="00D966C2"/>
    <w:rsid w:val="00D979D3"/>
    <w:rsid w:val="00DA0430"/>
    <w:rsid w:val="00DA1F3F"/>
    <w:rsid w:val="00DA2800"/>
    <w:rsid w:val="00DA39F2"/>
    <w:rsid w:val="00DA42CB"/>
    <w:rsid w:val="00DA4406"/>
    <w:rsid w:val="00DA4A62"/>
    <w:rsid w:val="00DA604C"/>
    <w:rsid w:val="00DA65FB"/>
    <w:rsid w:val="00DA6780"/>
    <w:rsid w:val="00DA6EB5"/>
    <w:rsid w:val="00DA6FCF"/>
    <w:rsid w:val="00DA773B"/>
    <w:rsid w:val="00DB1098"/>
    <w:rsid w:val="00DB13D9"/>
    <w:rsid w:val="00DB1431"/>
    <w:rsid w:val="00DB178C"/>
    <w:rsid w:val="00DB2949"/>
    <w:rsid w:val="00DB3643"/>
    <w:rsid w:val="00DB3DBA"/>
    <w:rsid w:val="00DB3FD1"/>
    <w:rsid w:val="00DB4667"/>
    <w:rsid w:val="00DB63C1"/>
    <w:rsid w:val="00DB63F6"/>
    <w:rsid w:val="00DC0128"/>
    <w:rsid w:val="00DC0326"/>
    <w:rsid w:val="00DC20B0"/>
    <w:rsid w:val="00DC21C3"/>
    <w:rsid w:val="00DC2A21"/>
    <w:rsid w:val="00DC2D26"/>
    <w:rsid w:val="00DC2E4C"/>
    <w:rsid w:val="00DC315B"/>
    <w:rsid w:val="00DC4ED7"/>
    <w:rsid w:val="00DC5180"/>
    <w:rsid w:val="00DC5A5A"/>
    <w:rsid w:val="00DC688B"/>
    <w:rsid w:val="00DC7108"/>
    <w:rsid w:val="00DC7919"/>
    <w:rsid w:val="00DC79E4"/>
    <w:rsid w:val="00DC7AAA"/>
    <w:rsid w:val="00DD204C"/>
    <w:rsid w:val="00DD341B"/>
    <w:rsid w:val="00DD4642"/>
    <w:rsid w:val="00DD495F"/>
    <w:rsid w:val="00DD5121"/>
    <w:rsid w:val="00DD563A"/>
    <w:rsid w:val="00DD5F36"/>
    <w:rsid w:val="00DD6D53"/>
    <w:rsid w:val="00DD7B60"/>
    <w:rsid w:val="00DD7D55"/>
    <w:rsid w:val="00DE0077"/>
    <w:rsid w:val="00DE00F1"/>
    <w:rsid w:val="00DE11B2"/>
    <w:rsid w:val="00DE23A9"/>
    <w:rsid w:val="00DE2EA9"/>
    <w:rsid w:val="00DE3477"/>
    <w:rsid w:val="00DE4B21"/>
    <w:rsid w:val="00DE61DE"/>
    <w:rsid w:val="00DE6202"/>
    <w:rsid w:val="00DE6CA5"/>
    <w:rsid w:val="00DE6D85"/>
    <w:rsid w:val="00DE7096"/>
    <w:rsid w:val="00DE7FBC"/>
    <w:rsid w:val="00DF08A0"/>
    <w:rsid w:val="00DF0F91"/>
    <w:rsid w:val="00DF1243"/>
    <w:rsid w:val="00DF23AD"/>
    <w:rsid w:val="00DF36F7"/>
    <w:rsid w:val="00DF4043"/>
    <w:rsid w:val="00DF43C2"/>
    <w:rsid w:val="00DF4A7E"/>
    <w:rsid w:val="00DF4BC2"/>
    <w:rsid w:val="00DF5965"/>
    <w:rsid w:val="00DF630D"/>
    <w:rsid w:val="00DF79D3"/>
    <w:rsid w:val="00DF7A6A"/>
    <w:rsid w:val="00E0188F"/>
    <w:rsid w:val="00E01968"/>
    <w:rsid w:val="00E023B9"/>
    <w:rsid w:val="00E02846"/>
    <w:rsid w:val="00E049F4"/>
    <w:rsid w:val="00E0532C"/>
    <w:rsid w:val="00E05F28"/>
    <w:rsid w:val="00E05F84"/>
    <w:rsid w:val="00E06DA6"/>
    <w:rsid w:val="00E075B3"/>
    <w:rsid w:val="00E07FB1"/>
    <w:rsid w:val="00E10539"/>
    <w:rsid w:val="00E108A1"/>
    <w:rsid w:val="00E108CD"/>
    <w:rsid w:val="00E114DC"/>
    <w:rsid w:val="00E12667"/>
    <w:rsid w:val="00E130B3"/>
    <w:rsid w:val="00E1340A"/>
    <w:rsid w:val="00E135FD"/>
    <w:rsid w:val="00E14AEF"/>
    <w:rsid w:val="00E150DD"/>
    <w:rsid w:val="00E15A9F"/>
    <w:rsid w:val="00E16915"/>
    <w:rsid w:val="00E16AFD"/>
    <w:rsid w:val="00E174DC"/>
    <w:rsid w:val="00E17B0A"/>
    <w:rsid w:val="00E21806"/>
    <w:rsid w:val="00E2186A"/>
    <w:rsid w:val="00E21D42"/>
    <w:rsid w:val="00E21E35"/>
    <w:rsid w:val="00E22F55"/>
    <w:rsid w:val="00E23519"/>
    <w:rsid w:val="00E235BE"/>
    <w:rsid w:val="00E238C4"/>
    <w:rsid w:val="00E23B79"/>
    <w:rsid w:val="00E24152"/>
    <w:rsid w:val="00E24CC1"/>
    <w:rsid w:val="00E258E5"/>
    <w:rsid w:val="00E25B23"/>
    <w:rsid w:val="00E26896"/>
    <w:rsid w:val="00E26D2A"/>
    <w:rsid w:val="00E26D9A"/>
    <w:rsid w:val="00E27B54"/>
    <w:rsid w:val="00E3004C"/>
    <w:rsid w:val="00E303B1"/>
    <w:rsid w:val="00E3117C"/>
    <w:rsid w:val="00E31DA0"/>
    <w:rsid w:val="00E3272F"/>
    <w:rsid w:val="00E3321B"/>
    <w:rsid w:val="00E333CF"/>
    <w:rsid w:val="00E337B4"/>
    <w:rsid w:val="00E350F5"/>
    <w:rsid w:val="00E362F4"/>
    <w:rsid w:val="00E40B2E"/>
    <w:rsid w:val="00E428A6"/>
    <w:rsid w:val="00E43DE8"/>
    <w:rsid w:val="00E454C0"/>
    <w:rsid w:val="00E45C68"/>
    <w:rsid w:val="00E45C8A"/>
    <w:rsid w:val="00E45E4A"/>
    <w:rsid w:val="00E46174"/>
    <w:rsid w:val="00E469EA"/>
    <w:rsid w:val="00E46FB4"/>
    <w:rsid w:val="00E47630"/>
    <w:rsid w:val="00E47D74"/>
    <w:rsid w:val="00E47EFA"/>
    <w:rsid w:val="00E51160"/>
    <w:rsid w:val="00E5227E"/>
    <w:rsid w:val="00E522BA"/>
    <w:rsid w:val="00E52516"/>
    <w:rsid w:val="00E54C5A"/>
    <w:rsid w:val="00E558F5"/>
    <w:rsid w:val="00E561A8"/>
    <w:rsid w:val="00E56FCD"/>
    <w:rsid w:val="00E57BC1"/>
    <w:rsid w:val="00E57F5A"/>
    <w:rsid w:val="00E608AB"/>
    <w:rsid w:val="00E60C3A"/>
    <w:rsid w:val="00E61500"/>
    <w:rsid w:val="00E6599D"/>
    <w:rsid w:val="00E65B8D"/>
    <w:rsid w:val="00E66124"/>
    <w:rsid w:val="00E67762"/>
    <w:rsid w:val="00E72836"/>
    <w:rsid w:val="00E73744"/>
    <w:rsid w:val="00E73963"/>
    <w:rsid w:val="00E73E33"/>
    <w:rsid w:val="00E745A4"/>
    <w:rsid w:val="00E7518E"/>
    <w:rsid w:val="00E77337"/>
    <w:rsid w:val="00E77725"/>
    <w:rsid w:val="00E77BBF"/>
    <w:rsid w:val="00E8042E"/>
    <w:rsid w:val="00E81A6C"/>
    <w:rsid w:val="00E832F1"/>
    <w:rsid w:val="00E834BE"/>
    <w:rsid w:val="00E8381B"/>
    <w:rsid w:val="00E83822"/>
    <w:rsid w:val="00E85666"/>
    <w:rsid w:val="00E867C7"/>
    <w:rsid w:val="00E86A34"/>
    <w:rsid w:val="00E86B4D"/>
    <w:rsid w:val="00E86B8F"/>
    <w:rsid w:val="00E86D20"/>
    <w:rsid w:val="00E87AAF"/>
    <w:rsid w:val="00E90D7B"/>
    <w:rsid w:val="00E90EB1"/>
    <w:rsid w:val="00E925AE"/>
    <w:rsid w:val="00E929A2"/>
    <w:rsid w:val="00E9338F"/>
    <w:rsid w:val="00E93798"/>
    <w:rsid w:val="00E93967"/>
    <w:rsid w:val="00E952E3"/>
    <w:rsid w:val="00E96149"/>
    <w:rsid w:val="00E96308"/>
    <w:rsid w:val="00E9698D"/>
    <w:rsid w:val="00E97990"/>
    <w:rsid w:val="00EA000C"/>
    <w:rsid w:val="00EA03F2"/>
    <w:rsid w:val="00EA098A"/>
    <w:rsid w:val="00EA1B1D"/>
    <w:rsid w:val="00EA3001"/>
    <w:rsid w:val="00EA332D"/>
    <w:rsid w:val="00EA3D65"/>
    <w:rsid w:val="00EA40B1"/>
    <w:rsid w:val="00EA417B"/>
    <w:rsid w:val="00EA4528"/>
    <w:rsid w:val="00EA4DF3"/>
    <w:rsid w:val="00EA55EA"/>
    <w:rsid w:val="00EA6C85"/>
    <w:rsid w:val="00EA700F"/>
    <w:rsid w:val="00EB074F"/>
    <w:rsid w:val="00EB0B26"/>
    <w:rsid w:val="00EB284F"/>
    <w:rsid w:val="00EB2DD8"/>
    <w:rsid w:val="00EB2F86"/>
    <w:rsid w:val="00EB3611"/>
    <w:rsid w:val="00EB3AE5"/>
    <w:rsid w:val="00EB41DA"/>
    <w:rsid w:val="00EB5A3D"/>
    <w:rsid w:val="00EB60A4"/>
    <w:rsid w:val="00EB6468"/>
    <w:rsid w:val="00EB7FDF"/>
    <w:rsid w:val="00EC092E"/>
    <w:rsid w:val="00EC15B9"/>
    <w:rsid w:val="00EC2EB0"/>
    <w:rsid w:val="00EC2F5D"/>
    <w:rsid w:val="00EC41A7"/>
    <w:rsid w:val="00EC5227"/>
    <w:rsid w:val="00EC5246"/>
    <w:rsid w:val="00EC6613"/>
    <w:rsid w:val="00EC6992"/>
    <w:rsid w:val="00EC6C44"/>
    <w:rsid w:val="00EC73F9"/>
    <w:rsid w:val="00EC7F51"/>
    <w:rsid w:val="00ED0AA8"/>
    <w:rsid w:val="00ED113C"/>
    <w:rsid w:val="00ED1C0B"/>
    <w:rsid w:val="00ED2136"/>
    <w:rsid w:val="00ED23F1"/>
    <w:rsid w:val="00ED2BFD"/>
    <w:rsid w:val="00ED2CC0"/>
    <w:rsid w:val="00ED3DE9"/>
    <w:rsid w:val="00ED6132"/>
    <w:rsid w:val="00ED61E6"/>
    <w:rsid w:val="00EE0BED"/>
    <w:rsid w:val="00EE10E9"/>
    <w:rsid w:val="00EE19E6"/>
    <w:rsid w:val="00EE1B71"/>
    <w:rsid w:val="00EE1E2F"/>
    <w:rsid w:val="00EE307A"/>
    <w:rsid w:val="00EE46D5"/>
    <w:rsid w:val="00EE52F1"/>
    <w:rsid w:val="00EE5FAC"/>
    <w:rsid w:val="00EE6B0B"/>
    <w:rsid w:val="00EE6B1F"/>
    <w:rsid w:val="00EE6B92"/>
    <w:rsid w:val="00EE786E"/>
    <w:rsid w:val="00EF03D3"/>
    <w:rsid w:val="00EF168E"/>
    <w:rsid w:val="00EF2E77"/>
    <w:rsid w:val="00EF338C"/>
    <w:rsid w:val="00EF3611"/>
    <w:rsid w:val="00EF3DCF"/>
    <w:rsid w:val="00EF45A4"/>
    <w:rsid w:val="00EF4CD1"/>
    <w:rsid w:val="00EF5218"/>
    <w:rsid w:val="00EF6596"/>
    <w:rsid w:val="00F00999"/>
    <w:rsid w:val="00F011B1"/>
    <w:rsid w:val="00F013BD"/>
    <w:rsid w:val="00F014C3"/>
    <w:rsid w:val="00F01873"/>
    <w:rsid w:val="00F01D52"/>
    <w:rsid w:val="00F0255C"/>
    <w:rsid w:val="00F0277E"/>
    <w:rsid w:val="00F02C60"/>
    <w:rsid w:val="00F03325"/>
    <w:rsid w:val="00F041C4"/>
    <w:rsid w:val="00F044CA"/>
    <w:rsid w:val="00F060AF"/>
    <w:rsid w:val="00F0635D"/>
    <w:rsid w:val="00F06781"/>
    <w:rsid w:val="00F07665"/>
    <w:rsid w:val="00F076C6"/>
    <w:rsid w:val="00F07AAA"/>
    <w:rsid w:val="00F11CA2"/>
    <w:rsid w:val="00F11CAB"/>
    <w:rsid w:val="00F12BD6"/>
    <w:rsid w:val="00F13566"/>
    <w:rsid w:val="00F136B6"/>
    <w:rsid w:val="00F13DE4"/>
    <w:rsid w:val="00F1501D"/>
    <w:rsid w:val="00F157E5"/>
    <w:rsid w:val="00F15B5F"/>
    <w:rsid w:val="00F172F5"/>
    <w:rsid w:val="00F1742F"/>
    <w:rsid w:val="00F17841"/>
    <w:rsid w:val="00F20E91"/>
    <w:rsid w:val="00F21611"/>
    <w:rsid w:val="00F218D2"/>
    <w:rsid w:val="00F21C6F"/>
    <w:rsid w:val="00F231E5"/>
    <w:rsid w:val="00F2393B"/>
    <w:rsid w:val="00F246A6"/>
    <w:rsid w:val="00F25136"/>
    <w:rsid w:val="00F2584C"/>
    <w:rsid w:val="00F260DD"/>
    <w:rsid w:val="00F26B19"/>
    <w:rsid w:val="00F26CCA"/>
    <w:rsid w:val="00F27653"/>
    <w:rsid w:val="00F27CEB"/>
    <w:rsid w:val="00F30F0F"/>
    <w:rsid w:val="00F31802"/>
    <w:rsid w:val="00F31B60"/>
    <w:rsid w:val="00F33B2A"/>
    <w:rsid w:val="00F340B5"/>
    <w:rsid w:val="00F34B28"/>
    <w:rsid w:val="00F36CB3"/>
    <w:rsid w:val="00F409DA"/>
    <w:rsid w:val="00F414BE"/>
    <w:rsid w:val="00F41BA5"/>
    <w:rsid w:val="00F41F16"/>
    <w:rsid w:val="00F42782"/>
    <w:rsid w:val="00F42B6D"/>
    <w:rsid w:val="00F430F7"/>
    <w:rsid w:val="00F44418"/>
    <w:rsid w:val="00F45171"/>
    <w:rsid w:val="00F45184"/>
    <w:rsid w:val="00F45F79"/>
    <w:rsid w:val="00F46B5A"/>
    <w:rsid w:val="00F4771F"/>
    <w:rsid w:val="00F47B4C"/>
    <w:rsid w:val="00F50549"/>
    <w:rsid w:val="00F5074E"/>
    <w:rsid w:val="00F5352A"/>
    <w:rsid w:val="00F54155"/>
    <w:rsid w:val="00F54EBF"/>
    <w:rsid w:val="00F554A4"/>
    <w:rsid w:val="00F55C75"/>
    <w:rsid w:val="00F60A17"/>
    <w:rsid w:val="00F6105F"/>
    <w:rsid w:val="00F623BA"/>
    <w:rsid w:val="00F64D1D"/>
    <w:rsid w:val="00F64E3B"/>
    <w:rsid w:val="00F6608B"/>
    <w:rsid w:val="00F660D0"/>
    <w:rsid w:val="00F66D81"/>
    <w:rsid w:val="00F6725D"/>
    <w:rsid w:val="00F70E20"/>
    <w:rsid w:val="00F71C37"/>
    <w:rsid w:val="00F7270D"/>
    <w:rsid w:val="00F72CDD"/>
    <w:rsid w:val="00F735D6"/>
    <w:rsid w:val="00F74099"/>
    <w:rsid w:val="00F75932"/>
    <w:rsid w:val="00F75FAC"/>
    <w:rsid w:val="00F76CB1"/>
    <w:rsid w:val="00F77058"/>
    <w:rsid w:val="00F7733D"/>
    <w:rsid w:val="00F7737D"/>
    <w:rsid w:val="00F80F2D"/>
    <w:rsid w:val="00F81ABF"/>
    <w:rsid w:val="00F81CC4"/>
    <w:rsid w:val="00F81D60"/>
    <w:rsid w:val="00F84834"/>
    <w:rsid w:val="00F84984"/>
    <w:rsid w:val="00F84EFA"/>
    <w:rsid w:val="00F850D7"/>
    <w:rsid w:val="00F8517F"/>
    <w:rsid w:val="00F85920"/>
    <w:rsid w:val="00F85AD7"/>
    <w:rsid w:val="00F85FBA"/>
    <w:rsid w:val="00F8630B"/>
    <w:rsid w:val="00F8697D"/>
    <w:rsid w:val="00F879F0"/>
    <w:rsid w:val="00F87F0D"/>
    <w:rsid w:val="00F90966"/>
    <w:rsid w:val="00F90BEE"/>
    <w:rsid w:val="00F9197C"/>
    <w:rsid w:val="00F92B12"/>
    <w:rsid w:val="00F93C85"/>
    <w:rsid w:val="00F9424B"/>
    <w:rsid w:val="00F959FE"/>
    <w:rsid w:val="00F96887"/>
    <w:rsid w:val="00F97673"/>
    <w:rsid w:val="00FA039E"/>
    <w:rsid w:val="00FA080D"/>
    <w:rsid w:val="00FA12A1"/>
    <w:rsid w:val="00FA264F"/>
    <w:rsid w:val="00FA32BC"/>
    <w:rsid w:val="00FA4576"/>
    <w:rsid w:val="00FA496B"/>
    <w:rsid w:val="00FA52F7"/>
    <w:rsid w:val="00FA5A2B"/>
    <w:rsid w:val="00FA6643"/>
    <w:rsid w:val="00FA7AAC"/>
    <w:rsid w:val="00FB0285"/>
    <w:rsid w:val="00FB12EB"/>
    <w:rsid w:val="00FB177B"/>
    <w:rsid w:val="00FB1A60"/>
    <w:rsid w:val="00FB1D7B"/>
    <w:rsid w:val="00FB298F"/>
    <w:rsid w:val="00FB3C0E"/>
    <w:rsid w:val="00FB45C4"/>
    <w:rsid w:val="00FB578F"/>
    <w:rsid w:val="00FB6633"/>
    <w:rsid w:val="00FB6845"/>
    <w:rsid w:val="00FB6AC7"/>
    <w:rsid w:val="00FC09AA"/>
    <w:rsid w:val="00FC0E7E"/>
    <w:rsid w:val="00FC23D1"/>
    <w:rsid w:val="00FC2A36"/>
    <w:rsid w:val="00FC34F9"/>
    <w:rsid w:val="00FC3788"/>
    <w:rsid w:val="00FC3B61"/>
    <w:rsid w:val="00FC496A"/>
    <w:rsid w:val="00FC62A0"/>
    <w:rsid w:val="00FD102A"/>
    <w:rsid w:val="00FD237C"/>
    <w:rsid w:val="00FD288F"/>
    <w:rsid w:val="00FD3037"/>
    <w:rsid w:val="00FD3C0D"/>
    <w:rsid w:val="00FD3C6D"/>
    <w:rsid w:val="00FD41DE"/>
    <w:rsid w:val="00FD4236"/>
    <w:rsid w:val="00FD4FA2"/>
    <w:rsid w:val="00FD58EC"/>
    <w:rsid w:val="00FD5F55"/>
    <w:rsid w:val="00FD610C"/>
    <w:rsid w:val="00FD6645"/>
    <w:rsid w:val="00FE0368"/>
    <w:rsid w:val="00FE1830"/>
    <w:rsid w:val="00FE336D"/>
    <w:rsid w:val="00FE353B"/>
    <w:rsid w:val="00FE3CE3"/>
    <w:rsid w:val="00FE3EAD"/>
    <w:rsid w:val="00FE4500"/>
    <w:rsid w:val="00FE46CB"/>
    <w:rsid w:val="00FE541F"/>
    <w:rsid w:val="00FE5783"/>
    <w:rsid w:val="00FE5EA9"/>
    <w:rsid w:val="00FE638C"/>
    <w:rsid w:val="00FE70C0"/>
    <w:rsid w:val="00FE744B"/>
    <w:rsid w:val="00FE7913"/>
    <w:rsid w:val="00FF0531"/>
    <w:rsid w:val="00FF0AD2"/>
    <w:rsid w:val="00FF0F98"/>
    <w:rsid w:val="00FF4798"/>
    <w:rsid w:val="00FF500F"/>
    <w:rsid w:val="00FF58B5"/>
    <w:rsid w:val="00FF76C1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153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7153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47153A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47153A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4715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7153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47153A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91A1C"/>
    <w:pPr>
      <w:spacing w:before="240" w:after="60"/>
      <w:outlineLvl w:val="6"/>
    </w:pPr>
    <w:rPr>
      <w:rFonts w:ascii="Calibri" w:hAnsi="Calibri"/>
      <w:szCs w:val="24"/>
      <w:lang/>
    </w:rPr>
  </w:style>
  <w:style w:type="paragraph" w:styleId="Nagwek8">
    <w:name w:val="heading 8"/>
    <w:basedOn w:val="Normalny"/>
    <w:next w:val="Normalny"/>
    <w:qFormat/>
    <w:rsid w:val="0047153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47153A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47153A"/>
    <w:rPr>
      <w:noProof w:val="0"/>
      <w:sz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615E35"/>
    <w:pPr>
      <w:tabs>
        <w:tab w:val="left" w:pos="1701"/>
        <w:tab w:val="right" w:leader="dot" w:pos="9062"/>
      </w:tabs>
      <w:spacing w:before="120"/>
      <w:ind w:left="1701" w:hanging="1701"/>
      <w:jc w:val="both"/>
    </w:pPr>
    <w:rPr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A70B02"/>
    <w:pPr>
      <w:tabs>
        <w:tab w:val="left" w:pos="1440"/>
        <w:tab w:val="right" w:leader="dot" w:pos="9062"/>
      </w:tabs>
      <w:ind w:left="1440" w:hanging="1440"/>
    </w:pPr>
    <w:rPr>
      <w:b/>
      <w:bCs/>
      <w:noProof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47153A"/>
    <w:rPr>
      <w:sz w:val="24"/>
      <w:lang w:val="pl-PL" w:eastAsia="pl-PL" w:bidi="ar-SA"/>
    </w:rPr>
  </w:style>
  <w:style w:type="paragraph" w:styleId="Stopka">
    <w:name w:val="footer"/>
    <w:aliases w:val="stand"/>
    <w:basedOn w:val="Normalny"/>
    <w:link w:val="StopkaZnak"/>
    <w:uiPriority w:val="99"/>
    <w:rsid w:val="004715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uiPriority w:val="99"/>
    <w:locked/>
    <w:rsid w:val="0047153A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7153A"/>
    <w:pPr>
      <w:jc w:val="both"/>
    </w:pPr>
    <w:rPr>
      <w:sz w:val="28"/>
      <w:lang/>
    </w:rPr>
  </w:style>
  <w:style w:type="paragraph" w:styleId="Tekstpodstawowywcity2">
    <w:name w:val="Body Text Indent 2"/>
    <w:basedOn w:val="Normalny"/>
    <w:link w:val="Tekstpodstawowywcity2Znak"/>
    <w:rsid w:val="0047153A"/>
    <w:pPr>
      <w:tabs>
        <w:tab w:val="left" w:pos="284"/>
      </w:tabs>
      <w:ind w:left="567" w:hanging="566"/>
      <w:jc w:val="both"/>
    </w:pPr>
    <w:rPr>
      <w:lang/>
    </w:rPr>
  </w:style>
  <w:style w:type="paragraph" w:customStyle="1" w:styleId="BodyText21">
    <w:name w:val="Body Text 21"/>
    <w:basedOn w:val="Normalny"/>
    <w:rsid w:val="0047153A"/>
    <w:pPr>
      <w:tabs>
        <w:tab w:val="left" w:pos="0"/>
      </w:tabs>
      <w:jc w:val="both"/>
    </w:pPr>
  </w:style>
  <w:style w:type="character" w:styleId="Numerstrony">
    <w:name w:val="page number"/>
    <w:basedOn w:val="Domylnaczcionkaakapitu"/>
    <w:rsid w:val="0047153A"/>
  </w:style>
  <w:style w:type="paragraph" w:styleId="Tekstpodstawowy2">
    <w:name w:val="Body Text 2"/>
    <w:basedOn w:val="Normalny"/>
    <w:link w:val="Tekstpodstawowy2Znak"/>
    <w:rsid w:val="0047153A"/>
    <w:pPr>
      <w:spacing w:after="120" w:line="480" w:lineRule="auto"/>
    </w:pPr>
    <w:rPr>
      <w:lang/>
    </w:rPr>
  </w:style>
  <w:style w:type="character" w:styleId="Hipercze">
    <w:name w:val="Hyperlink"/>
    <w:uiPriority w:val="99"/>
    <w:rsid w:val="004715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7153A"/>
    <w:rPr>
      <w:sz w:val="20"/>
    </w:rPr>
  </w:style>
  <w:style w:type="character" w:styleId="Odwoanieprzypisudolnego">
    <w:name w:val="footnote reference"/>
    <w:semiHidden/>
    <w:rsid w:val="0047153A"/>
    <w:rPr>
      <w:vertAlign w:val="superscript"/>
    </w:rPr>
  </w:style>
  <w:style w:type="paragraph" w:customStyle="1" w:styleId="t9">
    <w:name w:val="t9"/>
    <w:basedOn w:val="Normalny"/>
    <w:rsid w:val="0047153A"/>
    <w:pPr>
      <w:widowControl w:val="0"/>
      <w:spacing w:line="240" w:lineRule="atLeast"/>
    </w:pPr>
    <w:rPr>
      <w:snapToGrid w:val="0"/>
    </w:rPr>
  </w:style>
  <w:style w:type="paragraph" w:customStyle="1" w:styleId="c5">
    <w:name w:val="c5"/>
    <w:basedOn w:val="Normalny"/>
    <w:rsid w:val="0047153A"/>
    <w:pPr>
      <w:widowControl w:val="0"/>
      <w:spacing w:line="240" w:lineRule="atLeast"/>
      <w:jc w:val="center"/>
    </w:pPr>
    <w:rPr>
      <w:snapToGrid w:val="0"/>
    </w:rPr>
  </w:style>
  <w:style w:type="paragraph" w:styleId="Plandokumentu">
    <w:name w:val="Document Map"/>
    <w:basedOn w:val="Normalny"/>
    <w:semiHidden/>
    <w:rsid w:val="0047153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sid w:val="0047153A"/>
    <w:rPr>
      <w:sz w:val="20"/>
    </w:rPr>
  </w:style>
  <w:style w:type="character" w:customStyle="1" w:styleId="required">
    <w:name w:val="required"/>
    <w:basedOn w:val="Domylnaczcionkaakapitu"/>
    <w:rsid w:val="0047153A"/>
  </w:style>
  <w:style w:type="paragraph" w:customStyle="1" w:styleId="Standard">
    <w:name w:val="Standard"/>
    <w:rsid w:val="004715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7153A"/>
    <w:pPr>
      <w:spacing w:after="120"/>
      <w:ind w:left="283"/>
    </w:pPr>
    <w:rPr>
      <w:sz w:val="16"/>
      <w:szCs w:val="16"/>
      <w:lang/>
    </w:rPr>
  </w:style>
  <w:style w:type="paragraph" w:customStyle="1" w:styleId="Indeks">
    <w:name w:val="Indeks"/>
    <w:basedOn w:val="Normalny"/>
    <w:rsid w:val="0047153A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ekst">
    <w:name w:val="tekst"/>
    <w:basedOn w:val="Normalny"/>
    <w:rsid w:val="0047153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47153A"/>
    <w:pPr>
      <w:widowControl w:val="0"/>
      <w:suppressLineNumbers/>
      <w:suppressAutoHyphens/>
    </w:pPr>
    <w:rPr>
      <w:rFonts w:eastAsia="Tahoma"/>
      <w:color w:val="000000"/>
      <w:szCs w:val="24"/>
    </w:rPr>
  </w:style>
  <w:style w:type="paragraph" w:styleId="Tekstdymka">
    <w:name w:val="Balloon Text"/>
    <w:basedOn w:val="Normalny"/>
    <w:semiHidden/>
    <w:rsid w:val="004715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47153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7153A"/>
    <w:pPr>
      <w:ind w:left="708"/>
      <w:jc w:val="both"/>
    </w:pPr>
    <w:rPr>
      <w:rFonts w:ascii="Arial" w:hAnsi="Arial"/>
      <w:szCs w:val="24"/>
    </w:rPr>
  </w:style>
  <w:style w:type="paragraph" w:styleId="Tekstpodstawowy3">
    <w:name w:val="Body Text 3"/>
    <w:basedOn w:val="Normalny"/>
    <w:link w:val="Tekstpodstawowy3Znak"/>
    <w:rsid w:val="004715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7153A"/>
    <w:rPr>
      <w:sz w:val="16"/>
      <w:szCs w:val="16"/>
      <w:lang w:val="pl-PL" w:eastAsia="pl-PL" w:bidi="ar-SA"/>
    </w:rPr>
  </w:style>
  <w:style w:type="paragraph" w:customStyle="1" w:styleId="Styl1">
    <w:name w:val="Styl1"/>
    <w:basedOn w:val="Normalny"/>
    <w:rsid w:val="0047153A"/>
    <w:pPr>
      <w:tabs>
        <w:tab w:val="num" w:pos="417"/>
      </w:tabs>
      <w:autoSpaceDE w:val="0"/>
      <w:autoSpaceDN w:val="0"/>
      <w:adjustRightInd w:val="0"/>
      <w:ind w:left="340" w:hanging="283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47153A"/>
    <w:pPr>
      <w:ind w:left="283" w:hanging="283"/>
    </w:pPr>
    <w:rPr>
      <w:rFonts w:ascii="Arial" w:hAnsi="Arial" w:cs="Arial"/>
      <w:szCs w:val="24"/>
    </w:rPr>
  </w:style>
  <w:style w:type="paragraph" w:customStyle="1" w:styleId="numerowanie">
    <w:name w:val="numerowanie"/>
    <w:basedOn w:val="Normalny"/>
    <w:autoRedefine/>
    <w:rsid w:val="0047153A"/>
    <w:pPr>
      <w:tabs>
        <w:tab w:val="num" w:pos="540"/>
      </w:tabs>
      <w:spacing w:before="100" w:beforeAutospacing="1" w:after="100" w:afterAutospacing="1"/>
      <w:ind w:left="540" w:hanging="540"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uiPriority w:val="99"/>
    <w:rsid w:val="0047153A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A53138"/>
    <w:rPr>
      <w:b/>
      <w:bCs/>
    </w:rPr>
  </w:style>
  <w:style w:type="paragraph" w:customStyle="1" w:styleId="pkt">
    <w:name w:val="pkt"/>
    <w:basedOn w:val="Normalny"/>
    <w:rsid w:val="008F650D"/>
    <w:pPr>
      <w:spacing w:before="60" w:after="60"/>
      <w:ind w:left="851" w:hanging="295"/>
      <w:jc w:val="both"/>
    </w:pPr>
    <w:rPr>
      <w:szCs w:val="24"/>
    </w:rPr>
  </w:style>
  <w:style w:type="paragraph" w:customStyle="1" w:styleId="Default">
    <w:name w:val="Default"/>
    <w:rsid w:val="008F65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basedOn w:val="Normalny"/>
    <w:rsid w:val="008F650D"/>
    <w:pPr>
      <w:widowControl w:val="0"/>
      <w:suppressAutoHyphens/>
    </w:pPr>
    <w:rPr>
      <w:sz w:val="20"/>
    </w:rPr>
  </w:style>
  <w:style w:type="paragraph" w:styleId="Tekstpodstawowywcity">
    <w:name w:val="Body Text Indent"/>
    <w:basedOn w:val="Normalny"/>
    <w:rsid w:val="003402FC"/>
    <w:pPr>
      <w:spacing w:after="120"/>
      <w:ind w:left="283"/>
    </w:pPr>
  </w:style>
  <w:style w:type="numbering" w:customStyle="1" w:styleId="a--14">
    <w:name w:val="a/-/-14"/>
    <w:rsid w:val="00EC6992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50572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">
    <w:name w:val="st"/>
    <w:basedOn w:val="Normalny"/>
    <w:rsid w:val="00520DFC"/>
    <w:pPr>
      <w:suppressAutoHyphens/>
    </w:pPr>
    <w:rPr>
      <w:lang w:eastAsia="ar-SA"/>
    </w:rPr>
  </w:style>
  <w:style w:type="paragraph" w:customStyle="1" w:styleId="pkt1art">
    <w:name w:val="pkt1 art"/>
    <w:rsid w:val="006D7721"/>
    <w:pPr>
      <w:suppressAutoHyphens/>
      <w:spacing w:before="60" w:after="60"/>
      <w:ind w:left="2269" w:hanging="284"/>
      <w:jc w:val="both"/>
    </w:pPr>
    <w:rPr>
      <w:rFonts w:eastAsia="Arial"/>
      <w:sz w:val="24"/>
      <w:lang w:eastAsia="ar-SA"/>
    </w:rPr>
  </w:style>
  <w:style w:type="character" w:customStyle="1" w:styleId="Nagwek1Znak">
    <w:name w:val="Nagłówek 1 Znak"/>
    <w:link w:val="Nagwek1"/>
    <w:rsid w:val="003F3230"/>
    <w:rPr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3F3230"/>
    <w:rPr>
      <w:lang w:val="pl-PL" w:eastAsia="pl-PL" w:bidi="ar-SA"/>
    </w:rPr>
  </w:style>
  <w:style w:type="character" w:styleId="Odwoaniedokomentarza">
    <w:name w:val="annotation reference"/>
    <w:rsid w:val="003F32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3230"/>
    <w:rPr>
      <w:sz w:val="20"/>
    </w:rPr>
  </w:style>
  <w:style w:type="character" w:customStyle="1" w:styleId="TekstkomentarzaZnak">
    <w:name w:val="Tekst komentarza Znak"/>
    <w:link w:val="Tekstkomentarza"/>
    <w:rsid w:val="003F3230"/>
    <w:rPr>
      <w:lang w:val="pl-PL" w:eastAsia="pl-PL" w:bidi="ar-SA"/>
    </w:rPr>
  </w:style>
  <w:style w:type="paragraph" w:customStyle="1" w:styleId="Styl">
    <w:name w:val="Styl"/>
    <w:rsid w:val="00375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Wcicienormalne">
    <w:name w:val="Normal Indent"/>
    <w:basedOn w:val="Normalny"/>
    <w:link w:val="WcicienormalneZnak"/>
    <w:rsid w:val="00715D79"/>
    <w:pPr>
      <w:tabs>
        <w:tab w:val="left" w:pos="709"/>
      </w:tabs>
      <w:spacing w:after="120"/>
      <w:ind w:left="851"/>
      <w:jc w:val="both"/>
    </w:pPr>
    <w:rPr>
      <w:rFonts w:ascii="Arial" w:hAnsi="Arial"/>
    </w:rPr>
  </w:style>
  <w:style w:type="character" w:customStyle="1" w:styleId="WcicienormalneZnak">
    <w:name w:val="Wcięcie normalne Znak"/>
    <w:link w:val="Wcicienormalne"/>
    <w:rsid w:val="00715D79"/>
    <w:rPr>
      <w:rFonts w:ascii="Arial" w:hAnsi="Arial"/>
      <w:sz w:val="24"/>
      <w:lang w:val="pl-PL" w:eastAsia="pl-PL" w:bidi="ar-SA"/>
    </w:rPr>
  </w:style>
  <w:style w:type="character" w:customStyle="1" w:styleId="ZnakZnak4">
    <w:name w:val="Znak Znak4"/>
    <w:semiHidden/>
    <w:locked/>
    <w:rsid w:val="00221C2E"/>
    <w:rPr>
      <w:lang w:val="pl-PL" w:eastAsia="ar-SA" w:bidi="ar-SA"/>
    </w:rPr>
  </w:style>
  <w:style w:type="paragraph" w:customStyle="1" w:styleId="Akapitzlist1">
    <w:name w:val="Akapit z listą1"/>
    <w:basedOn w:val="Normalny"/>
    <w:rsid w:val="00BF7A55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982CED"/>
    <w:rPr>
      <w:b/>
      <w:bCs/>
    </w:rPr>
  </w:style>
  <w:style w:type="character" w:customStyle="1" w:styleId="TematkomentarzaZnak">
    <w:name w:val="Temat komentarza Znak"/>
    <w:link w:val="Tematkomentarza"/>
    <w:rsid w:val="00982CED"/>
    <w:rPr>
      <w:b/>
      <w:bCs/>
      <w:lang w:val="pl-PL" w:eastAsia="pl-PL" w:bidi="ar-SA"/>
    </w:rPr>
  </w:style>
  <w:style w:type="character" w:customStyle="1" w:styleId="FontStyle75">
    <w:name w:val="Font Style75"/>
    <w:rsid w:val="00AA494F"/>
    <w:rPr>
      <w:rFonts w:ascii="Arial" w:hAnsi="Arial" w:cs="Arial" w:hint="default"/>
      <w:sz w:val="18"/>
      <w:szCs w:val="18"/>
    </w:rPr>
  </w:style>
  <w:style w:type="character" w:styleId="Odwoanieprzypisukocowego">
    <w:name w:val="endnote reference"/>
    <w:rsid w:val="00FA039E"/>
    <w:rPr>
      <w:vertAlign w:val="superscript"/>
    </w:rPr>
  </w:style>
  <w:style w:type="character" w:customStyle="1" w:styleId="TekstpodstawowyZnak">
    <w:name w:val="Tekst podstawowy Znak"/>
    <w:link w:val="Tekstpodstawowy"/>
    <w:rsid w:val="00D63F8E"/>
    <w:rPr>
      <w:sz w:val="28"/>
    </w:rPr>
  </w:style>
  <w:style w:type="paragraph" w:styleId="Poprawka">
    <w:name w:val="Revision"/>
    <w:hidden/>
    <w:uiPriority w:val="99"/>
    <w:semiHidden/>
    <w:rsid w:val="003F1686"/>
    <w:rPr>
      <w:sz w:val="24"/>
    </w:rPr>
  </w:style>
  <w:style w:type="numbering" w:customStyle="1" w:styleId="Styl2">
    <w:name w:val="Styl2"/>
    <w:rsid w:val="00310D5C"/>
    <w:pPr>
      <w:numPr>
        <w:numId w:val="46"/>
      </w:numPr>
    </w:pPr>
  </w:style>
  <w:style w:type="character" w:customStyle="1" w:styleId="txt-new">
    <w:name w:val="txt-new"/>
    <w:rsid w:val="00FD610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8C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Styl3">
    <w:name w:val="Styl3"/>
    <w:basedOn w:val="Nagwek1"/>
    <w:link w:val="Styl3Znak"/>
    <w:qFormat/>
    <w:rsid w:val="007D11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Spistreci3">
    <w:name w:val="toc 3"/>
    <w:basedOn w:val="Normalny"/>
    <w:next w:val="Normalny"/>
    <w:autoRedefine/>
    <w:uiPriority w:val="39"/>
    <w:rsid w:val="009B5E10"/>
    <w:pPr>
      <w:tabs>
        <w:tab w:val="right" w:leader="dot" w:pos="9060"/>
      </w:tabs>
      <w:spacing w:line="360" w:lineRule="auto"/>
      <w:ind w:left="482" w:hanging="482"/>
    </w:pPr>
    <w:rPr>
      <w:noProof/>
    </w:rPr>
  </w:style>
  <w:style w:type="character" w:customStyle="1" w:styleId="Styl3Znak">
    <w:name w:val="Styl3 Znak"/>
    <w:link w:val="Styl3"/>
    <w:rsid w:val="007D11D6"/>
    <w:rPr>
      <w:b/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260A9D"/>
    <w:rPr>
      <w:sz w:val="24"/>
    </w:rPr>
  </w:style>
  <w:style w:type="character" w:customStyle="1" w:styleId="Tekstpodstawowywcity3Znak">
    <w:name w:val="Tekst podstawowy wcięty 3 Znak"/>
    <w:link w:val="Tekstpodstawowywcity3"/>
    <w:rsid w:val="004865F0"/>
    <w:rPr>
      <w:sz w:val="16"/>
      <w:szCs w:val="16"/>
    </w:rPr>
  </w:style>
  <w:style w:type="character" w:customStyle="1" w:styleId="Nagwek7Znak">
    <w:name w:val="Nagłówek 7 Znak"/>
    <w:link w:val="Nagwek7"/>
    <w:semiHidden/>
    <w:rsid w:val="00791A1C"/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91A1C"/>
    <w:rPr>
      <w:sz w:val="24"/>
    </w:rPr>
  </w:style>
  <w:style w:type="character" w:customStyle="1" w:styleId="ZwykytekstZnak">
    <w:name w:val="Zwykły tekst Znak"/>
    <w:link w:val="Zwykytekst"/>
    <w:rsid w:val="00391598"/>
    <w:rPr>
      <w:rFonts w:ascii="Courier New" w:hAnsi="Courier New" w:cs="Courier New"/>
      <w:lang w:eastAsia="ar-SA"/>
    </w:rPr>
  </w:style>
  <w:style w:type="paragraph" w:customStyle="1" w:styleId="ListParagraph">
    <w:name w:val="List Paragraph"/>
    <w:basedOn w:val="Normalny"/>
    <w:rsid w:val="0039159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3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E44D-1F66-4525-BA55-0CD965A0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2017-05-18T09:23:00Z</dcterms:created>
  <dcterms:modified xsi:type="dcterms:W3CDTF">2017-05-18T09:27:00Z</dcterms:modified>
</cp:coreProperties>
</file>